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D74E2E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D74E2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523B90">
        <w:rPr>
          <w:b/>
        </w:rPr>
        <w:t>22</w:t>
      </w:r>
      <w:r>
        <w:rPr>
          <w:b/>
        </w:rPr>
        <w:t>.</w:t>
      </w:r>
      <w:r w:rsidR="00523B90">
        <w:rPr>
          <w:b/>
        </w:rPr>
        <w:t>12</w:t>
      </w:r>
      <w:r w:rsidR="00B07269">
        <w:rPr>
          <w:b/>
        </w:rPr>
        <w:t>.202</w:t>
      </w:r>
      <w:r w:rsidR="00657896">
        <w:rPr>
          <w:b/>
        </w:rPr>
        <w:t>3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523B90">
        <w:rPr>
          <w:b/>
        </w:rPr>
        <w:t>205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Default="00C4295B" w:rsidP="007D18DC">
      <w:pPr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>
        <w:rPr>
          <w:b/>
          <w:sz w:val="28"/>
          <w:szCs w:val="28"/>
        </w:rPr>
        <w:t>28</w:t>
      </w:r>
      <w:r w:rsidRPr="00434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2023</w:t>
      </w:r>
      <w:r w:rsidRPr="00434F14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112 </w:t>
      </w:r>
      <w:r w:rsidR="00444610">
        <w:rPr>
          <w:b/>
          <w:sz w:val="28"/>
          <w:szCs w:val="28"/>
        </w:rPr>
        <w:t>«</w:t>
      </w:r>
      <w:r w:rsidR="00E2686E" w:rsidRPr="005F708F">
        <w:rPr>
          <w:b/>
          <w:sz w:val="28"/>
          <w:szCs w:val="28"/>
        </w:rPr>
        <w:t>Об утверждении  ведомственной целевой программы «</w:t>
      </w:r>
      <w:r w:rsidR="00B07269">
        <w:rPr>
          <w:b/>
          <w:color w:val="000000"/>
          <w:sz w:val="28"/>
          <w:szCs w:val="28"/>
        </w:rPr>
        <w:t>Благоустройство</w:t>
      </w:r>
      <w:r w:rsidR="00E2686E" w:rsidRPr="005F708F">
        <w:rPr>
          <w:b/>
          <w:sz w:val="28"/>
          <w:szCs w:val="28"/>
        </w:rPr>
        <w:t xml:space="preserve"> территории Пролетарского сельского поселе</w:t>
      </w:r>
      <w:r w:rsidR="00196A7A">
        <w:rPr>
          <w:b/>
          <w:sz w:val="28"/>
          <w:szCs w:val="28"/>
        </w:rPr>
        <w:t>ния Кореновского района» на 20</w:t>
      </w:r>
      <w:r w:rsidR="006C22A1">
        <w:rPr>
          <w:b/>
          <w:sz w:val="28"/>
          <w:szCs w:val="28"/>
        </w:rPr>
        <w:t>2</w:t>
      </w:r>
      <w:r w:rsidR="00BA199F">
        <w:rPr>
          <w:b/>
          <w:sz w:val="28"/>
          <w:szCs w:val="28"/>
        </w:rPr>
        <w:t>3-2025</w:t>
      </w:r>
      <w:r w:rsidR="00E2686E" w:rsidRPr="005F708F">
        <w:rPr>
          <w:b/>
          <w:sz w:val="28"/>
          <w:szCs w:val="28"/>
        </w:rPr>
        <w:t xml:space="preserve"> год</w:t>
      </w:r>
      <w:r w:rsidR="00BA199F">
        <w:rPr>
          <w:b/>
          <w:sz w:val="28"/>
          <w:szCs w:val="28"/>
        </w:rPr>
        <w:t>ы</w:t>
      </w:r>
      <w:r w:rsidR="00444610">
        <w:rPr>
          <w:b/>
          <w:sz w:val="28"/>
          <w:szCs w:val="28"/>
        </w:rPr>
        <w:t>»</w:t>
      </w:r>
    </w:p>
    <w:p w:rsidR="00FA3A6E" w:rsidRDefault="00FA3A6E" w:rsidP="007D18DC">
      <w:pPr>
        <w:jc w:val="center"/>
        <w:rPr>
          <w:b/>
          <w:sz w:val="28"/>
          <w:szCs w:val="28"/>
        </w:rPr>
      </w:pPr>
    </w:p>
    <w:p w:rsidR="00FA3A6E" w:rsidRPr="005F708F" w:rsidRDefault="00FA3A6E" w:rsidP="007D18DC">
      <w:pPr>
        <w:jc w:val="center"/>
        <w:rPr>
          <w:b/>
          <w:sz w:val="28"/>
          <w:szCs w:val="28"/>
        </w:rPr>
      </w:pP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E701CC">
        <w:rPr>
          <w:bCs/>
          <w:sz w:val="28"/>
          <w:szCs w:val="28"/>
        </w:rPr>
        <w:t>1</w:t>
      </w:r>
      <w:r w:rsidR="00865377">
        <w:rPr>
          <w:bCs/>
          <w:sz w:val="28"/>
          <w:szCs w:val="28"/>
        </w:rPr>
        <w:t>9</w:t>
      </w:r>
      <w:r w:rsidRPr="007E097E">
        <w:rPr>
          <w:bCs/>
          <w:sz w:val="28"/>
          <w:szCs w:val="28"/>
        </w:rPr>
        <w:t xml:space="preserve"> мая 2015 года №108  «</w:t>
      </w:r>
      <w:proofErr w:type="gramStart"/>
      <w:r w:rsidRPr="007E097E">
        <w:rPr>
          <w:bCs/>
          <w:sz w:val="28"/>
          <w:szCs w:val="28"/>
        </w:rPr>
        <w:t>Об</w:t>
      </w:r>
      <w:proofErr w:type="gramEnd"/>
      <w:r w:rsidRPr="007E097E">
        <w:rPr>
          <w:bCs/>
          <w:sz w:val="28"/>
          <w:szCs w:val="28"/>
        </w:rPr>
        <w:t xml:space="preserve"> </w:t>
      </w:r>
      <w:proofErr w:type="gramStart"/>
      <w:r w:rsidRPr="007E097E">
        <w:rPr>
          <w:bCs/>
          <w:sz w:val="28"/>
          <w:szCs w:val="28"/>
        </w:rPr>
        <w:t>утверждении</w:t>
      </w:r>
      <w:proofErr w:type="gramEnd"/>
      <w:r w:rsidRPr="007E097E">
        <w:rPr>
          <w:bCs/>
          <w:sz w:val="28"/>
          <w:szCs w:val="28"/>
        </w:rPr>
        <w:t xml:space="preserve">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E2686E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</w:t>
      </w:r>
      <w:r w:rsidR="003D1440" w:rsidRPr="006550AF">
        <w:rPr>
          <w:sz w:val="28"/>
          <w:szCs w:val="28"/>
        </w:rPr>
        <w:t>Внести в</w:t>
      </w:r>
      <w:r w:rsidR="003D1440" w:rsidRPr="00D500FD">
        <w:rPr>
          <w:sz w:val="28"/>
          <w:szCs w:val="28"/>
        </w:rPr>
        <w:t xml:space="preserve"> постановление </w:t>
      </w:r>
      <w:r w:rsidR="003D1440" w:rsidRPr="00CE627C">
        <w:rPr>
          <w:sz w:val="28"/>
          <w:szCs w:val="28"/>
        </w:rPr>
        <w:t xml:space="preserve">администрации Пролетарского сельского поселения Кореновского района от </w:t>
      </w:r>
      <w:r w:rsidR="003D1440">
        <w:rPr>
          <w:sz w:val="28"/>
          <w:szCs w:val="28"/>
        </w:rPr>
        <w:t>28</w:t>
      </w:r>
      <w:r w:rsidR="003D1440" w:rsidRPr="00CE627C">
        <w:rPr>
          <w:sz w:val="28"/>
          <w:szCs w:val="28"/>
        </w:rPr>
        <w:t xml:space="preserve"> </w:t>
      </w:r>
      <w:r w:rsidR="003D1440">
        <w:rPr>
          <w:sz w:val="28"/>
          <w:szCs w:val="28"/>
        </w:rPr>
        <w:t>июня</w:t>
      </w:r>
      <w:r w:rsidR="003D1440" w:rsidRPr="00CE627C">
        <w:rPr>
          <w:sz w:val="28"/>
          <w:szCs w:val="28"/>
        </w:rPr>
        <w:t xml:space="preserve"> 202</w:t>
      </w:r>
      <w:r w:rsidR="003D1440">
        <w:rPr>
          <w:sz w:val="28"/>
          <w:szCs w:val="28"/>
        </w:rPr>
        <w:t>3</w:t>
      </w:r>
      <w:r w:rsidR="003D1440" w:rsidRPr="00CE627C">
        <w:rPr>
          <w:sz w:val="28"/>
          <w:szCs w:val="28"/>
        </w:rPr>
        <w:t xml:space="preserve"> года №1</w:t>
      </w:r>
      <w:r w:rsidR="003D1440">
        <w:rPr>
          <w:sz w:val="28"/>
          <w:szCs w:val="28"/>
        </w:rPr>
        <w:t>12</w:t>
      </w:r>
      <w:r w:rsidR="003D1440" w:rsidRPr="00CE627C">
        <w:rPr>
          <w:sz w:val="28"/>
          <w:szCs w:val="28"/>
        </w:rPr>
        <w:t xml:space="preserve"> «</w:t>
      </w:r>
      <w:r w:rsidR="003D1440" w:rsidRPr="00CE627C">
        <w:rPr>
          <w:bCs/>
          <w:sz w:val="28"/>
          <w:szCs w:val="28"/>
        </w:rPr>
        <w:t>Об утверждении ведомственной целевой программы</w:t>
      </w:r>
      <w:r w:rsidR="003D1440" w:rsidRPr="00881ADE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«</w:t>
      </w:r>
      <w:r w:rsidR="00961023" w:rsidRPr="00961023">
        <w:rPr>
          <w:color w:val="000000"/>
          <w:sz w:val="28"/>
          <w:szCs w:val="28"/>
        </w:rPr>
        <w:t>Благоустройство</w:t>
      </w:r>
      <w:r w:rsidR="00961023" w:rsidRPr="0096102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2051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</w:t>
      </w:r>
      <w:r w:rsidR="00551FB1">
        <w:rPr>
          <w:sz w:val="28"/>
          <w:szCs w:val="28"/>
        </w:rPr>
        <w:t>ореновского района» на 20</w:t>
      </w:r>
      <w:r w:rsidR="009E7567">
        <w:rPr>
          <w:sz w:val="28"/>
          <w:szCs w:val="28"/>
        </w:rPr>
        <w:t>2</w:t>
      </w:r>
      <w:r w:rsidR="005A2A99">
        <w:rPr>
          <w:sz w:val="28"/>
          <w:szCs w:val="28"/>
        </w:rPr>
        <w:t>3-2025</w:t>
      </w:r>
      <w:r w:rsidRPr="00881ADE">
        <w:rPr>
          <w:sz w:val="28"/>
          <w:szCs w:val="28"/>
        </w:rPr>
        <w:t xml:space="preserve"> год</w:t>
      </w:r>
      <w:r w:rsidR="005A2A99">
        <w:rPr>
          <w:sz w:val="28"/>
          <w:szCs w:val="28"/>
        </w:rPr>
        <w:t>ы</w:t>
      </w:r>
      <w:r w:rsidRPr="00881ADE">
        <w:rPr>
          <w:sz w:val="28"/>
          <w:szCs w:val="28"/>
        </w:rPr>
        <w:t xml:space="preserve"> </w:t>
      </w:r>
      <w:r w:rsidR="003D1440">
        <w:rPr>
          <w:sz w:val="28"/>
          <w:szCs w:val="28"/>
        </w:rPr>
        <w:t xml:space="preserve">изменения </w:t>
      </w:r>
      <w:r w:rsidRPr="00881ADE">
        <w:rPr>
          <w:sz w:val="28"/>
          <w:szCs w:val="28"/>
        </w:rPr>
        <w:t>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000D65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371170">
        <w:rPr>
          <w:sz w:val="28"/>
          <w:szCs w:val="28"/>
        </w:rPr>
        <w:t>сания</w:t>
      </w:r>
      <w:r>
        <w:rPr>
          <w:sz w:val="28"/>
          <w:szCs w:val="28"/>
        </w:rPr>
        <w:t>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CA1153" w:rsidRDefault="001D3C6D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686E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B305EA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сельского поселения</w:t>
      </w:r>
    </w:p>
    <w:p w:rsidR="00FD1048" w:rsidRDefault="00E2686E" w:rsidP="00E2686E">
      <w:pPr>
        <w:jc w:val="both"/>
        <w:rPr>
          <w:sz w:val="28"/>
          <w:szCs w:val="28"/>
        </w:rPr>
        <w:sectPr w:rsidR="00FD1048" w:rsidSect="00FD10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 w:rsidR="007727D5">
        <w:rPr>
          <w:sz w:val="28"/>
          <w:szCs w:val="28"/>
        </w:rPr>
        <w:t xml:space="preserve">                  </w:t>
      </w:r>
      <w:r w:rsidR="00EA45B0">
        <w:rPr>
          <w:sz w:val="28"/>
          <w:szCs w:val="28"/>
        </w:rPr>
        <w:t xml:space="preserve">Т.Г. </w:t>
      </w:r>
      <w:proofErr w:type="spellStart"/>
      <w:r w:rsidR="00EA45B0">
        <w:rPr>
          <w:sz w:val="28"/>
          <w:szCs w:val="28"/>
        </w:rPr>
        <w:t>Варивода</w:t>
      </w:r>
      <w:proofErr w:type="spellEnd"/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8B3C1D" w:rsidRPr="00CC669F" w:rsidRDefault="008B3C1D" w:rsidP="008B3C1D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8B3C1D" w:rsidRPr="00CC669F" w:rsidRDefault="008B3C1D" w:rsidP="008B3C1D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>
              <w:t xml:space="preserve"> </w:t>
            </w:r>
            <w:r w:rsidRPr="00CC669F">
              <w:t>администрации</w:t>
            </w:r>
          </w:p>
          <w:p w:rsidR="008B3C1D" w:rsidRPr="00CC669F" w:rsidRDefault="008B3C1D" w:rsidP="008B3C1D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>
              <w:t xml:space="preserve"> </w:t>
            </w:r>
            <w:r w:rsidRPr="00CC669F">
              <w:t>Кореновского района</w:t>
            </w:r>
          </w:p>
          <w:p w:rsidR="008B3C1D" w:rsidRPr="00CC669F" w:rsidRDefault="008B3C1D" w:rsidP="008B3C1D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CC66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12.2023</w:t>
            </w:r>
            <w:r w:rsidRPr="00CC669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205</w:t>
            </w:r>
          </w:p>
          <w:p w:rsidR="008B3C1D" w:rsidRDefault="008B3C1D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162479" w:rsidRPr="00CC669F" w:rsidRDefault="008B3C1D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="00162479"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5F07D2">
              <w:rPr>
                <w:sz w:val="28"/>
                <w:szCs w:val="28"/>
              </w:rPr>
              <w:t>28</w:t>
            </w:r>
            <w:r w:rsidRPr="00CC669F">
              <w:rPr>
                <w:sz w:val="28"/>
                <w:szCs w:val="28"/>
              </w:rPr>
              <w:t>.</w:t>
            </w:r>
            <w:r w:rsidR="005F07D2">
              <w:rPr>
                <w:sz w:val="28"/>
                <w:szCs w:val="28"/>
              </w:rPr>
              <w:t>06</w:t>
            </w:r>
            <w:r w:rsidR="003C0694">
              <w:rPr>
                <w:sz w:val="28"/>
                <w:szCs w:val="28"/>
              </w:rPr>
              <w:t>.202</w:t>
            </w:r>
            <w:r w:rsidR="00657896">
              <w:rPr>
                <w:sz w:val="28"/>
                <w:szCs w:val="28"/>
              </w:rPr>
              <w:t>3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5F07D2">
              <w:rPr>
                <w:sz w:val="28"/>
                <w:szCs w:val="28"/>
              </w:rPr>
              <w:t>112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3B402A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="00D720B2" w:rsidRPr="00CC669F">
        <w:rPr>
          <w:szCs w:val="28"/>
        </w:rPr>
        <w:t>территории</w:t>
      </w:r>
      <w:r w:rsidR="000226E0" w:rsidRPr="00CC669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="00D720B2" w:rsidRPr="00CC669F">
        <w:rPr>
          <w:szCs w:val="28"/>
        </w:rPr>
        <w:t xml:space="preserve"> сельского поселения Кореновского района»</w:t>
      </w:r>
    </w:p>
    <w:p w:rsidR="00D63645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 xml:space="preserve">на </w:t>
      </w:r>
      <w:r w:rsidR="006F5928">
        <w:rPr>
          <w:szCs w:val="28"/>
        </w:rPr>
        <w:t>20</w:t>
      </w:r>
      <w:r w:rsidR="006E3A61">
        <w:rPr>
          <w:szCs w:val="28"/>
        </w:rPr>
        <w:t>2</w:t>
      </w:r>
      <w:r w:rsidR="006B4D46">
        <w:rPr>
          <w:szCs w:val="28"/>
        </w:rPr>
        <w:t>3-2025</w:t>
      </w:r>
      <w:r w:rsidR="005C1718" w:rsidRPr="00CC669F">
        <w:rPr>
          <w:szCs w:val="28"/>
        </w:rPr>
        <w:t xml:space="preserve"> год</w:t>
      </w:r>
      <w:r w:rsidR="006B4D46">
        <w:rPr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DA7D7B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Ведомственная целевая программа  «</w:t>
            </w:r>
            <w:r w:rsidR="006E3A61">
              <w:rPr>
                <w:sz w:val="28"/>
                <w:szCs w:val="28"/>
              </w:rPr>
              <w:t xml:space="preserve">Благоустройство </w:t>
            </w:r>
            <w:r w:rsidRPr="00CC669F">
              <w:rPr>
                <w:sz w:val="28"/>
                <w:szCs w:val="28"/>
              </w:rPr>
              <w:t>территории Пролетарского сельского поселе</w:t>
            </w:r>
            <w:r w:rsidR="006672BC" w:rsidRPr="00CC669F">
              <w:rPr>
                <w:sz w:val="28"/>
                <w:szCs w:val="28"/>
              </w:rPr>
              <w:t>ния Кореновс</w:t>
            </w:r>
            <w:r w:rsidR="006F5928">
              <w:rPr>
                <w:sz w:val="28"/>
                <w:szCs w:val="28"/>
              </w:rPr>
              <w:t xml:space="preserve">кого района» </w:t>
            </w:r>
            <w:r w:rsidR="006E3A61">
              <w:rPr>
                <w:sz w:val="28"/>
                <w:szCs w:val="28"/>
              </w:rPr>
              <w:t>на 202</w:t>
            </w:r>
            <w:r w:rsidR="00DA7D7B">
              <w:rPr>
                <w:sz w:val="28"/>
                <w:szCs w:val="28"/>
              </w:rPr>
              <w:t>3-2025</w:t>
            </w:r>
            <w:r w:rsidR="006E3A61">
              <w:rPr>
                <w:sz w:val="28"/>
                <w:szCs w:val="28"/>
              </w:rPr>
              <w:t xml:space="preserve"> </w:t>
            </w:r>
            <w:r w:rsidRPr="00CC669F">
              <w:rPr>
                <w:sz w:val="28"/>
                <w:szCs w:val="28"/>
              </w:rPr>
              <w:t>год</w:t>
            </w:r>
            <w:r w:rsidR="00DA7D7B">
              <w:rPr>
                <w:sz w:val="28"/>
                <w:szCs w:val="28"/>
              </w:rPr>
              <w:t>ы</w:t>
            </w:r>
            <w:r w:rsidR="003C1D9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205481" w:rsidP="00604C82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E23E21" w:rsidRPr="00845E35">
              <w:rPr>
                <w:sz w:val="28"/>
                <w:szCs w:val="28"/>
              </w:rPr>
              <w:t xml:space="preserve"> </w:t>
            </w:r>
            <w:proofErr w:type="gramStart"/>
            <w:r w:rsidR="00E23E21" w:rsidRPr="00845E35"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</w:t>
            </w:r>
            <w:r w:rsidR="00E23E21" w:rsidRPr="00845E35">
              <w:rPr>
                <w:color w:val="000000"/>
                <w:sz w:val="28"/>
                <w:szCs w:val="28"/>
              </w:rPr>
              <w:t>5 октября 2015 г.</w:t>
            </w:r>
            <w:r w:rsidR="00E23E21" w:rsidRPr="00845E35">
              <w:rPr>
                <w:color w:val="000000"/>
                <w:sz w:val="27"/>
                <w:szCs w:val="27"/>
              </w:rPr>
              <w:t xml:space="preserve"> </w:t>
            </w:r>
            <w:r w:rsidR="00E23E21" w:rsidRPr="00845E35">
              <w:rPr>
                <w:color w:val="000000"/>
                <w:sz w:val="28"/>
                <w:szCs w:val="28"/>
              </w:rPr>
              <w:t>N 944 (ред. от 08.12.2020 г)</w:t>
            </w:r>
            <w:r w:rsidR="00E23E21" w:rsidRPr="00845E35">
              <w:rPr>
                <w:sz w:val="28"/>
                <w:szCs w:val="28"/>
              </w:rPr>
      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      </w:r>
            <w:proofErr w:type="gramEnd"/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- </w:t>
            </w:r>
            <w:r w:rsidR="00E6660B">
              <w:rPr>
                <w:sz w:val="28"/>
              </w:rPr>
              <w:t xml:space="preserve">создания условий для </w:t>
            </w:r>
            <w:r>
              <w:rPr>
                <w:sz w:val="28"/>
              </w:rPr>
              <w:t xml:space="preserve">жизнеобеспечения населения и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безопасного передвижения детей школьного возраста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комфортны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передвижения всех групп жителей 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6F79">
              <w:rPr>
                <w:sz w:val="28"/>
                <w:szCs w:val="28"/>
              </w:rPr>
              <w:t xml:space="preserve"> </w:t>
            </w:r>
            <w:r w:rsidR="00DA76EB">
              <w:rPr>
                <w:sz w:val="28"/>
                <w:szCs w:val="28"/>
              </w:rPr>
              <w:t>Недопущение п</w:t>
            </w:r>
            <w:r w:rsidR="005C6F79">
              <w:rPr>
                <w:sz w:val="28"/>
                <w:szCs w:val="28"/>
              </w:rPr>
              <w:t>ередвижени</w:t>
            </w:r>
            <w:r w:rsidR="00DA76EB">
              <w:rPr>
                <w:sz w:val="28"/>
                <w:szCs w:val="28"/>
              </w:rPr>
              <w:t>я</w:t>
            </w:r>
            <w:r w:rsidR="005C6F79">
              <w:rPr>
                <w:sz w:val="28"/>
                <w:szCs w:val="28"/>
              </w:rPr>
              <w:t xml:space="preserve"> граждан по проезжей части автомобильных дорог поселения</w:t>
            </w:r>
            <w:r w:rsidR="00DA76EB">
              <w:rPr>
                <w:sz w:val="28"/>
                <w:szCs w:val="28"/>
              </w:rPr>
              <w:t>, что</w:t>
            </w:r>
            <w:r w:rsidR="005C6F79">
              <w:rPr>
                <w:sz w:val="28"/>
                <w:szCs w:val="28"/>
              </w:rPr>
              <w:t xml:space="preserve"> может привести к аварийным ситуациям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D63645" w:rsidRDefault="00266577" w:rsidP="00320C85">
            <w:pPr>
              <w:ind w:firstLine="851"/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-</w:t>
            </w:r>
            <w:r w:rsidR="00AE1AA2"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="00AE1AA2"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 w:rsidR="009D4EB9"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E1AA2">
              <w:rPr>
                <w:sz w:val="28"/>
                <w:szCs w:val="28"/>
              </w:rPr>
              <w:t>;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A81319">
              <w:rPr>
                <w:sz w:val="28"/>
                <w:szCs w:val="28"/>
                <w:shd w:val="clear" w:color="auto" w:fill="FFFFFF"/>
              </w:rPr>
              <w:t>216</w:t>
            </w:r>
            <w:r>
              <w:rPr>
                <w:sz w:val="28"/>
                <w:szCs w:val="28"/>
                <w:shd w:val="clear" w:color="auto" w:fill="FFFFFF"/>
              </w:rPr>
              <w:t xml:space="preserve"> до дома </w:t>
            </w:r>
            <w:r w:rsidR="00A81319">
              <w:rPr>
                <w:sz w:val="28"/>
                <w:szCs w:val="28"/>
                <w:shd w:val="clear" w:color="auto" w:fill="FFFFFF"/>
              </w:rPr>
              <w:t>220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Pr="00D4591B" w:rsidRDefault="00A81319" w:rsidP="00F7562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0321F1" w:rsidRDefault="00D63645" w:rsidP="00D63645">
            <w:pPr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0321F1" w:rsidRDefault="00037436" w:rsidP="000321F1">
            <w:pPr>
              <w:jc w:val="both"/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t>-</w:t>
            </w:r>
            <w:r w:rsidR="00A745FF" w:rsidRPr="000321F1">
              <w:rPr>
                <w:sz w:val="28"/>
                <w:szCs w:val="28"/>
              </w:rPr>
              <w:t xml:space="preserve"> Реализация значимых проектов по </w:t>
            </w:r>
            <w:r w:rsidR="000321F1" w:rsidRPr="000321F1">
              <w:rPr>
                <w:sz w:val="28"/>
                <w:szCs w:val="28"/>
              </w:rPr>
              <w:t>благоустройству</w:t>
            </w:r>
            <w:r w:rsidR="00A745FF" w:rsidRPr="000321F1">
              <w:rPr>
                <w:sz w:val="28"/>
                <w:szCs w:val="28"/>
              </w:rPr>
              <w:t xml:space="preserve"> сельских территорий</w:t>
            </w:r>
            <w:r w:rsidRPr="000321F1">
              <w:rPr>
                <w:sz w:val="28"/>
                <w:szCs w:val="28"/>
              </w:rPr>
              <w:t>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83" w:rsidRDefault="00076D21" w:rsidP="00D40283">
            <w:pPr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1</w:t>
            </w:r>
            <w:r w:rsidR="00D63645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</w:t>
            </w:r>
            <w:r w:rsidR="00D40283"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="00D40283"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 w:rsidR="00D40283"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="00D40283" w:rsidRPr="00AE1AA2">
              <w:rPr>
                <w:sz w:val="28"/>
                <w:szCs w:val="28"/>
              </w:rPr>
              <w:t>;</w:t>
            </w:r>
            <w:r w:rsidR="00D40283" w:rsidRPr="00AB221C">
              <w:rPr>
                <w:sz w:val="28"/>
                <w:szCs w:val="28"/>
              </w:rPr>
              <w:t xml:space="preserve"> 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  <w:r w:rsidRPr="00AE1AA2">
              <w:rPr>
                <w:sz w:val="28"/>
                <w:szCs w:val="28"/>
              </w:rPr>
              <w:t>;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  <w:r w:rsidRPr="00AE1AA2">
              <w:rPr>
                <w:sz w:val="28"/>
                <w:szCs w:val="28"/>
              </w:rPr>
              <w:t>;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  <w:r w:rsidRPr="00AE1AA2">
              <w:rPr>
                <w:sz w:val="28"/>
                <w:szCs w:val="28"/>
              </w:rPr>
              <w:t>;</w:t>
            </w:r>
          </w:p>
          <w:p w:rsidR="00DC5CE3" w:rsidRPr="007A5622" w:rsidRDefault="00D40283" w:rsidP="001C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6B3C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</w:t>
            </w:r>
            <w:r w:rsidR="006B3CE1">
              <w:rPr>
                <w:sz w:val="28"/>
                <w:szCs w:val="28"/>
              </w:rPr>
              <w:t>3-2025</w:t>
            </w:r>
            <w:r w:rsidR="00D63645" w:rsidRPr="00CC669F">
              <w:rPr>
                <w:sz w:val="28"/>
                <w:szCs w:val="28"/>
              </w:rPr>
              <w:t xml:space="preserve"> год</w:t>
            </w:r>
            <w:r w:rsidR="006B3CE1">
              <w:rPr>
                <w:sz w:val="28"/>
                <w:szCs w:val="28"/>
              </w:rPr>
              <w:t>ы</w:t>
            </w:r>
            <w:r w:rsidR="00D63645" w:rsidRPr="00CC669F">
              <w:rPr>
                <w:sz w:val="28"/>
                <w:szCs w:val="28"/>
              </w:rPr>
              <w:t xml:space="preserve"> </w:t>
            </w:r>
          </w:p>
        </w:tc>
      </w:tr>
      <w:tr w:rsidR="00D63645" w:rsidRPr="00CC669F" w:rsidTr="005E5AE6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645" w:rsidRPr="00CC669F" w:rsidRDefault="00F628DA" w:rsidP="002A46FE">
            <w:pPr>
              <w:jc w:val="both"/>
              <w:rPr>
                <w:sz w:val="28"/>
                <w:szCs w:val="28"/>
              </w:rPr>
            </w:pPr>
            <w:r w:rsidRPr="005E5AE6">
              <w:rPr>
                <w:sz w:val="28"/>
                <w:szCs w:val="28"/>
              </w:rPr>
              <w:t>Общий объем финансирования Программы</w:t>
            </w:r>
            <w:r w:rsidR="002B58C8" w:rsidRPr="005E5AE6">
              <w:rPr>
                <w:sz w:val="28"/>
                <w:szCs w:val="28"/>
              </w:rPr>
              <w:t xml:space="preserve"> на 202</w:t>
            </w:r>
            <w:r w:rsidR="005D19B5" w:rsidRPr="005E5AE6">
              <w:rPr>
                <w:sz w:val="28"/>
                <w:szCs w:val="28"/>
              </w:rPr>
              <w:t>3</w:t>
            </w:r>
            <w:r w:rsidR="002B58C8" w:rsidRPr="005E5AE6">
              <w:rPr>
                <w:sz w:val="28"/>
                <w:szCs w:val="28"/>
              </w:rPr>
              <w:t xml:space="preserve"> год составляет </w:t>
            </w:r>
            <w:r w:rsidR="005F7CE0" w:rsidRPr="005E5AE6">
              <w:rPr>
                <w:sz w:val="28"/>
                <w:szCs w:val="28"/>
              </w:rPr>
              <w:t>–</w:t>
            </w:r>
            <w:r w:rsidR="002B58C8" w:rsidRPr="005E5AE6">
              <w:rPr>
                <w:sz w:val="28"/>
                <w:szCs w:val="28"/>
              </w:rPr>
              <w:t xml:space="preserve"> </w:t>
            </w:r>
            <w:r w:rsidR="002A46FE">
              <w:rPr>
                <w:sz w:val="28"/>
                <w:szCs w:val="28"/>
              </w:rPr>
              <w:t>6625,3</w:t>
            </w:r>
            <w:r w:rsidR="002B58C8" w:rsidRPr="005E5AE6">
              <w:rPr>
                <w:sz w:val="28"/>
                <w:szCs w:val="28"/>
              </w:rPr>
              <w:t xml:space="preserve"> </w:t>
            </w:r>
            <w:r w:rsidR="003813F5">
              <w:rPr>
                <w:sz w:val="28"/>
                <w:szCs w:val="28"/>
              </w:rPr>
              <w:t xml:space="preserve"> </w:t>
            </w:r>
            <w:r w:rsidR="002B58C8" w:rsidRPr="005E5AE6">
              <w:rPr>
                <w:sz w:val="28"/>
                <w:szCs w:val="28"/>
              </w:rPr>
              <w:t>тыс. руб.,</w:t>
            </w:r>
            <w:r w:rsidRPr="005E5AE6">
              <w:rPr>
                <w:sz w:val="28"/>
                <w:szCs w:val="28"/>
              </w:rPr>
              <w:t xml:space="preserve"> </w:t>
            </w:r>
            <w:r w:rsidR="00C13E04" w:rsidRPr="005E5AE6">
              <w:rPr>
                <w:sz w:val="28"/>
                <w:szCs w:val="28"/>
              </w:rPr>
              <w:t xml:space="preserve">на 2023 год </w:t>
            </w:r>
            <w:r w:rsidRPr="005E5AE6">
              <w:rPr>
                <w:sz w:val="28"/>
                <w:szCs w:val="28"/>
              </w:rPr>
              <w:t>за счет средств бюджета Пролетарского сельского посел</w:t>
            </w:r>
            <w:r w:rsidR="008434B9" w:rsidRPr="005E5AE6">
              <w:rPr>
                <w:sz w:val="28"/>
                <w:szCs w:val="28"/>
              </w:rPr>
              <w:t xml:space="preserve">ения Кореновского района </w:t>
            </w:r>
            <w:r w:rsidR="00B50D0C" w:rsidRPr="005E5AE6">
              <w:rPr>
                <w:sz w:val="28"/>
                <w:szCs w:val="28"/>
              </w:rPr>
              <w:t>–</w:t>
            </w:r>
            <w:r w:rsidR="00D80438" w:rsidRPr="005E5AE6">
              <w:rPr>
                <w:sz w:val="28"/>
                <w:szCs w:val="28"/>
              </w:rPr>
              <w:t xml:space="preserve"> </w:t>
            </w:r>
            <w:r w:rsidR="002A46FE">
              <w:rPr>
                <w:sz w:val="28"/>
                <w:szCs w:val="28"/>
              </w:rPr>
              <w:t>1966,3</w:t>
            </w:r>
            <w:r w:rsidR="00D80438" w:rsidRPr="005E5AE6">
              <w:rPr>
                <w:sz w:val="28"/>
                <w:szCs w:val="28"/>
              </w:rPr>
              <w:t xml:space="preserve"> тыс. руб.,</w:t>
            </w:r>
            <w:r w:rsidR="00DD2718" w:rsidRPr="005E5AE6">
              <w:rPr>
                <w:sz w:val="28"/>
                <w:szCs w:val="28"/>
              </w:rPr>
              <w:t xml:space="preserve"> краевого </w:t>
            </w:r>
            <w:r w:rsidR="00DD2718" w:rsidRPr="005E5AE6">
              <w:rPr>
                <w:sz w:val="28"/>
                <w:szCs w:val="28"/>
              </w:rPr>
              <w:lastRenderedPageBreak/>
              <w:t xml:space="preserve">бюджета </w:t>
            </w:r>
            <w:r w:rsidR="005D2428" w:rsidRPr="005E5AE6">
              <w:rPr>
                <w:sz w:val="28"/>
                <w:szCs w:val="28"/>
              </w:rPr>
              <w:t>–</w:t>
            </w:r>
            <w:r w:rsidR="00DD2718" w:rsidRPr="005E5AE6">
              <w:rPr>
                <w:sz w:val="28"/>
                <w:szCs w:val="28"/>
              </w:rPr>
              <w:t xml:space="preserve"> </w:t>
            </w:r>
            <w:r w:rsidR="002A46FE">
              <w:rPr>
                <w:sz w:val="28"/>
                <w:szCs w:val="28"/>
              </w:rPr>
              <w:t>4659,0</w:t>
            </w:r>
            <w:r w:rsidR="00DD2718" w:rsidRPr="005E5AE6">
              <w:rPr>
                <w:sz w:val="28"/>
                <w:szCs w:val="28"/>
              </w:rPr>
              <w:t xml:space="preserve"> тыс. руб.,</w:t>
            </w:r>
            <w:r w:rsidR="007A7642" w:rsidRPr="005E5AE6">
              <w:rPr>
                <w:sz w:val="28"/>
                <w:szCs w:val="28"/>
              </w:rPr>
              <w:t xml:space="preserve"> внебюджетных источников </w:t>
            </w:r>
            <w:r w:rsidR="00B50D0C" w:rsidRPr="005E5AE6">
              <w:rPr>
                <w:sz w:val="28"/>
                <w:szCs w:val="28"/>
              </w:rPr>
              <w:t>–</w:t>
            </w:r>
            <w:r w:rsidR="007A7642" w:rsidRPr="005E5AE6">
              <w:rPr>
                <w:sz w:val="28"/>
                <w:szCs w:val="28"/>
              </w:rPr>
              <w:t xml:space="preserve"> </w:t>
            </w:r>
            <w:r w:rsidR="002A46FE">
              <w:rPr>
                <w:sz w:val="28"/>
                <w:szCs w:val="28"/>
              </w:rPr>
              <w:t>0,0</w:t>
            </w:r>
            <w:r w:rsidR="007A7642" w:rsidRPr="005E5AE6">
              <w:rPr>
                <w:sz w:val="28"/>
                <w:szCs w:val="28"/>
              </w:rPr>
              <w:t xml:space="preserve"> тыс. руб.</w:t>
            </w:r>
            <w:r w:rsidR="005D19B5" w:rsidRPr="005E5AE6">
              <w:rPr>
                <w:sz w:val="28"/>
                <w:szCs w:val="28"/>
              </w:rPr>
              <w:t xml:space="preserve">; на 2024 год составляет </w:t>
            </w:r>
            <w:r w:rsidR="00EE1A7D" w:rsidRPr="005E5AE6">
              <w:rPr>
                <w:sz w:val="28"/>
                <w:szCs w:val="28"/>
              </w:rPr>
              <w:t>–</w:t>
            </w:r>
            <w:r w:rsidR="005D19B5" w:rsidRPr="005E5AE6">
              <w:rPr>
                <w:sz w:val="28"/>
                <w:szCs w:val="28"/>
              </w:rPr>
              <w:t xml:space="preserve"> </w:t>
            </w:r>
            <w:r w:rsidR="00EE1A7D" w:rsidRPr="005E5AE6">
              <w:rPr>
                <w:sz w:val="28"/>
                <w:szCs w:val="28"/>
              </w:rPr>
              <w:t>0,0</w:t>
            </w:r>
            <w:r w:rsidR="005D19B5" w:rsidRPr="005E5AE6">
              <w:rPr>
                <w:sz w:val="28"/>
                <w:szCs w:val="28"/>
              </w:rPr>
              <w:t xml:space="preserve">; на 2025 год составляет </w:t>
            </w:r>
            <w:r w:rsidR="00EE1A7D" w:rsidRPr="005E5AE6">
              <w:rPr>
                <w:sz w:val="28"/>
                <w:szCs w:val="28"/>
              </w:rPr>
              <w:t>0,0</w:t>
            </w:r>
            <w:r w:rsidR="005D19B5" w:rsidRPr="005E5AE6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FB07C8" w:rsidRDefault="00FF2358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Пролетарского сельского поселения Кореновского района является отсутствие качественной инфраструктуры.</w:t>
      </w:r>
      <w:r w:rsidR="00D104B5" w:rsidRPr="00D104B5">
        <w:rPr>
          <w:sz w:val="28"/>
          <w:szCs w:val="28"/>
        </w:rPr>
        <w:t xml:space="preserve"> </w:t>
      </w:r>
      <w:r w:rsidR="00D104B5">
        <w:rPr>
          <w:sz w:val="28"/>
          <w:szCs w:val="28"/>
        </w:rPr>
        <w:t xml:space="preserve">Создание общественного пространства решит ряд важных социальных проблем, которые актуальны для малых населенных пунктов, в том числе наличие </w:t>
      </w:r>
      <w:r w:rsidR="00BF37B8" w:rsidRPr="00FD0F78">
        <w:rPr>
          <w:sz w:val="28"/>
          <w:szCs w:val="28"/>
        </w:rPr>
        <w:t>комфортной среды для проживания населения</w:t>
      </w:r>
      <w:r w:rsidR="00D10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E17" w:rsidRPr="004C6E17">
        <w:rPr>
          <w:sz w:val="28"/>
          <w:szCs w:val="28"/>
        </w:rPr>
        <w:t xml:space="preserve">Одним из приоритетов программы «Благоустройство территории </w:t>
      </w:r>
      <w:r w:rsidR="007847B3">
        <w:rPr>
          <w:sz w:val="28"/>
          <w:szCs w:val="28"/>
        </w:rPr>
        <w:t>Пролетарского сельского поселения Кореновского района» на 202</w:t>
      </w:r>
      <w:r w:rsidR="00017AA4">
        <w:rPr>
          <w:sz w:val="28"/>
          <w:szCs w:val="28"/>
        </w:rPr>
        <w:t>3-2025</w:t>
      </w:r>
      <w:r w:rsidR="007847B3">
        <w:rPr>
          <w:sz w:val="28"/>
          <w:szCs w:val="28"/>
        </w:rPr>
        <w:t xml:space="preserve"> год</w:t>
      </w:r>
      <w:r w:rsidR="00017AA4">
        <w:rPr>
          <w:sz w:val="28"/>
          <w:szCs w:val="28"/>
        </w:rPr>
        <w:t>ы</w:t>
      </w:r>
      <w:r w:rsidR="004C6E17" w:rsidRPr="004C6E17">
        <w:rPr>
          <w:sz w:val="28"/>
          <w:szCs w:val="28"/>
        </w:rPr>
        <w:t xml:space="preserve"> является обеспечение комфортных условий проживания граждан, </w:t>
      </w:r>
      <w:r w:rsidR="00716C64">
        <w:rPr>
          <w:sz w:val="28"/>
        </w:rPr>
        <w:t xml:space="preserve">создания условий для жизнеобеспечения населения и </w:t>
      </w:r>
      <w:r w:rsidR="00716C64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716C64">
        <w:rPr>
          <w:color w:val="000000"/>
          <w:sz w:val="28"/>
          <w:szCs w:val="28"/>
          <w:shd w:val="clear" w:color="auto" w:fill="FFFFFF"/>
        </w:rPr>
        <w:t xml:space="preserve">, </w:t>
      </w:r>
      <w:r w:rsidR="00716C64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716C64">
        <w:rPr>
          <w:color w:val="000000"/>
          <w:sz w:val="28"/>
          <w:szCs w:val="28"/>
          <w:shd w:val="clear" w:color="auto" w:fill="FFFFFF"/>
        </w:rPr>
        <w:t>х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716C64">
        <w:rPr>
          <w:color w:val="000000"/>
          <w:sz w:val="28"/>
          <w:szCs w:val="28"/>
          <w:shd w:val="clear" w:color="auto" w:fill="FFFFFF"/>
        </w:rPr>
        <w:t>поселения</w:t>
      </w:r>
      <w:r w:rsidR="00716C64" w:rsidRPr="00BD0119">
        <w:rPr>
          <w:color w:val="000000"/>
          <w:sz w:val="28"/>
          <w:szCs w:val="28"/>
          <w:shd w:val="clear" w:color="auto" w:fill="FFFFFF"/>
        </w:rPr>
        <w:t>.</w:t>
      </w:r>
      <w:r w:rsidR="00716C64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FB07C8">
        <w:rPr>
          <w:sz w:val="28"/>
          <w:szCs w:val="28"/>
        </w:rPr>
        <w:t>.</w:t>
      </w:r>
    </w:p>
    <w:p w:rsidR="004C739C" w:rsidRPr="00566CE3" w:rsidRDefault="004C739C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Учитывая необходимость в создании условий для комфортности проживания, в целях повышения качества обслуживания населения, намечены мероприятия по благоустройству </w:t>
      </w:r>
      <w:r w:rsidR="00CF253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243B14" w:rsidRDefault="004C739C" w:rsidP="001219FC">
      <w:pPr>
        <w:jc w:val="both"/>
        <w:rPr>
          <w:sz w:val="28"/>
        </w:rPr>
      </w:pPr>
      <w:r>
        <w:rPr>
          <w:sz w:val="28"/>
        </w:rPr>
        <w:tab/>
        <w:t xml:space="preserve">В связи с этим назрела необходимость реализации Программы. </w:t>
      </w:r>
    </w:p>
    <w:p w:rsidR="00F06F12" w:rsidRPr="001219FC" w:rsidRDefault="00F06F12" w:rsidP="001219FC">
      <w:pPr>
        <w:jc w:val="both"/>
      </w:pP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2F23FC" w:rsidRPr="005731E6" w:rsidRDefault="00EB3283" w:rsidP="002F23FC">
      <w:pPr>
        <w:shd w:val="clear" w:color="auto" w:fill="FFFFFF"/>
        <w:spacing w:line="200" w:lineRule="atLeast"/>
        <w:ind w:left="-15" w:firstLine="885"/>
        <w:jc w:val="both"/>
        <w:rPr>
          <w:rFonts w:eastAsia="DejaVuSans"/>
          <w:kern w:val="2"/>
          <w:sz w:val="28"/>
          <w:szCs w:val="28"/>
          <w:lang w:eastAsia="ar-SA"/>
        </w:rPr>
      </w:pPr>
      <w:r>
        <w:rPr>
          <w:sz w:val="28"/>
        </w:rPr>
        <w:t>Программа разработана в целях</w:t>
      </w:r>
      <w:r w:rsidR="00294ED3" w:rsidRPr="00294ED3">
        <w:rPr>
          <w:sz w:val="28"/>
        </w:rPr>
        <w:t xml:space="preserve"> </w:t>
      </w:r>
      <w:r w:rsidR="004828C9">
        <w:rPr>
          <w:sz w:val="28"/>
        </w:rPr>
        <w:t xml:space="preserve">создания условий для жизнеобеспечения населения и </w:t>
      </w:r>
      <w:r w:rsidR="004828C9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4828C9">
        <w:rPr>
          <w:color w:val="000000"/>
          <w:sz w:val="28"/>
          <w:szCs w:val="28"/>
          <w:shd w:val="clear" w:color="auto" w:fill="FFFFFF"/>
        </w:rPr>
        <w:t xml:space="preserve">, </w:t>
      </w:r>
      <w:r w:rsidR="004828C9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4828C9">
        <w:rPr>
          <w:color w:val="000000"/>
          <w:sz w:val="28"/>
          <w:szCs w:val="28"/>
          <w:shd w:val="clear" w:color="auto" w:fill="FFFFFF"/>
        </w:rPr>
        <w:t>х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4828C9">
        <w:rPr>
          <w:color w:val="000000"/>
          <w:sz w:val="28"/>
          <w:szCs w:val="28"/>
          <w:shd w:val="clear" w:color="auto" w:fill="FFFFFF"/>
        </w:rPr>
        <w:t>поселения</w:t>
      </w:r>
      <w:r w:rsidR="004828C9" w:rsidRPr="00BD0119">
        <w:rPr>
          <w:color w:val="000000"/>
          <w:sz w:val="28"/>
          <w:szCs w:val="28"/>
          <w:shd w:val="clear" w:color="auto" w:fill="FFFFFF"/>
        </w:rPr>
        <w:t>.</w:t>
      </w:r>
      <w:r w:rsidR="004828C9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5731E6">
        <w:rPr>
          <w:sz w:val="28"/>
          <w:szCs w:val="28"/>
        </w:rPr>
        <w:t>. Основной ц</w:t>
      </w:r>
      <w:r w:rsidR="005731E6" w:rsidRPr="005731E6">
        <w:rPr>
          <w:sz w:val="28"/>
          <w:szCs w:val="28"/>
        </w:rPr>
        <w:t xml:space="preserve">елью </w:t>
      </w:r>
      <w:r w:rsidR="005731E6">
        <w:rPr>
          <w:sz w:val="28"/>
          <w:szCs w:val="28"/>
        </w:rPr>
        <w:t>программы</w:t>
      </w:r>
      <w:r w:rsidR="005731E6" w:rsidRPr="005731E6">
        <w:rPr>
          <w:sz w:val="28"/>
          <w:szCs w:val="28"/>
        </w:rPr>
        <w:t xml:space="preserve"> – является создание благоприятных, здоровых и культурных условий жизни, трудовой деятельности и досуга населения.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Развитие системы благоустройства должно отвечать самым разнообразным интересам жителей района. Современный подход к решению проблемы связан с рассмотрением новых потребительских </w:t>
      </w:r>
      <w:proofErr w:type="gramStart"/>
      <w:r w:rsidR="005731E6" w:rsidRPr="005731E6">
        <w:rPr>
          <w:sz w:val="28"/>
          <w:szCs w:val="28"/>
        </w:rPr>
        <w:t>аспектов</w:t>
      </w:r>
      <w:proofErr w:type="gramEnd"/>
      <w:r w:rsidR="005731E6" w:rsidRPr="005731E6">
        <w:rPr>
          <w:sz w:val="28"/>
          <w:szCs w:val="28"/>
        </w:rPr>
        <w:t xml:space="preserve"> таких как повышения эстетических качеств поселковой среды. Это направление соответствуют задачам повышения качества среды жизнедеятельности. Продуманный средовой дизайн населенного пункта способствует </w:t>
      </w:r>
      <w:r w:rsidR="005731E6" w:rsidRPr="005731E6">
        <w:rPr>
          <w:sz w:val="28"/>
          <w:szCs w:val="28"/>
        </w:rPr>
        <w:lastRenderedPageBreak/>
        <w:t xml:space="preserve">эстетическому и психологическому комфорту жителей, обогащению культурной жизни. </w:t>
      </w:r>
    </w:p>
    <w:p w:rsidR="009120B3" w:rsidRPr="00CC669F" w:rsidRDefault="00FF056E" w:rsidP="009120B3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>
        <w:rPr>
          <w:sz w:val="28"/>
        </w:rPr>
        <w:t>Для достижения основных целей Программы нео</w:t>
      </w:r>
      <w:r w:rsidR="003A082D">
        <w:rPr>
          <w:sz w:val="28"/>
        </w:rPr>
        <w:t>бходимо решение следующих задач</w:t>
      </w:r>
      <w:r w:rsidR="009120B3" w:rsidRPr="00CC669F">
        <w:rPr>
          <w:sz w:val="28"/>
          <w:szCs w:val="28"/>
        </w:rPr>
        <w:t>: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 w:rsidRPr="00AE1AA2">
        <w:rPr>
          <w:sz w:val="28"/>
          <w:szCs w:val="28"/>
        </w:rPr>
        <w:t>- 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164 до дома 178</w:t>
      </w:r>
      <w:r w:rsidRPr="00AE1AA2">
        <w:rPr>
          <w:sz w:val="28"/>
          <w:szCs w:val="28"/>
        </w:rPr>
        <w:t>;</w:t>
      </w:r>
      <w:r w:rsidRPr="00AB221C">
        <w:rPr>
          <w:sz w:val="28"/>
          <w:szCs w:val="28"/>
        </w:rPr>
        <w:t xml:space="preserve"> 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178 до дома 195</w:t>
      </w:r>
      <w:r w:rsidRPr="00AE1AA2">
        <w:rPr>
          <w:sz w:val="28"/>
          <w:szCs w:val="28"/>
        </w:rPr>
        <w:t>;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AA2">
        <w:rPr>
          <w:sz w:val="28"/>
          <w:szCs w:val="28"/>
        </w:rPr>
        <w:t xml:space="preserve"> 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195 до дома 216</w:t>
      </w:r>
      <w:r w:rsidRPr="00AE1AA2">
        <w:rPr>
          <w:sz w:val="28"/>
          <w:szCs w:val="28"/>
        </w:rPr>
        <w:t>;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216 до дома 220</w:t>
      </w:r>
      <w:r w:rsidRPr="00AE1AA2">
        <w:rPr>
          <w:sz w:val="28"/>
          <w:szCs w:val="28"/>
        </w:rPr>
        <w:t>;</w:t>
      </w:r>
    </w:p>
    <w:p w:rsidR="00D533A0" w:rsidRDefault="00AB71A7" w:rsidP="009F5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220 до дома 228</w:t>
      </w:r>
      <w:r w:rsidR="008D1A53">
        <w:rPr>
          <w:sz w:val="28"/>
          <w:szCs w:val="28"/>
        </w:rPr>
        <w:t>.</w:t>
      </w:r>
    </w:p>
    <w:p w:rsidR="001410F3" w:rsidRDefault="001410F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  <w:r w:rsidRPr="00812951">
        <w:rPr>
          <w:sz w:val="28"/>
          <w:szCs w:val="28"/>
        </w:rPr>
        <w:t>Срок реализации программы  202</w:t>
      </w:r>
      <w:r w:rsidR="00AB71A7">
        <w:rPr>
          <w:sz w:val="28"/>
          <w:szCs w:val="28"/>
        </w:rPr>
        <w:t xml:space="preserve">3-2025 </w:t>
      </w:r>
      <w:r>
        <w:rPr>
          <w:sz w:val="28"/>
          <w:szCs w:val="28"/>
        </w:rPr>
        <w:t xml:space="preserve"> год</w:t>
      </w:r>
      <w:r w:rsidR="00AB71A7">
        <w:rPr>
          <w:sz w:val="28"/>
          <w:szCs w:val="28"/>
        </w:rPr>
        <w:t>ы</w:t>
      </w:r>
      <w:r w:rsidRPr="00812951">
        <w:rPr>
          <w:sz w:val="28"/>
          <w:szCs w:val="28"/>
        </w:rPr>
        <w:t>.</w:t>
      </w:r>
    </w:p>
    <w:p w:rsidR="001416D3" w:rsidRPr="00CC669F" w:rsidRDefault="001416D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</w:p>
    <w:p w:rsidR="0046414B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p w:rsidR="001D420E" w:rsidRDefault="001D420E" w:rsidP="00D533A0">
      <w:pPr>
        <w:ind w:firstLine="705"/>
        <w:jc w:val="center"/>
        <w:rPr>
          <w:sz w:val="28"/>
          <w:szCs w:val="28"/>
        </w:rPr>
      </w:pPr>
    </w:p>
    <w:tbl>
      <w:tblPr>
        <w:tblW w:w="9910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1701"/>
        <w:gridCol w:w="1134"/>
        <w:gridCol w:w="1276"/>
        <w:gridCol w:w="992"/>
      </w:tblGrid>
      <w:tr w:rsidR="001D420E" w:rsidRPr="00582336" w:rsidTr="0046526A"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1D420E" w:rsidTr="0046526A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1D420E" w:rsidRDefault="001D420E" w:rsidP="001D420E">
            <w:pPr>
              <w:pStyle w:val="a7"/>
              <w:ind w:firstLine="708"/>
              <w:jc w:val="center"/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t>Реализация значимых проектов по благоустройству сельских территорий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420E" w:rsidRPr="00582336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4E725D" w:rsidP="0046526A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20E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</w:tbl>
    <w:p w:rsidR="00182A49" w:rsidRPr="00CC669F" w:rsidRDefault="00182A49" w:rsidP="00D533A0">
      <w:pPr>
        <w:ind w:firstLine="705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0D26D2" w:rsidRPr="00CC669F" w:rsidRDefault="000D26D2" w:rsidP="004219D5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 реализации Программы ожидается:</w:t>
      </w:r>
    </w:p>
    <w:p w:rsidR="00930104" w:rsidRPr="007938E9" w:rsidRDefault="00E149A3" w:rsidP="00930104">
      <w:pPr>
        <w:ind w:firstLine="709"/>
        <w:contextualSpacing/>
        <w:jc w:val="both"/>
        <w:rPr>
          <w:sz w:val="28"/>
          <w:szCs w:val="28"/>
        </w:rPr>
      </w:pPr>
      <w:r w:rsidRPr="00B31E63">
        <w:rPr>
          <w:sz w:val="28"/>
        </w:rPr>
        <w:t xml:space="preserve">создания условий для жизнеобеспечения населения и </w:t>
      </w:r>
      <w:r w:rsidRPr="00B31E63">
        <w:rPr>
          <w:color w:val="000000"/>
          <w:sz w:val="28"/>
          <w:szCs w:val="28"/>
          <w:shd w:val="clear" w:color="auto" w:fill="FFFFFF"/>
        </w:rPr>
        <w:t>условий для безопасного передвижения детей школьного возраста, комфортных условий для передвижения всех групп жителей поселения.</w:t>
      </w:r>
      <w:r w:rsidRPr="00B31E63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930104" w:rsidRPr="00B31E63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4E622F" w:rsidRPr="00CC669F" w:rsidRDefault="00FB74E4" w:rsidP="00341445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Pr="00CC669F">
        <w:rPr>
          <w:szCs w:val="28"/>
        </w:rPr>
        <w:t>территории</w:t>
      </w:r>
      <w:r w:rsidR="00E10D2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Pr="00CC669F">
        <w:rPr>
          <w:szCs w:val="28"/>
        </w:rPr>
        <w:t xml:space="preserve"> сельского поселения Кореновского района» на </w:t>
      </w:r>
      <w:r w:rsidR="00D24DA2">
        <w:rPr>
          <w:szCs w:val="28"/>
        </w:rPr>
        <w:t>20</w:t>
      </w:r>
      <w:r w:rsidR="00A36924">
        <w:rPr>
          <w:szCs w:val="28"/>
        </w:rPr>
        <w:t>2</w:t>
      </w:r>
      <w:r w:rsidR="00EE2F25">
        <w:rPr>
          <w:szCs w:val="28"/>
        </w:rPr>
        <w:t>3-2025</w:t>
      </w:r>
      <w:r w:rsidRPr="00CC669F">
        <w:rPr>
          <w:szCs w:val="28"/>
        </w:rPr>
        <w:t xml:space="preserve"> год</w:t>
      </w:r>
      <w:r w:rsidR="00EE2F25">
        <w:rPr>
          <w:szCs w:val="28"/>
        </w:rPr>
        <w:t>ы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1559"/>
        <w:gridCol w:w="993"/>
        <w:gridCol w:w="992"/>
        <w:gridCol w:w="850"/>
        <w:gridCol w:w="1276"/>
      </w:tblGrid>
      <w:tr w:rsidR="00E660DF" w:rsidRPr="00CC669F" w:rsidTr="00992E47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60DF" w:rsidRPr="00CC669F" w:rsidTr="00992E47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DF" w:rsidRPr="00CC669F" w:rsidTr="00992E47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F" w:rsidRDefault="00E660DF" w:rsidP="00E660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DF" w:rsidRPr="00CC669F" w:rsidTr="00992E47">
        <w:trPr>
          <w:cantSplit/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E660DF" w:rsidRPr="00CC669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1B" w:rsidRDefault="00FA6E1B" w:rsidP="00FA6E1B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E660DF" w:rsidRPr="00CC669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Pr="00CC669F" w:rsidRDefault="00E660DF" w:rsidP="00413FB1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 w:rsidR="00413FB1"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413FB1">
              <w:rPr>
                <w:sz w:val="28"/>
                <w:szCs w:val="28"/>
              </w:rPr>
              <w:t>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7643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бюджет– </w:t>
            </w:r>
            <w:r w:rsidR="007643FF">
              <w:rPr>
                <w:sz w:val="28"/>
                <w:szCs w:val="28"/>
              </w:rPr>
              <w:t>653,4</w:t>
            </w:r>
            <w:r w:rsidR="007A0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CA3ABA" w:rsidP="0085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CA3ABA" w:rsidP="0085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E660DF" w:rsidRPr="00CC669F" w:rsidTr="00992E47">
        <w:trPr>
          <w:cantSplit/>
          <w:trHeight w:val="9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8E4E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8E4E0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E660DF" w:rsidRPr="00CC669F" w:rsidTr="0015177F">
        <w:trPr>
          <w:cantSplit/>
          <w:trHeight w:val="9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0D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Default="00E660DF" w:rsidP="00937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7643FF">
              <w:rPr>
                <w:sz w:val="28"/>
                <w:szCs w:val="28"/>
              </w:rPr>
              <w:t>265,5</w:t>
            </w:r>
          </w:p>
          <w:p w:rsidR="0015177F" w:rsidRPr="00CC669F" w:rsidRDefault="0015177F" w:rsidP="007643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7643FF">
              <w:rPr>
                <w:b/>
                <w:sz w:val="28"/>
                <w:szCs w:val="28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5A0ABD" w:rsidRDefault="00FA6E1B" w:rsidP="005A0ABD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Pr="005A0ABD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7E61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7E61B1">
              <w:rPr>
                <w:sz w:val="28"/>
                <w:szCs w:val="28"/>
              </w:rPr>
              <w:t>1075,7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FA6E1B" w:rsidRPr="00CC669F" w:rsidTr="00D53233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FE4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FE487B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1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7E61B1">
              <w:rPr>
                <w:sz w:val="28"/>
                <w:szCs w:val="28"/>
              </w:rPr>
              <w:t>455,4</w:t>
            </w:r>
          </w:p>
          <w:p w:rsidR="00FA6E1B" w:rsidRPr="00CC669F" w:rsidRDefault="00FA6E1B" w:rsidP="007E61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7E61B1">
              <w:rPr>
                <w:b/>
                <w:sz w:val="28"/>
                <w:szCs w:val="28"/>
              </w:rPr>
              <w:t>1531,1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29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A56510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E278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E278D9">
              <w:rPr>
                <w:sz w:val="28"/>
                <w:szCs w:val="28"/>
              </w:rPr>
              <w:t>1417,2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FA6E1B" w:rsidRPr="00CC669F" w:rsidTr="00D53233">
        <w:trPr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A56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7E61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7E61B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A56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8D4E91">
              <w:rPr>
                <w:sz w:val="28"/>
                <w:szCs w:val="28"/>
              </w:rPr>
              <w:t>601,6</w:t>
            </w:r>
          </w:p>
          <w:p w:rsidR="00FA6E1B" w:rsidRPr="00CC669F" w:rsidRDefault="00FA6E1B" w:rsidP="008D4E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8D4E91">
              <w:rPr>
                <w:b/>
                <w:sz w:val="28"/>
                <w:szCs w:val="28"/>
              </w:rPr>
              <w:t>2018,</w:t>
            </w:r>
            <w:r w:rsidR="00F274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0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5A0ABD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</w:p>
          <w:p w:rsidR="00FA6E1B" w:rsidRPr="00AE1AA2" w:rsidRDefault="00FA6E1B" w:rsidP="0015177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</w:p>
          <w:p w:rsidR="00FA6E1B" w:rsidRPr="00AE1AA2" w:rsidRDefault="00FA6E1B" w:rsidP="001069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E133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E13367">
              <w:rPr>
                <w:sz w:val="28"/>
                <w:szCs w:val="28"/>
              </w:rPr>
              <w:t>571,2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FA6E1B" w:rsidRPr="00CC669F" w:rsidTr="00D53233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3021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30211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E13367">
              <w:rPr>
                <w:sz w:val="28"/>
                <w:szCs w:val="28"/>
              </w:rPr>
              <w:t>243,2</w:t>
            </w:r>
          </w:p>
          <w:p w:rsidR="00FA6E1B" w:rsidRPr="00CC669F" w:rsidRDefault="00FA6E1B" w:rsidP="00E133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E13367">
              <w:rPr>
                <w:b/>
                <w:sz w:val="28"/>
                <w:szCs w:val="28"/>
              </w:rPr>
              <w:t>814,4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646C6F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  <w:p w:rsidR="00FA6E1B" w:rsidRDefault="00FA6E1B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  <w:p w:rsidR="00FA6E1B" w:rsidRDefault="00FA6E1B" w:rsidP="001069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B329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бюджет– </w:t>
            </w:r>
            <w:r w:rsidR="00B329C7">
              <w:rPr>
                <w:sz w:val="28"/>
                <w:szCs w:val="28"/>
              </w:rPr>
              <w:t>941,5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BE10D2" w:rsidRPr="00CC669F" w:rsidTr="0023144C">
        <w:trPr>
          <w:cantSplit/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Default="00BE10D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Pr="00AE1AA2" w:rsidRDefault="00BE10D2" w:rsidP="00646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0D2" w:rsidRPr="00CC669F" w:rsidRDefault="00BE10D2" w:rsidP="00B329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B329C7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Pr="00CC669F" w:rsidRDefault="00BE10D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BE10D2" w:rsidRPr="00CC669F" w:rsidTr="00CC72D9">
        <w:trPr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0D2" w:rsidRDefault="00BE10D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0D2" w:rsidRPr="00AE1AA2" w:rsidRDefault="00BE10D2" w:rsidP="00646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0D2" w:rsidRDefault="00BE10D2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A148BB">
              <w:rPr>
                <w:sz w:val="28"/>
                <w:szCs w:val="28"/>
              </w:rPr>
              <w:t>400,7</w:t>
            </w:r>
          </w:p>
          <w:p w:rsidR="00BE10D2" w:rsidRPr="00CC669F" w:rsidRDefault="00BE10D2" w:rsidP="00A14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A148BB">
              <w:rPr>
                <w:b/>
                <w:sz w:val="28"/>
                <w:szCs w:val="28"/>
              </w:rPr>
              <w:t>1342,2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Pr="00CC669F" w:rsidRDefault="00BE10D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CC0D7E" w:rsidRPr="00CC669F" w:rsidTr="00992E47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D7E" w:rsidRPr="00CC669F" w:rsidRDefault="00CC0D7E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D7E" w:rsidRPr="00CC669F" w:rsidRDefault="00CC0D7E" w:rsidP="00FB3AD4">
            <w:pPr>
              <w:snapToGrid w:val="0"/>
              <w:jc w:val="right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D7E" w:rsidRPr="0038769A" w:rsidRDefault="00284572" w:rsidP="00D03F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6625,</w:t>
            </w:r>
            <w:r w:rsidR="00F274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418"/>
        <w:gridCol w:w="1276"/>
        <w:gridCol w:w="1134"/>
      </w:tblGrid>
      <w:tr w:rsidR="00873638" w:rsidRPr="00CC669F" w:rsidTr="006A4B8A">
        <w:trPr>
          <w:cantSplit/>
        </w:trPr>
        <w:tc>
          <w:tcPr>
            <w:tcW w:w="4912" w:type="dxa"/>
            <w:vMerge w:val="restart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61" w:type="dxa"/>
            <w:gridSpan w:val="4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873638" w:rsidRPr="00CC669F" w:rsidTr="00873638">
        <w:trPr>
          <w:cantSplit/>
        </w:trPr>
        <w:tc>
          <w:tcPr>
            <w:tcW w:w="4912" w:type="dxa"/>
            <w:vMerge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73638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</w:tcPr>
          <w:p w:rsidR="00873638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</w:tcPr>
          <w:p w:rsidR="00873638" w:rsidRPr="00981764" w:rsidRDefault="00A630AA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73638" w:rsidRPr="00981764" w:rsidRDefault="00A630AA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873638" w:rsidRPr="00981764" w:rsidRDefault="006A20F6" w:rsidP="0058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4659,0</w:t>
            </w:r>
          </w:p>
        </w:tc>
        <w:tc>
          <w:tcPr>
            <w:tcW w:w="1418" w:type="dxa"/>
          </w:tcPr>
          <w:p w:rsidR="00873638" w:rsidRPr="00981764" w:rsidRDefault="006A20F6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4659,0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A45FBC" w:rsidRDefault="009E193B" w:rsidP="00070265">
            <w:pPr>
              <w:jc w:val="center"/>
            </w:pPr>
            <w:r>
              <w:rPr>
                <w:sz w:val="28"/>
                <w:szCs w:val="28"/>
              </w:rPr>
              <w:t>1966,3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A45FBC" w:rsidRDefault="009E193B" w:rsidP="0032484D">
            <w:pPr>
              <w:jc w:val="center"/>
            </w:pPr>
            <w:r>
              <w:rPr>
                <w:sz w:val="28"/>
                <w:szCs w:val="28"/>
              </w:rPr>
              <w:t>1966,3</w:t>
            </w:r>
          </w:p>
        </w:tc>
        <w:tc>
          <w:tcPr>
            <w:tcW w:w="1276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A45FBC" w:rsidRDefault="00C11A65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A45FBC" w:rsidRDefault="00C11A65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8A4F81" w:rsidRDefault="008A4F81" w:rsidP="00221C24">
            <w:pPr>
              <w:jc w:val="center"/>
            </w:pPr>
            <w:r w:rsidRPr="008A4F81">
              <w:rPr>
                <w:sz w:val="28"/>
                <w:szCs w:val="28"/>
              </w:rPr>
              <w:t>6625,3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8A4F81" w:rsidRDefault="008A4F81" w:rsidP="0032484D">
            <w:pPr>
              <w:jc w:val="center"/>
            </w:pPr>
            <w:r w:rsidRPr="008A4F81">
              <w:rPr>
                <w:sz w:val="28"/>
                <w:szCs w:val="28"/>
              </w:rPr>
              <w:t>6625,3</w:t>
            </w:r>
          </w:p>
        </w:tc>
        <w:tc>
          <w:tcPr>
            <w:tcW w:w="1276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750CEA">
        <w:rPr>
          <w:sz w:val="28"/>
          <w:szCs w:val="28"/>
        </w:rPr>
        <w:t>1</w:t>
      </w:r>
      <w:r w:rsidR="00164FEF">
        <w:rPr>
          <w:sz w:val="28"/>
          <w:szCs w:val="28"/>
        </w:rPr>
        <w:t>9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257661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</w:t>
      </w:r>
      <w:r w:rsidRPr="00257661">
        <w:rPr>
          <w:sz w:val="28"/>
          <w:szCs w:val="28"/>
        </w:rPr>
        <w:t>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257661" w:rsidTr="00F114AC">
        <w:tc>
          <w:tcPr>
            <w:tcW w:w="9626" w:type="dxa"/>
            <w:shd w:val="clear" w:color="auto" w:fill="auto"/>
            <w:vAlign w:val="center"/>
          </w:tcPr>
          <w:p w:rsidR="00C3582A" w:rsidRPr="00257661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2576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194" w:rsidRPr="00257661">
              <w:rPr>
                <w:rFonts w:ascii="Times New Roman" w:hAnsi="Times New Roman" w:cs="Times New Roman"/>
                <w:sz w:val="28"/>
                <w:szCs w:val="28"/>
              </w:rPr>
              <w:t>Реализация значимых проектов по благоустройству сельских территорий</w:t>
            </w:r>
            <w:r w:rsidR="00F114AC" w:rsidRPr="00257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257661">
        <w:rPr>
          <w:sz w:val="28"/>
          <w:szCs w:val="28"/>
        </w:rPr>
        <w:t>Оценка эффективности реализации Программы производится</w:t>
      </w:r>
      <w:r w:rsidR="00440A2E" w:rsidRPr="00257661">
        <w:t xml:space="preserve"> </w:t>
      </w:r>
      <w:r w:rsidR="00440A2E" w:rsidRPr="00257661">
        <w:rPr>
          <w:sz w:val="28"/>
          <w:szCs w:val="28"/>
        </w:rPr>
        <w:t>в соответствии с постановлением администрацией</w:t>
      </w:r>
      <w:r w:rsidR="00440A2E" w:rsidRPr="00440A2E">
        <w:rPr>
          <w:sz w:val="28"/>
          <w:szCs w:val="28"/>
        </w:rPr>
        <w:t xml:space="preserve"> Пролетарского сельского поселения Кореновского района  от  </w:t>
      </w:r>
      <w:r w:rsidR="00A17C50">
        <w:rPr>
          <w:sz w:val="28"/>
          <w:szCs w:val="28"/>
        </w:rPr>
        <w:t>1</w:t>
      </w:r>
      <w:r w:rsidR="00BE7076">
        <w:rPr>
          <w:sz w:val="28"/>
          <w:szCs w:val="28"/>
        </w:rPr>
        <w:t>9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B764C9" w:rsidRDefault="00184694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64C9" w:rsidRDefault="00B764C9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881ADE">
        <w:rPr>
          <w:sz w:val="28"/>
          <w:szCs w:val="28"/>
        </w:rPr>
        <w:t>сельского поселения</w:t>
      </w:r>
    </w:p>
    <w:p w:rsidR="00B764C9" w:rsidRDefault="00B764C9" w:rsidP="00B764C9">
      <w:pPr>
        <w:jc w:val="both"/>
        <w:rPr>
          <w:sz w:val="28"/>
          <w:szCs w:val="28"/>
        </w:rPr>
        <w:sectPr w:rsidR="00B764C9" w:rsidSect="00182B2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>
        <w:rPr>
          <w:sz w:val="28"/>
          <w:szCs w:val="28"/>
        </w:rPr>
        <w:t xml:space="preserve">                  </w:t>
      </w:r>
      <w:r w:rsidR="007C0464">
        <w:rPr>
          <w:sz w:val="28"/>
          <w:szCs w:val="28"/>
        </w:rPr>
        <w:t xml:space="preserve">Т.Г. </w:t>
      </w:r>
      <w:proofErr w:type="spellStart"/>
      <w:r w:rsidR="007C0464">
        <w:rPr>
          <w:sz w:val="28"/>
          <w:szCs w:val="28"/>
        </w:rPr>
        <w:t>Варивода</w:t>
      </w:r>
      <w:proofErr w:type="spellEnd"/>
    </w:p>
    <w:p w:rsidR="00F7687D" w:rsidRDefault="00F7687D" w:rsidP="00F7687D">
      <w:pPr>
        <w:jc w:val="center"/>
        <w:rPr>
          <w:b/>
          <w:sz w:val="28"/>
          <w:szCs w:val="28"/>
        </w:rPr>
      </w:pPr>
      <w:r w:rsidRPr="0037312E">
        <w:rPr>
          <w:b/>
          <w:sz w:val="28"/>
          <w:szCs w:val="28"/>
        </w:rPr>
        <w:lastRenderedPageBreak/>
        <w:t>ЛИСТ СОГЛАСОВАНИЯ</w:t>
      </w:r>
    </w:p>
    <w:p w:rsidR="00F7687D" w:rsidRPr="0037312E" w:rsidRDefault="00F7687D" w:rsidP="00F7687D">
      <w:pPr>
        <w:jc w:val="center"/>
        <w:rPr>
          <w:b/>
          <w:sz w:val="28"/>
          <w:szCs w:val="28"/>
        </w:rPr>
      </w:pPr>
    </w:p>
    <w:p w:rsidR="00F7687D" w:rsidRPr="00F7687D" w:rsidRDefault="00F7687D" w:rsidP="00F7687D">
      <w:pPr>
        <w:jc w:val="center"/>
        <w:rPr>
          <w:sz w:val="28"/>
          <w:szCs w:val="28"/>
        </w:rPr>
      </w:pPr>
      <w:r w:rsidRPr="00CC14F2"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2</w:t>
      </w:r>
      <w:r>
        <w:rPr>
          <w:sz w:val="28"/>
          <w:szCs w:val="28"/>
        </w:rPr>
        <w:t xml:space="preserve">2 </w:t>
      </w:r>
      <w:r w:rsidRPr="00CC14F2">
        <w:rPr>
          <w:sz w:val="28"/>
          <w:szCs w:val="28"/>
        </w:rPr>
        <w:t>декабря  2023 года № 2</w:t>
      </w:r>
      <w:r>
        <w:rPr>
          <w:sz w:val="28"/>
          <w:szCs w:val="28"/>
        </w:rPr>
        <w:t>05</w:t>
      </w:r>
      <w:r w:rsidRPr="00CC14F2">
        <w:rPr>
          <w:sz w:val="28"/>
          <w:szCs w:val="28"/>
        </w:rPr>
        <w:t xml:space="preserve"> </w:t>
      </w:r>
      <w:r w:rsidRPr="00F7687D">
        <w:rPr>
          <w:sz w:val="28"/>
          <w:szCs w:val="28"/>
        </w:rPr>
        <w:t>«О внесении изменений в постановление администрации Пролетарского сельского поселения Кореновского района  от 28 июня 2023 года №112 «Об утверждении  ведомственной целевой программы «</w:t>
      </w:r>
      <w:r w:rsidRPr="00F7687D">
        <w:rPr>
          <w:color w:val="000000"/>
          <w:sz w:val="28"/>
          <w:szCs w:val="28"/>
        </w:rPr>
        <w:t>Благоустройство</w:t>
      </w:r>
      <w:r w:rsidRPr="00F7687D">
        <w:rPr>
          <w:sz w:val="28"/>
          <w:szCs w:val="28"/>
        </w:rPr>
        <w:t xml:space="preserve"> территории Пролетарского сельского поселения Кореновского района» на 2023-2025 годы»</w:t>
      </w:r>
    </w:p>
    <w:p w:rsidR="00F7687D" w:rsidRPr="00F7687D" w:rsidRDefault="00F7687D" w:rsidP="00F7687D">
      <w:pPr>
        <w:jc w:val="center"/>
        <w:rPr>
          <w:sz w:val="28"/>
          <w:szCs w:val="28"/>
        </w:rPr>
      </w:pPr>
    </w:p>
    <w:p w:rsidR="00F7687D" w:rsidRPr="0037312E" w:rsidRDefault="00F7687D" w:rsidP="00F7687D">
      <w:pPr>
        <w:jc w:val="center"/>
        <w:rPr>
          <w:sz w:val="28"/>
          <w:szCs w:val="28"/>
        </w:rPr>
      </w:pP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Проект подготовлен и внесён: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Общим отделом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 xml:space="preserve">администрации </w:t>
      </w:r>
      <w:proofErr w:type="gramStart"/>
      <w:r w:rsidRPr="008E6E3C">
        <w:rPr>
          <w:sz w:val="28"/>
          <w:szCs w:val="28"/>
        </w:rPr>
        <w:t>Пролетарского</w:t>
      </w:r>
      <w:proofErr w:type="gramEnd"/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сельского поселения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Кореновского района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Ведущий специалист общего отдела                                            Г.А. Федоренко</w:t>
      </w:r>
    </w:p>
    <w:p w:rsidR="00F7687D" w:rsidRPr="008E6E3C" w:rsidRDefault="00F7687D" w:rsidP="00F7687D">
      <w:pPr>
        <w:rPr>
          <w:sz w:val="28"/>
          <w:szCs w:val="28"/>
        </w:rPr>
      </w:pPr>
    </w:p>
    <w:p w:rsidR="00F7687D" w:rsidRPr="008E6E3C" w:rsidRDefault="00F7687D" w:rsidP="00F7687D">
      <w:pPr>
        <w:rPr>
          <w:sz w:val="28"/>
          <w:szCs w:val="28"/>
        </w:rPr>
      </w:pPr>
    </w:p>
    <w:p w:rsidR="00F7687D" w:rsidRPr="008E6E3C" w:rsidRDefault="00F7687D" w:rsidP="00F7687D">
      <w:pPr>
        <w:rPr>
          <w:sz w:val="28"/>
          <w:szCs w:val="28"/>
        </w:rPr>
      </w:pP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Проект согласован: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 xml:space="preserve">Начальник общего отдела </w:t>
      </w:r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 xml:space="preserve">администрации </w:t>
      </w:r>
      <w:proofErr w:type="gramStart"/>
      <w:r w:rsidRPr="008E6E3C">
        <w:rPr>
          <w:sz w:val="28"/>
          <w:szCs w:val="28"/>
        </w:rPr>
        <w:t>Пролетарского</w:t>
      </w:r>
      <w:proofErr w:type="gramEnd"/>
    </w:p>
    <w:p w:rsidR="00F7687D" w:rsidRPr="008E6E3C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>сельского поселения</w:t>
      </w:r>
    </w:p>
    <w:p w:rsidR="00F7687D" w:rsidRPr="00BE7C12" w:rsidRDefault="00F7687D" w:rsidP="00F7687D">
      <w:pPr>
        <w:rPr>
          <w:sz w:val="28"/>
          <w:szCs w:val="28"/>
        </w:rPr>
      </w:pPr>
      <w:r w:rsidRPr="008E6E3C">
        <w:rPr>
          <w:sz w:val="28"/>
          <w:szCs w:val="28"/>
        </w:rPr>
        <w:t xml:space="preserve">Кореновского района                                                                         </w:t>
      </w:r>
      <w:r>
        <w:rPr>
          <w:sz w:val="28"/>
          <w:szCs w:val="28"/>
        </w:rPr>
        <w:t>Л.В. Демченко</w:t>
      </w:r>
    </w:p>
    <w:p w:rsidR="00F7687D" w:rsidRPr="00BE7C12" w:rsidRDefault="00F7687D" w:rsidP="00F7687D">
      <w:pPr>
        <w:rPr>
          <w:sz w:val="28"/>
          <w:szCs w:val="28"/>
        </w:rPr>
      </w:pPr>
    </w:p>
    <w:p w:rsidR="00F7687D" w:rsidRPr="00BE7C12" w:rsidRDefault="00F7687D" w:rsidP="00F7687D">
      <w:pPr>
        <w:rPr>
          <w:sz w:val="28"/>
          <w:szCs w:val="28"/>
        </w:rPr>
      </w:pPr>
    </w:p>
    <w:p w:rsidR="00F7687D" w:rsidRPr="00BE7C12" w:rsidRDefault="00F7687D" w:rsidP="00F7687D">
      <w:pPr>
        <w:rPr>
          <w:sz w:val="28"/>
          <w:szCs w:val="28"/>
        </w:rPr>
      </w:pPr>
    </w:p>
    <w:p w:rsidR="00F7687D" w:rsidRPr="00BE7C12" w:rsidRDefault="00F7687D" w:rsidP="00F7687D">
      <w:pPr>
        <w:rPr>
          <w:sz w:val="28"/>
          <w:szCs w:val="28"/>
        </w:rPr>
      </w:pPr>
    </w:p>
    <w:p w:rsidR="00F7687D" w:rsidRPr="00BE7C12" w:rsidRDefault="00F7687D" w:rsidP="00F7687D">
      <w:pPr>
        <w:rPr>
          <w:sz w:val="28"/>
          <w:szCs w:val="28"/>
        </w:rPr>
      </w:pPr>
    </w:p>
    <w:p w:rsidR="00F7687D" w:rsidRDefault="00F7687D" w:rsidP="00F7687D">
      <w:pPr>
        <w:rPr>
          <w:sz w:val="28"/>
          <w:szCs w:val="28"/>
        </w:rPr>
      </w:pPr>
    </w:p>
    <w:p w:rsidR="00F7687D" w:rsidRDefault="00F7687D" w:rsidP="00F7687D">
      <w:pPr>
        <w:rPr>
          <w:sz w:val="28"/>
          <w:szCs w:val="28"/>
        </w:rPr>
      </w:pPr>
    </w:p>
    <w:p w:rsidR="00EA6965" w:rsidRPr="00CC669F" w:rsidRDefault="00EA6965" w:rsidP="00F901F6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0D65"/>
    <w:rsid w:val="0000159E"/>
    <w:rsid w:val="00003B8C"/>
    <w:rsid w:val="0000447C"/>
    <w:rsid w:val="00004A76"/>
    <w:rsid w:val="0000690D"/>
    <w:rsid w:val="00006A25"/>
    <w:rsid w:val="00015D77"/>
    <w:rsid w:val="00015E55"/>
    <w:rsid w:val="00016EE2"/>
    <w:rsid w:val="00017AA4"/>
    <w:rsid w:val="00017F75"/>
    <w:rsid w:val="000211CB"/>
    <w:rsid w:val="000226E0"/>
    <w:rsid w:val="000237B4"/>
    <w:rsid w:val="000253D1"/>
    <w:rsid w:val="00027CEF"/>
    <w:rsid w:val="000311DD"/>
    <w:rsid w:val="000321F1"/>
    <w:rsid w:val="0003535E"/>
    <w:rsid w:val="00037436"/>
    <w:rsid w:val="00042E63"/>
    <w:rsid w:val="000438E7"/>
    <w:rsid w:val="000440A1"/>
    <w:rsid w:val="00045F2D"/>
    <w:rsid w:val="0004638E"/>
    <w:rsid w:val="00046BCC"/>
    <w:rsid w:val="000479EF"/>
    <w:rsid w:val="00050AF0"/>
    <w:rsid w:val="000557D8"/>
    <w:rsid w:val="00057344"/>
    <w:rsid w:val="00060D72"/>
    <w:rsid w:val="00061A59"/>
    <w:rsid w:val="00061FF8"/>
    <w:rsid w:val="00062B99"/>
    <w:rsid w:val="00062C4E"/>
    <w:rsid w:val="00063F03"/>
    <w:rsid w:val="00070265"/>
    <w:rsid w:val="00071544"/>
    <w:rsid w:val="00071A92"/>
    <w:rsid w:val="00076D21"/>
    <w:rsid w:val="00081145"/>
    <w:rsid w:val="000911B4"/>
    <w:rsid w:val="000918F1"/>
    <w:rsid w:val="00093A3C"/>
    <w:rsid w:val="0009460F"/>
    <w:rsid w:val="00096931"/>
    <w:rsid w:val="0009695C"/>
    <w:rsid w:val="000A0954"/>
    <w:rsid w:val="000A1534"/>
    <w:rsid w:val="000A1669"/>
    <w:rsid w:val="000A17EE"/>
    <w:rsid w:val="000A1983"/>
    <w:rsid w:val="000A5042"/>
    <w:rsid w:val="000A74A2"/>
    <w:rsid w:val="000B448C"/>
    <w:rsid w:val="000B4606"/>
    <w:rsid w:val="000B6496"/>
    <w:rsid w:val="000B66F9"/>
    <w:rsid w:val="000B682F"/>
    <w:rsid w:val="000C3A07"/>
    <w:rsid w:val="000D23DF"/>
    <w:rsid w:val="000D26D2"/>
    <w:rsid w:val="000D3689"/>
    <w:rsid w:val="000D785F"/>
    <w:rsid w:val="000E0C1E"/>
    <w:rsid w:val="000E1A80"/>
    <w:rsid w:val="000E3ADF"/>
    <w:rsid w:val="000E4B70"/>
    <w:rsid w:val="000E7506"/>
    <w:rsid w:val="000E7666"/>
    <w:rsid w:val="000F1234"/>
    <w:rsid w:val="000F25D3"/>
    <w:rsid w:val="000F2FB5"/>
    <w:rsid w:val="000F3F55"/>
    <w:rsid w:val="000F531B"/>
    <w:rsid w:val="00102CAF"/>
    <w:rsid w:val="0010531B"/>
    <w:rsid w:val="00106386"/>
    <w:rsid w:val="00110998"/>
    <w:rsid w:val="00116CDD"/>
    <w:rsid w:val="001170E7"/>
    <w:rsid w:val="00117B79"/>
    <w:rsid w:val="001219FC"/>
    <w:rsid w:val="00121C2D"/>
    <w:rsid w:val="0012252D"/>
    <w:rsid w:val="00123745"/>
    <w:rsid w:val="00123818"/>
    <w:rsid w:val="001242BF"/>
    <w:rsid w:val="00126413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59F1"/>
    <w:rsid w:val="0014668A"/>
    <w:rsid w:val="00147035"/>
    <w:rsid w:val="0015177F"/>
    <w:rsid w:val="00152CB7"/>
    <w:rsid w:val="00154EEA"/>
    <w:rsid w:val="001608B3"/>
    <w:rsid w:val="00161025"/>
    <w:rsid w:val="00162439"/>
    <w:rsid w:val="00162479"/>
    <w:rsid w:val="00164FEF"/>
    <w:rsid w:val="001657DA"/>
    <w:rsid w:val="00171DEB"/>
    <w:rsid w:val="00175220"/>
    <w:rsid w:val="00175977"/>
    <w:rsid w:val="00176625"/>
    <w:rsid w:val="00182A49"/>
    <w:rsid w:val="00182B2E"/>
    <w:rsid w:val="00182FF8"/>
    <w:rsid w:val="00184694"/>
    <w:rsid w:val="00186228"/>
    <w:rsid w:val="00186C57"/>
    <w:rsid w:val="00187210"/>
    <w:rsid w:val="00190420"/>
    <w:rsid w:val="00191F3C"/>
    <w:rsid w:val="00194299"/>
    <w:rsid w:val="00196A7A"/>
    <w:rsid w:val="001A2DDE"/>
    <w:rsid w:val="001A46F7"/>
    <w:rsid w:val="001B5D11"/>
    <w:rsid w:val="001C1464"/>
    <w:rsid w:val="001C363F"/>
    <w:rsid w:val="001C6313"/>
    <w:rsid w:val="001C7BDC"/>
    <w:rsid w:val="001D01AF"/>
    <w:rsid w:val="001D3C6D"/>
    <w:rsid w:val="001D420E"/>
    <w:rsid w:val="001E6054"/>
    <w:rsid w:val="001F16BD"/>
    <w:rsid w:val="001F1C87"/>
    <w:rsid w:val="001F4140"/>
    <w:rsid w:val="001F6019"/>
    <w:rsid w:val="001F6B2D"/>
    <w:rsid w:val="001F76FF"/>
    <w:rsid w:val="00201381"/>
    <w:rsid w:val="00201FE0"/>
    <w:rsid w:val="00202EEE"/>
    <w:rsid w:val="0020509C"/>
    <w:rsid w:val="00205176"/>
    <w:rsid w:val="00205481"/>
    <w:rsid w:val="0020640D"/>
    <w:rsid w:val="002136BE"/>
    <w:rsid w:val="00213ECE"/>
    <w:rsid w:val="00216CBA"/>
    <w:rsid w:val="002178F4"/>
    <w:rsid w:val="00221C24"/>
    <w:rsid w:val="00223D19"/>
    <w:rsid w:val="00227BCE"/>
    <w:rsid w:val="00230137"/>
    <w:rsid w:val="00230D2F"/>
    <w:rsid w:val="00232057"/>
    <w:rsid w:val="002322AE"/>
    <w:rsid w:val="0023272A"/>
    <w:rsid w:val="00232CFF"/>
    <w:rsid w:val="00233644"/>
    <w:rsid w:val="00233EAE"/>
    <w:rsid w:val="00243B14"/>
    <w:rsid w:val="0024486C"/>
    <w:rsid w:val="00246C2E"/>
    <w:rsid w:val="00250376"/>
    <w:rsid w:val="002512C6"/>
    <w:rsid w:val="00252B62"/>
    <w:rsid w:val="002530D2"/>
    <w:rsid w:val="00253ABA"/>
    <w:rsid w:val="00257661"/>
    <w:rsid w:val="00261FA4"/>
    <w:rsid w:val="00263571"/>
    <w:rsid w:val="00266577"/>
    <w:rsid w:val="002702CE"/>
    <w:rsid w:val="00270F40"/>
    <w:rsid w:val="00270F44"/>
    <w:rsid w:val="00271BE6"/>
    <w:rsid w:val="00272060"/>
    <w:rsid w:val="00277ED2"/>
    <w:rsid w:val="00280EFD"/>
    <w:rsid w:val="00284572"/>
    <w:rsid w:val="002866A3"/>
    <w:rsid w:val="002875E8"/>
    <w:rsid w:val="0028770F"/>
    <w:rsid w:val="0029111D"/>
    <w:rsid w:val="002912DC"/>
    <w:rsid w:val="00291470"/>
    <w:rsid w:val="002927A5"/>
    <w:rsid w:val="00294ED3"/>
    <w:rsid w:val="00296571"/>
    <w:rsid w:val="00297911"/>
    <w:rsid w:val="002A175D"/>
    <w:rsid w:val="002A2917"/>
    <w:rsid w:val="002A46FE"/>
    <w:rsid w:val="002A58E4"/>
    <w:rsid w:val="002A68C0"/>
    <w:rsid w:val="002A6B59"/>
    <w:rsid w:val="002A744D"/>
    <w:rsid w:val="002A7B5E"/>
    <w:rsid w:val="002B272B"/>
    <w:rsid w:val="002B2F7D"/>
    <w:rsid w:val="002B3B84"/>
    <w:rsid w:val="002B58C8"/>
    <w:rsid w:val="002B719A"/>
    <w:rsid w:val="002B793A"/>
    <w:rsid w:val="002C070F"/>
    <w:rsid w:val="002C1C08"/>
    <w:rsid w:val="002C5942"/>
    <w:rsid w:val="002C780E"/>
    <w:rsid w:val="002D2A47"/>
    <w:rsid w:val="002D4130"/>
    <w:rsid w:val="002D5EED"/>
    <w:rsid w:val="002D6F29"/>
    <w:rsid w:val="002E0FA7"/>
    <w:rsid w:val="002E1163"/>
    <w:rsid w:val="002E57E9"/>
    <w:rsid w:val="002E59C8"/>
    <w:rsid w:val="002E622A"/>
    <w:rsid w:val="002E7F5C"/>
    <w:rsid w:val="002F0003"/>
    <w:rsid w:val="002F096F"/>
    <w:rsid w:val="002F23FC"/>
    <w:rsid w:val="002F4810"/>
    <w:rsid w:val="002F7384"/>
    <w:rsid w:val="002F7B4F"/>
    <w:rsid w:val="00301324"/>
    <w:rsid w:val="00301915"/>
    <w:rsid w:val="00302116"/>
    <w:rsid w:val="00302825"/>
    <w:rsid w:val="00302DEC"/>
    <w:rsid w:val="00303F3D"/>
    <w:rsid w:val="00304D0B"/>
    <w:rsid w:val="003064B3"/>
    <w:rsid w:val="00310DE4"/>
    <w:rsid w:val="003126D8"/>
    <w:rsid w:val="00312C8D"/>
    <w:rsid w:val="00314391"/>
    <w:rsid w:val="00315264"/>
    <w:rsid w:val="00315472"/>
    <w:rsid w:val="00320C85"/>
    <w:rsid w:val="00333369"/>
    <w:rsid w:val="00340D5A"/>
    <w:rsid w:val="00341445"/>
    <w:rsid w:val="00343A93"/>
    <w:rsid w:val="0034592F"/>
    <w:rsid w:val="003459AD"/>
    <w:rsid w:val="00345D4C"/>
    <w:rsid w:val="00347FA0"/>
    <w:rsid w:val="003501BD"/>
    <w:rsid w:val="00350E75"/>
    <w:rsid w:val="00354B8F"/>
    <w:rsid w:val="00354D1B"/>
    <w:rsid w:val="0035666C"/>
    <w:rsid w:val="003603CD"/>
    <w:rsid w:val="00361376"/>
    <w:rsid w:val="0036792C"/>
    <w:rsid w:val="00371170"/>
    <w:rsid w:val="00371D16"/>
    <w:rsid w:val="00373051"/>
    <w:rsid w:val="00373EC8"/>
    <w:rsid w:val="0037560C"/>
    <w:rsid w:val="0037602B"/>
    <w:rsid w:val="00376992"/>
    <w:rsid w:val="003774D6"/>
    <w:rsid w:val="00380558"/>
    <w:rsid w:val="00380939"/>
    <w:rsid w:val="003813F5"/>
    <w:rsid w:val="0038597E"/>
    <w:rsid w:val="00386BD2"/>
    <w:rsid w:val="0038769A"/>
    <w:rsid w:val="00390646"/>
    <w:rsid w:val="0039137D"/>
    <w:rsid w:val="00394D4D"/>
    <w:rsid w:val="00395485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D052C"/>
    <w:rsid w:val="003D1440"/>
    <w:rsid w:val="003D14A7"/>
    <w:rsid w:val="003D176C"/>
    <w:rsid w:val="003D1C30"/>
    <w:rsid w:val="003D50EE"/>
    <w:rsid w:val="003D639D"/>
    <w:rsid w:val="003E0FA7"/>
    <w:rsid w:val="003E11FF"/>
    <w:rsid w:val="003E143A"/>
    <w:rsid w:val="003E396A"/>
    <w:rsid w:val="003E4C7A"/>
    <w:rsid w:val="003E55E6"/>
    <w:rsid w:val="003E58B5"/>
    <w:rsid w:val="003E6460"/>
    <w:rsid w:val="003E7A57"/>
    <w:rsid w:val="003F3C35"/>
    <w:rsid w:val="00402D91"/>
    <w:rsid w:val="004127A9"/>
    <w:rsid w:val="00412EF5"/>
    <w:rsid w:val="00413FB1"/>
    <w:rsid w:val="0041569B"/>
    <w:rsid w:val="00416A08"/>
    <w:rsid w:val="004219D5"/>
    <w:rsid w:val="00427646"/>
    <w:rsid w:val="0043495F"/>
    <w:rsid w:val="00435DBC"/>
    <w:rsid w:val="00440A2E"/>
    <w:rsid w:val="004420C9"/>
    <w:rsid w:val="00444610"/>
    <w:rsid w:val="00444CF2"/>
    <w:rsid w:val="00445ADB"/>
    <w:rsid w:val="00446D0B"/>
    <w:rsid w:val="004518E6"/>
    <w:rsid w:val="00452ABB"/>
    <w:rsid w:val="00453ED0"/>
    <w:rsid w:val="00456488"/>
    <w:rsid w:val="004564BC"/>
    <w:rsid w:val="00463CD3"/>
    <w:rsid w:val="0046414B"/>
    <w:rsid w:val="00467A03"/>
    <w:rsid w:val="00470410"/>
    <w:rsid w:val="00470DA0"/>
    <w:rsid w:val="00472FA0"/>
    <w:rsid w:val="00474C37"/>
    <w:rsid w:val="00474F1E"/>
    <w:rsid w:val="00476394"/>
    <w:rsid w:val="00480A2E"/>
    <w:rsid w:val="00480B08"/>
    <w:rsid w:val="00481DA3"/>
    <w:rsid w:val="00481FF7"/>
    <w:rsid w:val="004828C9"/>
    <w:rsid w:val="004841A0"/>
    <w:rsid w:val="004869B4"/>
    <w:rsid w:val="004877A2"/>
    <w:rsid w:val="004A014C"/>
    <w:rsid w:val="004A2D5A"/>
    <w:rsid w:val="004A5A4F"/>
    <w:rsid w:val="004B0495"/>
    <w:rsid w:val="004B462B"/>
    <w:rsid w:val="004B5849"/>
    <w:rsid w:val="004B73FC"/>
    <w:rsid w:val="004C0CC4"/>
    <w:rsid w:val="004C0F2A"/>
    <w:rsid w:val="004C19FC"/>
    <w:rsid w:val="004C47D2"/>
    <w:rsid w:val="004C6E17"/>
    <w:rsid w:val="004C6F07"/>
    <w:rsid w:val="004C739C"/>
    <w:rsid w:val="004D14F5"/>
    <w:rsid w:val="004D40E8"/>
    <w:rsid w:val="004D64AE"/>
    <w:rsid w:val="004D77AC"/>
    <w:rsid w:val="004E622F"/>
    <w:rsid w:val="004E725D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07D03"/>
    <w:rsid w:val="00512B2D"/>
    <w:rsid w:val="00513A6F"/>
    <w:rsid w:val="00513E06"/>
    <w:rsid w:val="00522842"/>
    <w:rsid w:val="00522D6D"/>
    <w:rsid w:val="00523B90"/>
    <w:rsid w:val="00524AC5"/>
    <w:rsid w:val="005272BB"/>
    <w:rsid w:val="00530F23"/>
    <w:rsid w:val="005315EE"/>
    <w:rsid w:val="00534210"/>
    <w:rsid w:val="00534B1F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57085"/>
    <w:rsid w:val="00560341"/>
    <w:rsid w:val="005626C6"/>
    <w:rsid w:val="0056426D"/>
    <w:rsid w:val="0056597D"/>
    <w:rsid w:val="005660B0"/>
    <w:rsid w:val="00566CE3"/>
    <w:rsid w:val="005731E6"/>
    <w:rsid w:val="00573EBB"/>
    <w:rsid w:val="00581DD6"/>
    <w:rsid w:val="00582336"/>
    <w:rsid w:val="00584784"/>
    <w:rsid w:val="00590390"/>
    <w:rsid w:val="0059520B"/>
    <w:rsid w:val="005969B1"/>
    <w:rsid w:val="005A0ABD"/>
    <w:rsid w:val="005A2A99"/>
    <w:rsid w:val="005A2C4C"/>
    <w:rsid w:val="005A59DD"/>
    <w:rsid w:val="005A6510"/>
    <w:rsid w:val="005B327D"/>
    <w:rsid w:val="005B35FD"/>
    <w:rsid w:val="005B3AC6"/>
    <w:rsid w:val="005C1390"/>
    <w:rsid w:val="005C1643"/>
    <w:rsid w:val="005C1718"/>
    <w:rsid w:val="005C2030"/>
    <w:rsid w:val="005C4315"/>
    <w:rsid w:val="005C6F79"/>
    <w:rsid w:val="005D19B5"/>
    <w:rsid w:val="005D2428"/>
    <w:rsid w:val="005D46F0"/>
    <w:rsid w:val="005D55E4"/>
    <w:rsid w:val="005D6263"/>
    <w:rsid w:val="005D6468"/>
    <w:rsid w:val="005E1EA1"/>
    <w:rsid w:val="005E30CE"/>
    <w:rsid w:val="005E36AA"/>
    <w:rsid w:val="005E3B56"/>
    <w:rsid w:val="005E5AE6"/>
    <w:rsid w:val="005E62C9"/>
    <w:rsid w:val="005F07D2"/>
    <w:rsid w:val="005F0B9A"/>
    <w:rsid w:val="005F278D"/>
    <w:rsid w:val="005F2AC7"/>
    <w:rsid w:val="005F4979"/>
    <w:rsid w:val="005F6FAD"/>
    <w:rsid w:val="005F708F"/>
    <w:rsid w:val="005F7196"/>
    <w:rsid w:val="005F7CE0"/>
    <w:rsid w:val="00604C82"/>
    <w:rsid w:val="006079EF"/>
    <w:rsid w:val="006115D3"/>
    <w:rsid w:val="0061201F"/>
    <w:rsid w:val="00612D3D"/>
    <w:rsid w:val="00613804"/>
    <w:rsid w:val="006149F4"/>
    <w:rsid w:val="006162F9"/>
    <w:rsid w:val="006176A5"/>
    <w:rsid w:val="00621AA9"/>
    <w:rsid w:val="00623C63"/>
    <w:rsid w:val="00630EF8"/>
    <w:rsid w:val="0063281C"/>
    <w:rsid w:val="00632FAE"/>
    <w:rsid w:val="006366CE"/>
    <w:rsid w:val="00636BFF"/>
    <w:rsid w:val="0063748B"/>
    <w:rsid w:val="00637DC7"/>
    <w:rsid w:val="006403DC"/>
    <w:rsid w:val="006409FD"/>
    <w:rsid w:val="00641538"/>
    <w:rsid w:val="00641981"/>
    <w:rsid w:val="00646C6F"/>
    <w:rsid w:val="006509DE"/>
    <w:rsid w:val="006512FD"/>
    <w:rsid w:val="00651589"/>
    <w:rsid w:val="00655CFE"/>
    <w:rsid w:val="0065707F"/>
    <w:rsid w:val="00657896"/>
    <w:rsid w:val="00662552"/>
    <w:rsid w:val="00662934"/>
    <w:rsid w:val="00662BFA"/>
    <w:rsid w:val="006672BC"/>
    <w:rsid w:val="00674876"/>
    <w:rsid w:val="006762E8"/>
    <w:rsid w:val="00680279"/>
    <w:rsid w:val="00680A1C"/>
    <w:rsid w:val="00680DAA"/>
    <w:rsid w:val="006815A8"/>
    <w:rsid w:val="00684CE2"/>
    <w:rsid w:val="0068653E"/>
    <w:rsid w:val="00695A09"/>
    <w:rsid w:val="00697EDE"/>
    <w:rsid w:val="006A0035"/>
    <w:rsid w:val="006A07A0"/>
    <w:rsid w:val="006A18A4"/>
    <w:rsid w:val="006A20F6"/>
    <w:rsid w:val="006B1388"/>
    <w:rsid w:val="006B26F1"/>
    <w:rsid w:val="006B3CE1"/>
    <w:rsid w:val="006B416D"/>
    <w:rsid w:val="006B4D46"/>
    <w:rsid w:val="006C0527"/>
    <w:rsid w:val="006C22A1"/>
    <w:rsid w:val="006C3A63"/>
    <w:rsid w:val="006C3F67"/>
    <w:rsid w:val="006C4B79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E7DBD"/>
    <w:rsid w:val="006F12B6"/>
    <w:rsid w:val="006F1505"/>
    <w:rsid w:val="006F5928"/>
    <w:rsid w:val="006F6FF1"/>
    <w:rsid w:val="007024ED"/>
    <w:rsid w:val="007043A6"/>
    <w:rsid w:val="00704C0A"/>
    <w:rsid w:val="007076A4"/>
    <w:rsid w:val="007101AE"/>
    <w:rsid w:val="00710F3E"/>
    <w:rsid w:val="0071366F"/>
    <w:rsid w:val="00715A77"/>
    <w:rsid w:val="00716140"/>
    <w:rsid w:val="00716C64"/>
    <w:rsid w:val="00720BD1"/>
    <w:rsid w:val="007218DF"/>
    <w:rsid w:val="0072417B"/>
    <w:rsid w:val="00724AF7"/>
    <w:rsid w:val="00724DF3"/>
    <w:rsid w:val="007258D6"/>
    <w:rsid w:val="00732B02"/>
    <w:rsid w:val="00734294"/>
    <w:rsid w:val="00734927"/>
    <w:rsid w:val="00735FF2"/>
    <w:rsid w:val="0073604A"/>
    <w:rsid w:val="007447F1"/>
    <w:rsid w:val="00750CEA"/>
    <w:rsid w:val="00751C51"/>
    <w:rsid w:val="00751FFB"/>
    <w:rsid w:val="00754645"/>
    <w:rsid w:val="00754D59"/>
    <w:rsid w:val="007604FB"/>
    <w:rsid w:val="007609D2"/>
    <w:rsid w:val="007643FF"/>
    <w:rsid w:val="00764E4C"/>
    <w:rsid w:val="0076501C"/>
    <w:rsid w:val="007669FB"/>
    <w:rsid w:val="007724DB"/>
    <w:rsid w:val="007727D5"/>
    <w:rsid w:val="00774FB1"/>
    <w:rsid w:val="00775550"/>
    <w:rsid w:val="00775C4A"/>
    <w:rsid w:val="007811FB"/>
    <w:rsid w:val="00782735"/>
    <w:rsid w:val="007830A3"/>
    <w:rsid w:val="007847B3"/>
    <w:rsid w:val="00786674"/>
    <w:rsid w:val="00790D18"/>
    <w:rsid w:val="00792268"/>
    <w:rsid w:val="007938E9"/>
    <w:rsid w:val="007953C5"/>
    <w:rsid w:val="00796C8D"/>
    <w:rsid w:val="0079793F"/>
    <w:rsid w:val="00797CD4"/>
    <w:rsid w:val="007A0252"/>
    <w:rsid w:val="007A1525"/>
    <w:rsid w:val="007A1ABA"/>
    <w:rsid w:val="007A1E12"/>
    <w:rsid w:val="007A339F"/>
    <w:rsid w:val="007A5622"/>
    <w:rsid w:val="007A5A85"/>
    <w:rsid w:val="007A7642"/>
    <w:rsid w:val="007B18F2"/>
    <w:rsid w:val="007B2197"/>
    <w:rsid w:val="007B2CDB"/>
    <w:rsid w:val="007B3EE8"/>
    <w:rsid w:val="007B4C0D"/>
    <w:rsid w:val="007B5A20"/>
    <w:rsid w:val="007B6260"/>
    <w:rsid w:val="007B796D"/>
    <w:rsid w:val="007B79EF"/>
    <w:rsid w:val="007C0464"/>
    <w:rsid w:val="007D0144"/>
    <w:rsid w:val="007D0FC0"/>
    <w:rsid w:val="007D18DC"/>
    <w:rsid w:val="007D3C8C"/>
    <w:rsid w:val="007D68BD"/>
    <w:rsid w:val="007E0148"/>
    <w:rsid w:val="007E08DF"/>
    <w:rsid w:val="007E1DC5"/>
    <w:rsid w:val="007E49EE"/>
    <w:rsid w:val="007E5449"/>
    <w:rsid w:val="007E5CDD"/>
    <w:rsid w:val="007E61B1"/>
    <w:rsid w:val="007E77D7"/>
    <w:rsid w:val="007F0691"/>
    <w:rsid w:val="007F357B"/>
    <w:rsid w:val="007F51CD"/>
    <w:rsid w:val="00801744"/>
    <w:rsid w:val="008046D9"/>
    <w:rsid w:val="0080523C"/>
    <w:rsid w:val="00813F49"/>
    <w:rsid w:val="00814112"/>
    <w:rsid w:val="00814BD9"/>
    <w:rsid w:val="00816097"/>
    <w:rsid w:val="0083279B"/>
    <w:rsid w:val="00832A79"/>
    <w:rsid w:val="00841DB6"/>
    <w:rsid w:val="00842A3D"/>
    <w:rsid w:val="008434B9"/>
    <w:rsid w:val="00846DE6"/>
    <w:rsid w:val="00847C0E"/>
    <w:rsid w:val="0085009A"/>
    <w:rsid w:val="00850D65"/>
    <w:rsid w:val="008544EB"/>
    <w:rsid w:val="00854A88"/>
    <w:rsid w:val="00854B9B"/>
    <w:rsid w:val="008616F5"/>
    <w:rsid w:val="00865377"/>
    <w:rsid w:val="00866F2B"/>
    <w:rsid w:val="00873638"/>
    <w:rsid w:val="00874D38"/>
    <w:rsid w:val="008754F3"/>
    <w:rsid w:val="00875C77"/>
    <w:rsid w:val="00881ADE"/>
    <w:rsid w:val="00891A04"/>
    <w:rsid w:val="00897948"/>
    <w:rsid w:val="008A0A1F"/>
    <w:rsid w:val="008A35FB"/>
    <w:rsid w:val="008A3D7D"/>
    <w:rsid w:val="008A3F44"/>
    <w:rsid w:val="008A4F81"/>
    <w:rsid w:val="008A58CA"/>
    <w:rsid w:val="008A6167"/>
    <w:rsid w:val="008A7137"/>
    <w:rsid w:val="008B07A6"/>
    <w:rsid w:val="008B082C"/>
    <w:rsid w:val="008B0AD8"/>
    <w:rsid w:val="008B3B24"/>
    <w:rsid w:val="008B3C1D"/>
    <w:rsid w:val="008B7F9F"/>
    <w:rsid w:val="008C1708"/>
    <w:rsid w:val="008C32F7"/>
    <w:rsid w:val="008C46B2"/>
    <w:rsid w:val="008C5236"/>
    <w:rsid w:val="008C532D"/>
    <w:rsid w:val="008D1A53"/>
    <w:rsid w:val="008D40DF"/>
    <w:rsid w:val="008D463E"/>
    <w:rsid w:val="008D4728"/>
    <w:rsid w:val="008D4E91"/>
    <w:rsid w:val="008E40CE"/>
    <w:rsid w:val="008E4E04"/>
    <w:rsid w:val="008E7095"/>
    <w:rsid w:val="008E740B"/>
    <w:rsid w:val="008F0F42"/>
    <w:rsid w:val="008F3477"/>
    <w:rsid w:val="008F79E0"/>
    <w:rsid w:val="00906384"/>
    <w:rsid w:val="00910EFE"/>
    <w:rsid w:val="009120B3"/>
    <w:rsid w:val="009145CA"/>
    <w:rsid w:val="009164B7"/>
    <w:rsid w:val="00916877"/>
    <w:rsid w:val="00917A83"/>
    <w:rsid w:val="00920E67"/>
    <w:rsid w:val="00920F33"/>
    <w:rsid w:val="009276E7"/>
    <w:rsid w:val="00927C61"/>
    <w:rsid w:val="00930104"/>
    <w:rsid w:val="00931AEA"/>
    <w:rsid w:val="00937595"/>
    <w:rsid w:val="0093777B"/>
    <w:rsid w:val="009418B7"/>
    <w:rsid w:val="00944186"/>
    <w:rsid w:val="00945C60"/>
    <w:rsid w:val="00950E69"/>
    <w:rsid w:val="00950FB1"/>
    <w:rsid w:val="00951D74"/>
    <w:rsid w:val="0095714A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1764"/>
    <w:rsid w:val="00981804"/>
    <w:rsid w:val="00985443"/>
    <w:rsid w:val="00990E05"/>
    <w:rsid w:val="00992E47"/>
    <w:rsid w:val="00993799"/>
    <w:rsid w:val="009A0976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6DA"/>
    <w:rsid w:val="009D492B"/>
    <w:rsid w:val="009D4EB9"/>
    <w:rsid w:val="009D722C"/>
    <w:rsid w:val="009D7BE7"/>
    <w:rsid w:val="009D7C99"/>
    <w:rsid w:val="009E193B"/>
    <w:rsid w:val="009E2259"/>
    <w:rsid w:val="009E5065"/>
    <w:rsid w:val="009E7567"/>
    <w:rsid w:val="009F0291"/>
    <w:rsid w:val="009F2900"/>
    <w:rsid w:val="009F377F"/>
    <w:rsid w:val="009F50F9"/>
    <w:rsid w:val="009F6E7B"/>
    <w:rsid w:val="009F74A5"/>
    <w:rsid w:val="00A02036"/>
    <w:rsid w:val="00A04A5C"/>
    <w:rsid w:val="00A07E4A"/>
    <w:rsid w:val="00A10EB9"/>
    <w:rsid w:val="00A110C8"/>
    <w:rsid w:val="00A1220B"/>
    <w:rsid w:val="00A13B51"/>
    <w:rsid w:val="00A13C4F"/>
    <w:rsid w:val="00A148BB"/>
    <w:rsid w:val="00A178D8"/>
    <w:rsid w:val="00A17C50"/>
    <w:rsid w:val="00A20519"/>
    <w:rsid w:val="00A21009"/>
    <w:rsid w:val="00A21E9B"/>
    <w:rsid w:val="00A23F0F"/>
    <w:rsid w:val="00A24783"/>
    <w:rsid w:val="00A26816"/>
    <w:rsid w:val="00A315C4"/>
    <w:rsid w:val="00A32F25"/>
    <w:rsid w:val="00A335A2"/>
    <w:rsid w:val="00A33830"/>
    <w:rsid w:val="00A34077"/>
    <w:rsid w:val="00A343E3"/>
    <w:rsid w:val="00A3561A"/>
    <w:rsid w:val="00A36924"/>
    <w:rsid w:val="00A432F5"/>
    <w:rsid w:val="00A44FE7"/>
    <w:rsid w:val="00A45BA9"/>
    <w:rsid w:val="00A45DC9"/>
    <w:rsid w:val="00A45FBC"/>
    <w:rsid w:val="00A523B4"/>
    <w:rsid w:val="00A52944"/>
    <w:rsid w:val="00A529CD"/>
    <w:rsid w:val="00A56510"/>
    <w:rsid w:val="00A60B70"/>
    <w:rsid w:val="00A6174A"/>
    <w:rsid w:val="00A630AA"/>
    <w:rsid w:val="00A663F6"/>
    <w:rsid w:val="00A675E3"/>
    <w:rsid w:val="00A67B76"/>
    <w:rsid w:val="00A729DA"/>
    <w:rsid w:val="00A745FF"/>
    <w:rsid w:val="00A7518E"/>
    <w:rsid w:val="00A76532"/>
    <w:rsid w:val="00A76E69"/>
    <w:rsid w:val="00A81319"/>
    <w:rsid w:val="00A81713"/>
    <w:rsid w:val="00A834B2"/>
    <w:rsid w:val="00A8375D"/>
    <w:rsid w:val="00A87E24"/>
    <w:rsid w:val="00A9599B"/>
    <w:rsid w:val="00A95E07"/>
    <w:rsid w:val="00AA1316"/>
    <w:rsid w:val="00AA1542"/>
    <w:rsid w:val="00AA2A7B"/>
    <w:rsid w:val="00AA60B4"/>
    <w:rsid w:val="00AA6138"/>
    <w:rsid w:val="00AB3CAC"/>
    <w:rsid w:val="00AB47B9"/>
    <w:rsid w:val="00AB71A7"/>
    <w:rsid w:val="00AB71D5"/>
    <w:rsid w:val="00AB75B3"/>
    <w:rsid w:val="00AB7625"/>
    <w:rsid w:val="00AC254D"/>
    <w:rsid w:val="00AC373E"/>
    <w:rsid w:val="00AC6856"/>
    <w:rsid w:val="00AD0259"/>
    <w:rsid w:val="00AD21EE"/>
    <w:rsid w:val="00AD4E45"/>
    <w:rsid w:val="00AD5B00"/>
    <w:rsid w:val="00AD6A4A"/>
    <w:rsid w:val="00AE1AA2"/>
    <w:rsid w:val="00AE28B9"/>
    <w:rsid w:val="00AF045F"/>
    <w:rsid w:val="00AF161E"/>
    <w:rsid w:val="00AF38FB"/>
    <w:rsid w:val="00AF3C61"/>
    <w:rsid w:val="00AF40A4"/>
    <w:rsid w:val="00B05039"/>
    <w:rsid w:val="00B07269"/>
    <w:rsid w:val="00B07555"/>
    <w:rsid w:val="00B113AD"/>
    <w:rsid w:val="00B1210A"/>
    <w:rsid w:val="00B1243A"/>
    <w:rsid w:val="00B1286C"/>
    <w:rsid w:val="00B13B6E"/>
    <w:rsid w:val="00B171AA"/>
    <w:rsid w:val="00B20071"/>
    <w:rsid w:val="00B21DF2"/>
    <w:rsid w:val="00B26EF2"/>
    <w:rsid w:val="00B305EA"/>
    <w:rsid w:val="00B31E63"/>
    <w:rsid w:val="00B329C7"/>
    <w:rsid w:val="00B3347C"/>
    <w:rsid w:val="00B33A84"/>
    <w:rsid w:val="00B34909"/>
    <w:rsid w:val="00B37290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0D0C"/>
    <w:rsid w:val="00B54C7C"/>
    <w:rsid w:val="00B56889"/>
    <w:rsid w:val="00B66215"/>
    <w:rsid w:val="00B66D6C"/>
    <w:rsid w:val="00B67ABD"/>
    <w:rsid w:val="00B7357F"/>
    <w:rsid w:val="00B764C9"/>
    <w:rsid w:val="00B77499"/>
    <w:rsid w:val="00B77722"/>
    <w:rsid w:val="00B77A01"/>
    <w:rsid w:val="00B81445"/>
    <w:rsid w:val="00B81E1E"/>
    <w:rsid w:val="00B83EA3"/>
    <w:rsid w:val="00B85017"/>
    <w:rsid w:val="00B8712D"/>
    <w:rsid w:val="00B8744F"/>
    <w:rsid w:val="00B87793"/>
    <w:rsid w:val="00B91E7F"/>
    <w:rsid w:val="00B9275E"/>
    <w:rsid w:val="00B95002"/>
    <w:rsid w:val="00B977A2"/>
    <w:rsid w:val="00BA0AD2"/>
    <w:rsid w:val="00BA199F"/>
    <w:rsid w:val="00BA1B99"/>
    <w:rsid w:val="00BA31D6"/>
    <w:rsid w:val="00BA4194"/>
    <w:rsid w:val="00BA6B5D"/>
    <w:rsid w:val="00BA7FA5"/>
    <w:rsid w:val="00BB01AD"/>
    <w:rsid w:val="00BB2AC4"/>
    <w:rsid w:val="00BB60B1"/>
    <w:rsid w:val="00BC2518"/>
    <w:rsid w:val="00BC56B4"/>
    <w:rsid w:val="00BC7C52"/>
    <w:rsid w:val="00BC7E0E"/>
    <w:rsid w:val="00BD065A"/>
    <w:rsid w:val="00BD26C5"/>
    <w:rsid w:val="00BD4EB5"/>
    <w:rsid w:val="00BD4ECC"/>
    <w:rsid w:val="00BE10D2"/>
    <w:rsid w:val="00BE1B10"/>
    <w:rsid w:val="00BE44BC"/>
    <w:rsid w:val="00BE504A"/>
    <w:rsid w:val="00BE59EC"/>
    <w:rsid w:val="00BE7076"/>
    <w:rsid w:val="00BE7440"/>
    <w:rsid w:val="00BE7443"/>
    <w:rsid w:val="00BF0717"/>
    <w:rsid w:val="00BF0833"/>
    <w:rsid w:val="00BF3623"/>
    <w:rsid w:val="00BF37B8"/>
    <w:rsid w:val="00C02B2F"/>
    <w:rsid w:val="00C02E8B"/>
    <w:rsid w:val="00C04ED7"/>
    <w:rsid w:val="00C05AE1"/>
    <w:rsid w:val="00C05B4F"/>
    <w:rsid w:val="00C0785A"/>
    <w:rsid w:val="00C10C8A"/>
    <w:rsid w:val="00C1189A"/>
    <w:rsid w:val="00C11992"/>
    <w:rsid w:val="00C11A65"/>
    <w:rsid w:val="00C11D1E"/>
    <w:rsid w:val="00C13E04"/>
    <w:rsid w:val="00C245F5"/>
    <w:rsid w:val="00C30BD4"/>
    <w:rsid w:val="00C31C29"/>
    <w:rsid w:val="00C32859"/>
    <w:rsid w:val="00C35488"/>
    <w:rsid w:val="00C3582A"/>
    <w:rsid w:val="00C36FD2"/>
    <w:rsid w:val="00C376BB"/>
    <w:rsid w:val="00C4284A"/>
    <w:rsid w:val="00C4295B"/>
    <w:rsid w:val="00C432D9"/>
    <w:rsid w:val="00C43F2F"/>
    <w:rsid w:val="00C44614"/>
    <w:rsid w:val="00C47AF0"/>
    <w:rsid w:val="00C47D35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66951"/>
    <w:rsid w:val="00C66A23"/>
    <w:rsid w:val="00C700D5"/>
    <w:rsid w:val="00C72699"/>
    <w:rsid w:val="00C74E2C"/>
    <w:rsid w:val="00C776D7"/>
    <w:rsid w:val="00C8006A"/>
    <w:rsid w:val="00C81378"/>
    <w:rsid w:val="00C87390"/>
    <w:rsid w:val="00C87D96"/>
    <w:rsid w:val="00C9689B"/>
    <w:rsid w:val="00C97455"/>
    <w:rsid w:val="00CA1153"/>
    <w:rsid w:val="00CA1CCB"/>
    <w:rsid w:val="00CA3737"/>
    <w:rsid w:val="00CA3ABA"/>
    <w:rsid w:val="00CA3C47"/>
    <w:rsid w:val="00CA6AC1"/>
    <w:rsid w:val="00CA7E0F"/>
    <w:rsid w:val="00CB49E7"/>
    <w:rsid w:val="00CC0D7E"/>
    <w:rsid w:val="00CC1BA9"/>
    <w:rsid w:val="00CC3950"/>
    <w:rsid w:val="00CC4923"/>
    <w:rsid w:val="00CC4A70"/>
    <w:rsid w:val="00CC4AB8"/>
    <w:rsid w:val="00CC4B31"/>
    <w:rsid w:val="00CC669F"/>
    <w:rsid w:val="00CD0F2D"/>
    <w:rsid w:val="00CD3271"/>
    <w:rsid w:val="00CD44E9"/>
    <w:rsid w:val="00CD7406"/>
    <w:rsid w:val="00CD762A"/>
    <w:rsid w:val="00CE03C6"/>
    <w:rsid w:val="00CE5188"/>
    <w:rsid w:val="00CE66AA"/>
    <w:rsid w:val="00CE7549"/>
    <w:rsid w:val="00CF0E0E"/>
    <w:rsid w:val="00CF1194"/>
    <w:rsid w:val="00CF222D"/>
    <w:rsid w:val="00CF2530"/>
    <w:rsid w:val="00CF7FFD"/>
    <w:rsid w:val="00D008A3"/>
    <w:rsid w:val="00D03FA6"/>
    <w:rsid w:val="00D07D33"/>
    <w:rsid w:val="00D104B5"/>
    <w:rsid w:val="00D13E84"/>
    <w:rsid w:val="00D14E5C"/>
    <w:rsid w:val="00D158FE"/>
    <w:rsid w:val="00D164EE"/>
    <w:rsid w:val="00D17EA3"/>
    <w:rsid w:val="00D20538"/>
    <w:rsid w:val="00D20F26"/>
    <w:rsid w:val="00D22746"/>
    <w:rsid w:val="00D22CD6"/>
    <w:rsid w:val="00D24DA2"/>
    <w:rsid w:val="00D274A7"/>
    <w:rsid w:val="00D311F8"/>
    <w:rsid w:val="00D34B3F"/>
    <w:rsid w:val="00D37FDC"/>
    <w:rsid w:val="00D40283"/>
    <w:rsid w:val="00D40D3B"/>
    <w:rsid w:val="00D416F1"/>
    <w:rsid w:val="00D4258F"/>
    <w:rsid w:val="00D43182"/>
    <w:rsid w:val="00D4591B"/>
    <w:rsid w:val="00D45945"/>
    <w:rsid w:val="00D517FD"/>
    <w:rsid w:val="00D51C80"/>
    <w:rsid w:val="00D533A0"/>
    <w:rsid w:val="00D62F4C"/>
    <w:rsid w:val="00D63645"/>
    <w:rsid w:val="00D65D53"/>
    <w:rsid w:val="00D667AE"/>
    <w:rsid w:val="00D66922"/>
    <w:rsid w:val="00D67E6D"/>
    <w:rsid w:val="00D720B2"/>
    <w:rsid w:val="00D72438"/>
    <w:rsid w:val="00D74E2E"/>
    <w:rsid w:val="00D80438"/>
    <w:rsid w:val="00D8247D"/>
    <w:rsid w:val="00D87C77"/>
    <w:rsid w:val="00D9755A"/>
    <w:rsid w:val="00D976F6"/>
    <w:rsid w:val="00DA1EEB"/>
    <w:rsid w:val="00DA2870"/>
    <w:rsid w:val="00DA2E5B"/>
    <w:rsid w:val="00DA541A"/>
    <w:rsid w:val="00DA74C9"/>
    <w:rsid w:val="00DA76EB"/>
    <w:rsid w:val="00DA7D7B"/>
    <w:rsid w:val="00DB0DA4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7576"/>
    <w:rsid w:val="00DD7AC3"/>
    <w:rsid w:val="00DE2573"/>
    <w:rsid w:val="00DE468E"/>
    <w:rsid w:val="00DE49F0"/>
    <w:rsid w:val="00DE52E8"/>
    <w:rsid w:val="00DE600D"/>
    <w:rsid w:val="00DE7FC0"/>
    <w:rsid w:val="00DF1E44"/>
    <w:rsid w:val="00DF2E9B"/>
    <w:rsid w:val="00DF3A8B"/>
    <w:rsid w:val="00DF7824"/>
    <w:rsid w:val="00E00593"/>
    <w:rsid w:val="00E00C7A"/>
    <w:rsid w:val="00E03193"/>
    <w:rsid w:val="00E048AB"/>
    <w:rsid w:val="00E10D2F"/>
    <w:rsid w:val="00E115D8"/>
    <w:rsid w:val="00E11754"/>
    <w:rsid w:val="00E13367"/>
    <w:rsid w:val="00E13BA2"/>
    <w:rsid w:val="00E13C4B"/>
    <w:rsid w:val="00E149A3"/>
    <w:rsid w:val="00E20AC0"/>
    <w:rsid w:val="00E20B8F"/>
    <w:rsid w:val="00E23E21"/>
    <w:rsid w:val="00E24C23"/>
    <w:rsid w:val="00E2686E"/>
    <w:rsid w:val="00E278D9"/>
    <w:rsid w:val="00E3085F"/>
    <w:rsid w:val="00E333C0"/>
    <w:rsid w:val="00E3442B"/>
    <w:rsid w:val="00E34447"/>
    <w:rsid w:val="00E4320F"/>
    <w:rsid w:val="00E432B1"/>
    <w:rsid w:val="00E43C5F"/>
    <w:rsid w:val="00E43E61"/>
    <w:rsid w:val="00E44BC8"/>
    <w:rsid w:val="00E467F3"/>
    <w:rsid w:val="00E4704D"/>
    <w:rsid w:val="00E50285"/>
    <w:rsid w:val="00E514B0"/>
    <w:rsid w:val="00E524C7"/>
    <w:rsid w:val="00E53BA3"/>
    <w:rsid w:val="00E607D9"/>
    <w:rsid w:val="00E660DF"/>
    <w:rsid w:val="00E6660B"/>
    <w:rsid w:val="00E701CC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45B0"/>
    <w:rsid w:val="00EA5B15"/>
    <w:rsid w:val="00EA5EF5"/>
    <w:rsid w:val="00EA6965"/>
    <w:rsid w:val="00EB2284"/>
    <w:rsid w:val="00EB2BB5"/>
    <w:rsid w:val="00EB2BF5"/>
    <w:rsid w:val="00EB3283"/>
    <w:rsid w:val="00EB3D45"/>
    <w:rsid w:val="00EB78AD"/>
    <w:rsid w:val="00EC041C"/>
    <w:rsid w:val="00EC0DF8"/>
    <w:rsid w:val="00EC1E69"/>
    <w:rsid w:val="00EC1FE7"/>
    <w:rsid w:val="00EC3E27"/>
    <w:rsid w:val="00ED03CA"/>
    <w:rsid w:val="00ED5DED"/>
    <w:rsid w:val="00EE1A7D"/>
    <w:rsid w:val="00EE22DA"/>
    <w:rsid w:val="00EE2F25"/>
    <w:rsid w:val="00EF1D34"/>
    <w:rsid w:val="00EF1EFF"/>
    <w:rsid w:val="00EF2879"/>
    <w:rsid w:val="00EF362F"/>
    <w:rsid w:val="00EF61ED"/>
    <w:rsid w:val="00EF70F7"/>
    <w:rsid w:val="00F04456"/>
    <w:rsid w:val="00F04907"/>
    <w:rsid w:val="00F06335"/>
    <w:rsid w:val="00F06F12"/>
    <w:rsid w:val="00F070EB"/>
    <w:rsid w:val="00F114AC"/>
    <w:rsid w:val="00F159E4"/>
    <w:rsid w:val="00F17A66"/>
    <w:rsid w:val="00F17BFA"/>
    <w:rsid w:val="00F20FFF"/>
    <w:rsid w:val="00F2749B"/>
    <w:rsid w:val="00F30266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8DA"/>
    <w:rsid w:val="00F6345E"/>
    <w:rsid w:val="00F6517D"/>
    <w:rsid w:val="00F66234"/>
    <w:rsid w:val="00F6679E"/>
    <w:rsid w:val="00F73A97"/>
    <w:rsid w:val="00F73EE8"/>
    <w:rsid w:val="00F75624"/>
    <w:rsid w:val="00F7687D"/>
    <w:rsid w:val="00F777A8"/>
    <w:rsid w:val="00F830CD"/>
    <w:rsid w:val="00F8437B"/>
    <w:rsid w:val="00F85079"/>
    <w:rsid w:val="00F863EC"/>
    <w:rsid w:val="00F901F6"/>
    <w:rsid w:val="00F929B1"/>
    <w:rsid w:val="00F92C44"/>
    <w:rsid w:val="00F94632"/>
    <w:rsid w:val="00FA05E2"/>
    <w:rsid w:val="00FA2537"/>
    <w:rsid w:val="00FA3827"/>
    <w:rsid w:val="00FA3A6E"/>
    <w:rsid w:val="00FA3D22"/>
    <w:rsid w:val="00FA56E3"/>
    <w:rsid w:val="00FA6E1B"/>
    <w:rsid w:val="00FA6EFE"/>
    <w:rsid w:val="00FB07C8"/>
    <w:rsid w:val="00FB0934"/>
    <w:rsid w:val="00FB2297"/>
    <w:rsid w:val="00FB3AD4"/>
    <w:rsid w:val="00FB454B"/>
    <w:rsid w:val="00FB575C"/>
    <w:rsid w:val="00FB734F"/>
    <w:rsid w:val="00FB74E4"/>
    <w:rsid w:val="00FC1356"/>
    <w:rsid w:val="00FC54A2"/>
    <w:rsid w:val="00FC566E"/>
    <w:rsid w:val="00FC6AFA"/>
    <w:rsid w:val="00FD1048"/>
    <w:rsid w:val="00FD13BD"/>
    <w:rsid w:val="00FD1929"/>
    <w:rsid w:val="00FD2C34"/>
    <w:rsid w:val="00FD31E7"/>
    <w:rsid w:val="00FD6B87"/>
    <w:rsid w:val="00FE0D74"/>
    <w:rsid w:val="00FE4379"/>
    <w:rsid w:val="00FE487B"/>
    <w:rsid w:val="00FE67EC"/>
    <w:rsid w:val="00FF056E"/>
    <w:rsid w:val="00FF2358"/>
    <w:rsid w:val="00FF2A2C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D393-CF1F-4C62-B2A1-DDE6592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User</cp:lastModifiedBy>
  <cp:revision>1233</cp:revision>
  <cp:lastPrinted>2023-12-26T09:50:00Z</cp:lastPrinted>
  <dcterms:created xsi:type="dcterms:W3CDTF">2015-03-10T06:37:00Z</dcterms:created>
  <dcterms:modified xsi:type="dcterms:W3CDTF">2023-12-26T09:55:00Z</dcterms:modified>
</cp:coreProperties>
</file>