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A" w:rsidRPr="008A58CA" w:rsidRDefault="00433959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43395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8pt;height:57pt;visibility:visible;mso-wrap-style:square" filled="t" fillcolor="windowText">
            <v:imagedata r:id="rId6" o:title="Герб"/>
          </v:shape>
        </w:pict>
      </w:r>
    </w:p>
    <w:p w:rsidR="008A58CA" w:rsidRPr="008A58CA" w:rsidRDefault="008A58CA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8A58CA">
        <w:rPr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8A58CA" w:rsidRPr="00354D1B" w:rsidRDefault="008A58CA" w:rsidP="008A58CA">
      <w:pPr>
        <w:spacing w:after="200" w:line="276" w:lineRule="auto"/>
        <w:jc w:val="center"/>
        <w:rPr>
          <w:b/>
          <w:sz w:val="36"/>
          <w:szCs w:val="36"/>
        </w:rPr>
      </w:pPr>
      <w:r w:rsidRPr="00354D1B">
        <w:rPr>
          <w:b/>
          <w:sz w:val="36"/>
          <w:szCs w:val="36"/>
        </w:rPr>
        <w:t>ПОСТАНОВЛЕНИЕ</w:t>
      </w:r>
    </w:p>
    <w:p w:rsidR="008A58CA" w:rsidRPr="008A58CA" w:rsidRDefault="003603CD" w:rsidP="008A58CA">
      <w:pPr>
        <w:tabs>
          <w:tab w:val="left" w:pos="851"/>
        </w:tabs>
        <w:spacing w:after="200" w:line="276" w:lineRule="auto"/>
        <w:jc w:val="both"/>
        <w:rPr>
          <w:b/>
        </w:rPr>
      </w:pPr>
      <w:r>
        <w:rPr>
          <w:b/>
        </w:rPr>
        <w:t xml:space="preserve">от </w:t>
      </w:r>
      <w:r w:rsidR="00FC1F2E">
        <w:rPr>
          <w:b/>
        </w:rPr>
        <w:t>27</w:t>
      </w:r>
      <w:r>
        <w:rPr>
          <w:b/>
        </w:rPr>
        <w:t>.</w:t>
      </w:r>
      <w:r w:rsidR="00B54047">
        <w:rPr>
          <w:b/>
        </w:rPr>
        <w:t>1</w:t>
      </w:r>
      <w:r w:rsidR="001645FA">
        <w:rPr>
          <w:b/>
        </w:rPr>
        <w:t>0</w:t>
      </w:r>
      <w:r w:rsidR="00CC4B31">
        <w:rPr>
          <w:b/>
        </w:rPr>
        <w:t>.202</w:t>
      </w:r>
      <w:r w:rsidR="00CD2135">
        <w:rPr>
          <w:b/>
        </w:rPr>
        <w:t>3</w:t>
      </w:r>
      <w:r w:rsidR="008A58CA" w:rsidRPr="008A58CA">
        <w:rPr>
          <w:b/>
        </w:rPr>
        <w:t xml:space="preserve">                                                                                           </w:t>
      </w:r>
      <w:r w:rsidR="00A21E9B">
        <w:rPr>
          <w:b/>
        </w:rPr>
        <w:t xml:space="preserve">                          </w:t>
      </w:r>
      <w:r w:rsidR="006D5C94">
        <w:rPr>
          <w:b/>
        </w:rPr>
        <w:t xml:space="preserve">       </w:t>
      </w:r>
      <w:r w:rsidR="00A21E9B">
        <w:rPr>
          <w:b/>
        </w:rPr>
        <w:t xml:space="preserve"> № </w:t>
      </w:r>
      <w:r w:rsidR="00FC1F2E">
        <w:rPr>
          <w:b/>
        </w:rPr>
        <w:t>174</w:t>
      </w:r>
    </w:p>
    <w:p w:rsidR="00E2686E" w:rsidRPr="007727D5" w:rsidRDefault="008A58CA" w:rsidP="007727D5">
      <w:pPr>
        <w:spacing w:after="200" w:line="276" w:lineRule="auto"/>
        <w:jc w:val="center"/>
      </w:pPr>
      <w:r w:rsidRPr="008A58CA">
        <w:t>хутор  Бабиче-Кореновский</w:t>
      </w:r>
    </w:p>
    <w:p w:rsidR="008F3477" w:rsidRPr="00881ADE" w:rsidRDefault="008F3477" w:rsidP="00E2686E">
      <w:pPr>
        <w:rPr>
          <w:sz w:val="28"/>
          <w:szCs w:val="28"/>
        </w:rPr>
      </w:pPr>
    </w:p>
    <w:p w:rsidR="00E2686E" w:rsidRPr="00BD717C" w:rsidRDefault="00E2686E" w:rsidP="00E2686E">
      <w:pPr>
        <w:jc w:val="center"/>
        <w:rPr>
          <w:b/>
          <w:sz w:val="28"/>
          <w:szCs w:val="28"/>
        </w:rPr>
      </w:pPr>
      <w:r w:rsidRPr="00BD717C">
        <w:rPr>
          <w:b/>
          <w:sz w:val="28"/>
          <w:szCs w:val="28"/>
        </w:rPr>
        <w:t xml:space="preserve">Об утверждении  </w:t>
      </w:r>
      <w:r w:rsidR="00A87460" w:rsidRPr="00BD717C">
        <w:rPr>
          <w:b/>
          <w:sz w:val="28"/>
          <w:szCs w:val="28"/>
        </w:rPr>
        <w:t>муниципальной</w:t>
      </w:r>
      <w:r w:rsidRPr="00BD717C">
        <w:rPr>
          <w:b/>
          <w:sz w:val="28"/>
          <w:szCs w:val="28"/>
        </w:rPr>
        <w:t xml:space="preserve"> программы «</w:t>
      </w:r>
      <w:r w:rsidR="006F68A6" w:rsidRPr="00BD717C">
        <w:rPr>
          <w:b/>
          <w:sz w:val="28"/>
          <w:szCs w:val="28"/>
        </w:rPr>
        <w:t xml:space="preserve">Совершенствование и содержание автомобильных дорог общего пользования местного значения на территории </w:t>
      </w:r>
      <w:r w:rsidRPr="00BD717C">
        <w:rPr>
          <w:b/>
          <w:sz w:val="28"/>
          <w:szCs w:val="28"/>
        </w:rPr>
        <w:t>Пролетарского сельского поселе</w:t>
      </w:r>
      <w:r w:rsidR="00196A7A" w:rsidRPr="00BD717C">
        <w:rPr>
          <w:b/>
          <w:sz w:val="28"/>
          <w:szCs w:val="28"/>
        </w:rPr>
        <w:t>ния Кореновского района»</w:t>
      </w:r>
      <w:r w:rsidR="005D1D7A">
        <w:rPr>
          <w:b/>
          <w:sz w:val="28"/>
          <w:szCs w:val="28"/>
        </w:rPr>
        <w:t xml:space="preserve"> на 2024-2026 годы</w:t>
      </w:r>
      <w:r w:rsidR="00196A7A" w:rsidRPr="00BD717C">
        <w:rPr>
          <w:b/>
          <w:sz w:val="28"/>
          <w:szCs w:val="28"/>
        </w:rPr>
        <w:t xml:space="preserve"> </w:t>
      </w:r>
    </w:p>
    <w:p w:rsidR="00E2686E" w:rsidRPr="005F708F" w:rsidRDefault="00E2686E" w:rsidP="00E2686E">
      <w:pPr>
        <w:rPr>
          <w:b/>
          <w:sz w:val="28"/>
          <w:szCs w:val="28"/>
        </w:rPr>
      </w:pPr>
      <w:r w:rsidRPr="005F708F">
        <w:rPr>
          <w:b/>
          <w:sz w:val="28"/>
          <w:szCs w:val="28"/>
        </w:rPr>
        <w:tab/>
      </w:r>
    </w:p>
    <w:p w:rsidR="00E2686E" w:rsidRPr="00FB3230" w:rsidRDefault="00E2686E" w:rsidP="00DB520E">
      <w:pPr>
        <w:autoSpaceDE w:val="0"/>
        <w:ind w:firstLine="851"/>
        <w:jc w:val="both"/>
        <w:rPr>
          <w:bCs/>
          <w:color w:val="000000"/>
          <w:sz w:val="28"/>
          <w:szCs w:val="28"/>
        </w:rPr>
      </w:pPr>
      <w:r w:rsidRPr="008479FD">
        <w:rPr>
          <w:sz w:val="28"/>
          <w:szCs w:val="28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 администрации Пролетарского сельского поселения Кореновского района </w:t>
      </w:r>
      <w:r w:rsidRPr="008479FD">
        <w:rPr>
          <w:bCs/>
          <w:sz w:val="28"/>
          <w:szCs w:val="28"/>
        </w:rPr>
        <w:t xml:space="preserve">от </w:t>
      </w:r>
      <w:r w:rsidR="00B57056" w:rsidRPr="008479FD">
        <w:rPr>
          <w:bCs/>
          <w:sz w:val="28"/>
          <w:szCs w:val="28"/>
        </w:rPr>
        <w:t>23</w:t>
      </w:r>
      <w:r w:rsidRPr="008479FD">
        <w:rPr>
          <w:bCs/>
          <w:sz w:val="28"/>
          <w:szCs w:val="28"/>
        </w:rPr>
        <w:t xml:space="preserve"> </w:t>
      </w:r>
      <w:r w:rsidR="00B57056" w:rsidRPr="008479FD">
        <w:rPr>
          <w:bCs/>
          <w:sz w:val="28"/>
          <w:szCs w:val="28"/>
        </w:rPr>
        <w:t>июня</w:t>
      </w:r>
      <w:r w:rsidRPr="008479FD">
        <w:rPr>
          <w:bCs/>
          <w:sz w:val="28"/>
          <w:szCs w:val="28"/>
        </w:rPr>
        <w:t xml:space="preserve"> 2015 года №1</w:t>
      </w:r>
      <w:r w:rsidR="00B57056" w:rsidRPr="008479FD">
        <w:rPr>
          <w:bCs/>
          <w:sz w:val="28"/>
          <w:szCs w:val="28"/>
        </w:rPr>
        <w:t>31</w:t>
      </w:r>
      <w:r w:rsidRPr="008479FD">
        <w:rPr>
          <w:bCs/>
          <w:sz w:val="28"/>
          <w:szCs w:val="28"/>
        </w:rPr>
        <w:t xml:space="preserve">  «</w:t>
      </w:r>
      <w:r w:rsidR="008479FD" w:rsidRPr="008479FD">
        <w:rPr>
          <w:bCs/>
          <w:color w:val="000000"/>
          <w:sz w:val="28"/>
          <w:szCs w:val="28"/>
        </w:rPr>
        <w:t>Об утверждении Порядка принятия решения о разработке,</w:t>
      </w:r>
      <w:r w:rsidR="008479FD">
        <w:rPr>
          <w:bCs/>
          <w:color w:val="000000"/>
          <w:sz w:val="28"/>
          <w:szCs w:val="28"/>
        </w:rPr>
        <w:t xml:space="preserve"> </w:t>
      </w:r>
      <w:r w:rsidR="008479FD" w:rsidRPr="008479FD">
        <w:rPr>
          <w:bCs/>
          <w:color w:val="000000"/>
          <w:sz w:val="28"/>
          <w:szCs w:val="28"/>
        </w:rPr>
        <w:t>формировании, реализации и оценке эффективности реализации  муниципальных программ</w:t>
      </w:r>
      <w:r w:rsidR="009E7728">
        <w:rPr>
          <w:bCs/>
          <w:color w:val="000000"/>
          <w:sz w:val="28"/>
          <w:szCs w:val="28"/>
        </w:rPr>
        <w:t xml:space="preserve"> </w:t>
      </w:r>
      <w:r w:rsidR="008479FD" w:rsidRPr="008479FD">
        <w:rPr>
          <w:bCs/>
          <w:color w:val="000000"/>
          <w:sz w:val="28"/>
          <w:szCs w:val="28"/>
        </w:rPr>
        <w:t>Пролетарского сельского поселения Кореновского района</w:t>
      </w:r>
      <w:r w:rsidR="00D72438" w:rsidRPr="008479FD">
        <w:rPr>
          <w:bCs/>
          <w:sz w:val="28"/>
          <w:szCs w:val="28"/>
        </w:rPr>
        <w:t>»</w:t>
      </w:r>
      <w:r w:rsidR="0065707F" w:rsidRPr="008479FD">
        <w:rPr>
          <w:bCs/>
          <w:sz w:val="28"/>
          <w:szCs w:val="28"/>
        </w:rPr>
        <w:t>, администрация</w:t>
      </w:r>
      <w:r w:rsidR="0065707F" w:rsidRPr="008479FD">
        <w:t xml:space="preserve"> </w:t>
      </w:r>
      <w:r w:rsidR="0065707F" w:rsidRPr="008479FD">
        <w:rPr>
          <w:bCs/>
          <w:sz w:val="28"/>
          <w:szCs w:val="28"/>
        </w:rPr>
        <w:t>Пролетарского сельского поселения Кореновского района</w:t>
      </w:r>
      <w:r w:rsidR="00FB3230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65707F">
        <w:rPr>
          <w:sz w:val="28"/>
          <w:szCs w:val="28"/>
        </w:rPr>
        <w:t>п</w:t>
      </w:r>
      <w:proofErr w:type="spellEnd"/>
      <w:proofErr w:type="gramEnd"/>
      <w:r w:rsidR="0065707F">
        <w:rPr>
          <w:sz w:val="28"/>
          <w:szCs w:val="28"/>
        </w:rPr>
        <w:t xml:space="preserve"> о с т а н о в л я е т</w:t>
      </w:r>
      <w:r w:rsidRPr="00881ADE">
        <w:rPr>
          <w:sz w:val="28"/>
          <w:szCs w:val="28"/>
        </w:rPr>
        <w:t>:</w:t>
      </w:r>
    </w:p>
    <w:p w:rsidR="00E2686E" w:rsidRPr="006F1157" w:rsidRDefault="00E2686E" w:rsidP="00E2686E">
      <w:pPr>
        <w:ind w:firstLine="851"/>
        <w:jc w:val="both"/>
        <w:rPr>
          <w:sz w:val="28"/>
          <w:szCs w:val="28"/>
        </w:rPr>
      </w:pPr>
      <w:r w:rsidRPr="006F1157">
        <w:rPr>
          <w:sz w:val="28"/>
          <w:szCs w:val="28"/>
        </w:rPr>
        <w:t xml:space="preserve">1. Утвердить </w:t>
      </w:r>
      <w:r w:rsidR="00D95583" w:rsidRPr="006F1157">
        <w:rPr>
          <w:sz w:val="28"/>
          <w:szCs w:val="28"/>
        </w:rPr>
        <w:t>муниципальную</w:t>
      </w:r>
      <w:r w:rsidRPr="006F1157">
        <w:rPr>
          <w:sz w:val="28"/>
          <w:szCs w:val="28"/>
        </w:rPr>
        <w:t xml:space="preserve"> программу «</w:t>
      </w:r>
      <w:r w:rsidR="006F1157" w:rsidRPr="006F1157">
        <w:rPr>
          <w:sz w:val="28"/>
          <w:szCs w:val="28"/>
        </w:rPr>
        <w:t>Совершенствование и содержание автомобильных дорог общего пользования местного значения на</w:t>
      </w:r>
      <w:r w:rsidRPr="006F1157">
        <w:rPr>
          <w:sz w:val="28"/>
          <w:szCs w:val="28"/>
        </w:rPr>
        <w:t xml:space="preserve"> территории</w:t>
      </w:r>
      <w:r w:rsidR="00205176" w:rsidRPr="006F1157">
        <w:rPr>
          <w:sz w:val="28"/>
          <w:szCs w:val="28"/>
        </w:rPr>
        <w:t xml:space="preserve"> </w:t>
      </w:r>
      <w:r w:rsidRPr="006F1157">
        <w:rPr>
          <w:sz w:val="28"/>
          <w:szCs w:val="28"/>
        </w:rPr>
        <w:t>Пролетарского сельского поселения К</w:t>
      </w:r>
      <w:r w:rsidR="00551FB1" w:rsidRPr="006F1157">
        <w:rPr>
          <w:sz w:val="28"/>
          <w:szCs w:val="28"/>
        </w:rPr>
        <w:t xml:space="preserve">ореновского района» </w:t>
      </w:r>
      <w:r w:rsidR="00546032">
        <w:rPr>
          <w:sz w:val="28"/>
          <w:szCs w:val="28"/>
        </w:rPr>
        <w:t xml:space="preserve">на 2024-2026 годы </w:t>
      </w:r>
      <w:r w:rsidRPr="006F1157">
        <w:rPr>
          <w:sz w:val="28"/>
          <w:szCs w:val="28"/>
        </w:rPr>
        <w:t>(прилагается).</w:t>
      </w:r>
    </w:p>
    <w:p w:rsidR="00C31C29" w:rsidRDefault="00E2686E" w:rsidP="00E2686E">
      <w:pPr>
        <w:jc w:val="both"/>
        <w:rPr>
          <w:sz w:val="28"/>
          <w:szCs w:val="28"/>
        </w:rPr>
      </w:pPr>
      <w:r w:rsidRPr="006F1157">
        <w:rPr>
          <w:sz w:val="28"/>
          <w:szCs w:val="28"/>
        </w:rPr>
        <w:tab/>
      </w:r>
      <w:r w:rsidR="00C31C29" w:rsidRPr="006F1157">
        <w:rPr>
          <w:sz w:val="28"/>
          <w:szCs w:val="28"/>
        </w:rPr>
        <w:t>2. Общему отделу администрации</w:t>
      </w:r>
      <w:r w:rsidR="00C31C29" w:rsidRPr="00C31C29">
        <w:rPr>
          <w:sz w:val="28"/>
          <w:szCs w:val="28"/>
        </w:rPr>
        <w:t xml:space="preserve">  Пролетарского сельского поселения Кореновского района (</w:t>
      </w:r>
      <w:r w:rsidR="00A74966">
        <w:rPr>
          <w:sz w:val="28"/>
          <w:szCs w:val="28"/>
        </w:rPr>
        <w:t>Демченко</w:t>
      </w:r>
      <w:r w:rsidR="00C31C29" w:rsidRPr="00C31C29">
        <w:rPr>
          <w:sz w:val="28"/>
          <w:szCs w:val="28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</w:t>
      </w:r>
      <w:r w:rsidR="000440A1">
        <w:rPr>
          <w:sz w:val="28"/>
          <w:szCs w:val="28"/>
        </w:rPr>
        <w:t xml:space="preserve">сания, но не ранее 1 января </w:t>
      </w:r>
      <w:r w:rsidR="00373EC8">
        <w:rPr>
          <w:sz w:val="28"/>
          <w:szCs w:val="28"/>
        </w:rPr>
        <w:t>20</w:t>
      </w:r>
      <w:r w:rsidR="0072417B">
        <w:rPr>
          <w:sz w:val="28"/>
          <w:szCs w:val="28"/>
        </w:rPr>
        <w:t>2</w:t>
      </w:r>
      <w:r w:rsidR="002D0C0B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</w:p>
    <w:p w:rsidR="008F3477" w:rsidRPr="00881ADE" w:rsidRDefault="008F3477" w:rsidP="00E2686E">
      <w:pPr>
        <w:jc w:val="both"/>
        <w:rPr>
          <w:sz w:val="28"/>
          <w:szCs w:val="28"/>
        </w:rPr>
      </w:pPr>
    </w:p>
    <w:p w:rsidR="007B516D" w:rsidRPr="007B516D" w:rsidRDefault="007B516D" w:rsidP="007B516D">
      <w:pPr>
        <w:rPr>
          <w:sz w:val="28"/>
          <w:szCs w:val="28"/>
        </w:rPr>
      </w:pPr>
      <w:proofErr w:type="gramStart"/>
      <w:r w:rsidRPr="007B516D">
        <w:rPr>
          <w:sz w:val="28"/>
          <w:szCs w:val="28"/>
        </w:rPr>
        <w:t>Исполняющий</w:t>
      </w:r>
      <w:proofErr w:type="gramEnd"/>
      <w:r w:rsidRPr="007B516D">
        <w:rPr>
          <w:sz w:val="28"/>
          <w:szCs w:val="28"/>
        </w:rPr>
        <w:t xml:space="preserve"> обязанности главы</w:t>
      </w:r>
    </w:p>
    <w:p w:rsidR="007B516D" w:rsidRPr="007B516D" w:rsidRDefault="007B516D" w:rsidP="007B516D">
      <w:pPr>
        <w:rPr>
          <w:sz w:val="28"/>
          <w:szCs w:val="28"/>
        </w:rPr>
      </w:pPr>
      <w:r w:rsidRPr="007B516D">
        <w:rPr>
          <w:sz w:val="28"/>
          <w:szCs w:val="28"/>
        </w:rPr>
        <w:t xml:space="preserve">Пролетарского сельского поселения </w:t>
      </w:r>
    </w:p>
    <w:p w:rsidR="007B516D" w:rsidRPr="007B516D" w:rsidRDefault="007B516D" w:rsidP="007B516D">
      <w:pPr>
        <w:tabs>
          <w:tab w:val="left" w:pos="7230"/>
          <w:tab w:val="left" w:pos="7655"/>
        </w:tabs>
        <w:jc w:val="both"/>
        <w:rPr>
          <w:sz w:val="28"/>
          <w:szCs w:val="28"/>
        </w:rPr>
      </w:pPr>
      <w:r w:rsidRPr="007B516D">
        <w:rPr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sz w:val="28"/>
          <w:szCs w:val="28"/>
        </w:rPr>
        <w:t xml:space="preserve">   </w:t>
      </w:r>
      <w:r w:rsidRPr="007B516D">
        <w:rPr>
          <w:sz w:val="28"/>
          <w:szCs w:val="28"/>
        </w:rPr>
        <w:t xml:space="preserve">О.И. </w:t>
      </w:r>
      <w:proofErr w:type="spellStart"/>
      <w:r w:rsidRPr="007B516D">
        <w:rPr>
          <w:sz w:val="28"/>
          <w:szCs w:val="28"/>
        </w:rPr>
        <w:t>Цапулина</w:t>
      </w:r>
      <w:proofErr w:type="spellEnd"/>
    </w:p>
    <w:p w:rsidR="007B516D" w:rsidRPr="007B516D" w:rsidRDefault="007B516D" w:rsidP="007B516D">
      <w:pPr>
        <w:tabs>
          <w:tab w:val="left" w:pos="7230"/>
          <w:tab w:val="left" w:pos="7655"/>
        </w:tabs>
        <w:jc w:val="both"/>
        <w:rPr>
          <w:sz w:val="28"/>
          <w:szCs w:val="28"/>
        </w:rPr>
      </w:pPr>
    </w:p>
    <w:p w:rsidR="007B516D" w:rsidRDefault="007B516D" w:rsidP="007B516D">
      <w:pPr>
        <w:tabs>
          <w:tab w:val="left" w:pos="7230"/>
          <w:tab w:val="left" w:pos="7655"/>
        </w:tabs>
        <w:jc w:val="both"/>
        <w:rPr>
          <w:szCs w:val="28"/>
        </w:rPr>
      </w:pPr>
    </w:p>
    <w:p w:rsidR="007B516D" w:rsidRDefault="007B516D" w:rsidP="007B516D">
      <w:pPr>
        <w:tabs>
          <w:tab w:val="left" w:pos="7230"/>
          <w:tab w:val="left" w:pos="7655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7B516D" w:rsidRDefault="007B516D" w:rsidP="007B516D">
      <w:pPr>
        <w:tabs>
          <w:tab w:val="left" w:pos="7230"/>
          <w:tab w:val="left" w:pos="7655"/>
        </w:tabs>
        <w:jc w:val="both"/>
        <w:rPr>
          <w:szCs w:val="28"/>
        </w:rPr>
      </w:pPr>
    </w:p>
    <w:p w:rsidR="001F6019" w:rsidRPr="001F6019" w:rsidRDefault="001F6019" w:rsidP="001F6019">
      <w:pPr>
        <w:jc w:val="center"/>
        <w:rPr>
          <w:b/>
          <w:sz w:val="28"/>
          <w:szCs w:val="28"/>
        </w:rPr>
      </w:pPr>
      <w:r w:rsidRPr="001F6019">
        <w:rPr>
          <w:b/>
          <w:sz w:val="28"/>
          <w:szCs w:val="28"/>
        </w:rPr>
        <w:lastRenderedPageBreak/>
        <w:t>ЛИСТ СОГЛАСОВАНИЯ</w:t>
      </w:r>
    </w:p>
    <w:p w:rsidR="001F6019" w:rsidRPr="001F6019" w:rsidRDefault="001F6019" w:rsidP="00AB71D5">
      <w:pPr>
        <w:jc w:val="center"/>
        <w:rPr>
          <w:sz w:val="28"/>
          <w:szCs w:val="28"/>
        </w:rPr>
      </w:pPr>
      <w:r w:rsidRPr="0046441C"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 </w:t>
      </w:r>
      <w:r w:rsidR="007B516D">
        <w:rPr>
          <w:sz w:val="28"/>
          <w:szCs w:val="28"/>
        </w:rPr>
        <w:t>27</w:t>
      </w:r>
      <w:r w:rsidR="00D60BA1" w:rsidRPr="0046441C">
        <w:rPr>
          <w:sz w:val="28"/>
          <w:szCs w:val="28"/>
        </w:rPr>
        <w:t xml:space="preserve"> </w:t>
      </w:r>
      <w:r w:rsidRPr="0046441C">
        <w:rPr>
          <w:sz w:val="28"/>
          <w:szCs w:val="28"/>
        </w:rPr>
        <w:t xml:space="preserve"> </w:t>
      </w:r>
      <w:r w:rsidR="00621AA9" w:rsidRPr="0046441C">
        <w:rPr>
          <w:sz w:val="28"/>
          <w:szCs w:val="28"/>
        </w:rPr>
        <w:t>октября</w:t>
      </w:r>
      <w:r w:rsidR="003D176C" w:rsidRPr="0046441C">
        <w:rPr>
          <w:sz w:val="28"/>
          <w:szCs w:val="28"/>
        </w:rPr>
        <w:t xml:space="preserve">  202</w:t>
      </w:r>
      <w:r w:rsidR="00D60BA1" w:rsidRPr="0046441C">
        <w:rPr>
          <w:sz w:val="28"/>
          <w:szCs w:val="28"/>
        </w:rPr>
        <w:t>3</w:t>
      </w:r>
      <w:r w:rsidRPr="0046441C">
        <w:rPr>
          <w:sz w:val="28"/>
          <w:szCs w:val="28"/>
        </w:rPr>
        <w:t xml:space="preserve"> № </w:t>
      </w:r>
      <w:r w:rsidR="007B516D">
        <w:rPr>
          <w:sz w:val="28"/>
          <w:szCs w:val="28"/>
        </w:rPr>
        <w:t>174</w:t>
      </w:r>
      <w:r w:rsidR="00D60BA1" w:rsidRPr="0046441C">
        <w:rPr>
          <w:sz w:val="28"/>
          <w:szCs w:val="28"/>
        </w:rPr>
        <w:t xml:space="preserve"> </w:t>
      </w:r>
      <w:r w:rsidRPr="0046441C">
        <w:rPr>
          <w:sz w:val="28"/>
          <w:szCs w:val="28"/>
        </w:rPr>
        <w:t xml:space="preserve"> «</w:t>
      </w:r>
      <w:r w:rsidR="00AB71D5" w:rsidRPr="0046441C">
        <w:rPr>
          <w:sz w:val="28"/>
          <w:szCs w:val="28"/>
        </w:rPr>
        <w:t xml:space="preserve">Об утверждении  </w:t>
      </w:r>
      <w:r w:rsidR="00D60BA1" w:rsidRPr="0046441C">
        <w:rPr>
          <w:sz w:val="28"/>
          <w:szCs w:val="28"/>
        </w:rPr>
        <w:t xml:space="preserve">муниципальной программы </w:t>
      </w:r>
      <w:r w:rsidR="00AB71D5" w:rsidRPr="0046441C">
        <w:rPr>
          <w:sz w:val="28"/>
          <w:szCs w:val="28"/>
        </w:rPr>
        <w:t>«</w:t>
      </w:r>
      <w:r w:rsidR="0046441C" w:rsidRPr="0046441C">
        <w:rPr>
          <w:sz w:val="28"/>
          <w:szCs w:val="28"/>
        </w:rPr>
        <w:t xml:space="preserve">Совершенствование и содержание автомобильных дорог общего пользования местного значения на </w:t>
      </w:r>
      <w:r w:rsidR="00AB71D5" w:rsidRPr="0046441C">
        <w:rPr>
          <w:sz w:val="28"/>
          <w:szCs w:val="28"/>
        </w:rPr>
        <w:t>территории Пролетарского сельского поселе</w:t>
      </w:r>
      <w:r w:rsidR="00DB0DA4" w:rsidRPr="0046441C">
        <w:rPr>
          <w:sz w:val="28"/>
          <w:szCs w:val="28"/>
        </w:rPr>
        <w:t>ни</w:t>
      </w:r>
      <w:r w:rsidR="00196A7A" w:rsidRPr="0046441C">
        <w:rPr>
          <w:sz w:val="28"/>
          <w:szCs w:val="28"/>
        </w:rPr>
        <w:t>я Кореновского</w:t>
      </w:r>
      <w:r w:rsidR="00196A7A" w:rsidRPr="00D60BA1">
        <w:rPr>
          <w:sz w:val="28"/>
          <w:szCs w:val="28"/>
        </w:rPr>
        <w:t xml:space="preserve"> района» </w:t>
      </w:r>
      <w:r w:rsidR="00546032">
        <w:rPr>
          <w:sz w:val="28"/>
          <w:szCs w:val="28"/>
        </w:rPr>
        <w:t>на 2024-2026 годы</w:t>
      </w:r>
    </w:p>
    <w:p w:rsidR="001F6019" w:rsidRPr="001F6019" w:rsidRDefault="001F6019" w:rsidP="001F6019">
      <w:pPr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подготовлен и внесён: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Общим отделом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администрации </w:t>
      </w:r>
      <w:proofErr w:type="gramStart"/>
      <w:r w:rsidRPr="00196A7A">
        <w:rPr>
          <w:sz w:val="28"/>
          <w:szCs w:val="28"/>
        </w:rPr>
        <w:t>Пролетарского</w:t>
      </w:r>
      <w:proofErr w:type="gramEnd"/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Кореновского района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Ведущий специалист общего отдела                                       Г.А. Федоренко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согласован: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Начальник общего отдела 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администрации </w:t>
      </w:r>
      <w:proofErr w:type="gramStart"/>
      <w:r w:rsidRPr="00196A7A">
        <w:rPr>
          <w:sz w:val="28"/>
          <w:szCs w:val="28"/>
        </w:rPr>
        <w:t>Пролетарского</w:t>
      </w:r>
      <w:proofErr w:type="gramEnd"/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1F6019" w:rsidRPr="001F6019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Кореновского района                                                                       </w:t>
      </w:r>
      <w:r w:rsidR="00FD5326">
        <w:rPr>
          <w:sz w:val="28"/>
          <w:szCs w:val="28"/>
        </w:rPr>
        <w:t>Л.В. Демченко</w:t>
      </w: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DE600D" w:rsidRPr="00CC669F" w:rsidRDefault="00DE600D" w:rsidP="00D22CD6">
      <w:pPr>
        <w:jc w:val="both"/>
        <w:rPr>
          <w:sz w:val="28"/>
          <w:szCs w:val="28"/>
        </w:rPr>
      </w:pPr>
    </w:p>
    <w:p w:rsidR="00DE600D" w:rsidRPr="00CC669F" w:rsidRDefault="00DE600D" w:rsidP="00D22CD6">
      <w:pPr>
        <w:jc w:val="both"/>
        <w:rPr>
          <w:sz w:val="28"/>
          <w:szCs w:val="28"/>
        </w:rPr>
      </w:pPr>
    </w:p>
    <w:p w:rsidR="00DE600D" w:rsidRPr="00CC669F" w:rsidRDefault="00DE600D" w:rsidP="00D22CD6">
      <w:pPr>
        <w:jc w:val="both"/>
        <w:rPr>
          <w:color w:val="FFFFFF"/>
          <w:sz w:val="28"/>
          <w:szCs w:val="28"/>
        </w:rPr>
      </w:pPr>
    </w:p>
    <w:p w:rsidR="00016EE2" w:rsidRDefault="00016EE2" w:rsidP="00BB2AC4">
      <w:pPr>
        <w:jc w:val="both"/>
        <w:rPr>
          <w:color w:val="FFFFFF"/>
          <w:sz w:val="28"/>
          <w:szCs w:val="28"/>
        </w:rPr>
        <w:sectPr w:rsidR="00016EE2" w:rsidSect="0091687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-20" w:type="dxa"/>
        <w:tblLook w:val="01E0"/>
      </w:tblPr>
      <w:tblGrid>
        <w:gridCol w:w="20"/>
        <w:gridCol w:w="3265"/>
        <w:gridCol w:w="1163"/>
        <w:gridCol w:w="1762"/>
        <w:gridCol w:w="3607"/>
        <w:gridCol w:w="27"/>
      </w:tblGrid>
      <w:tr w:rsidR="00162479" w:rsidRPr="00CC669F" w:rsidTr="005777CE">
        <w:trPr>
          <w:gridBefore w:val="1"/>
          <w:gridAfter w:val="1"/>
          <w:wBefore w:w="20" w:type="dxa"/>
          <w:wAfter w:w="27" w:type="dxa"/>
        </w:trPr>
        <w:tc>
          <w:tcPr>
            <w:tcW w:w="3265" w:type="dxa"/>
          </w:tcPr>
          <w:p w:rsidR="00162479" w:rsidRPr="00CC669F" w:rsidRDefault="00162479" w:rsidP="00BB2AC4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2479" w:rsidRPr="00CC669F" w:rsidRDefault="00162479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  <w:gridSpan w:val="2"/>
          </w:tcPr>
          <w:p w:rsidR="00162479" w:rsidRPr="00CC669F" w:rsidRDefault="00162479" w:rsidP="00162479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CC669F">
              <w:rPr>
                <w:caps/>
                <w:sz w:val="28"/>
                <w:szCs w:val="28"/>
              </w:rPr>
              <w:t>Приложение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к постановлениюадминистрации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Пролетарского сельского</w:t>
            </w:r>
            <w:r w:rsidRPr="00CC669F">
              <w:tab/>
              <w:t>поселенияКореновского района</w:t>
            </w:r>
          </w:p>
          <w:p w:rsidR="00162479" w:rsidRPr="00CC669F" w:rsidRDefault="007727D5" w:rsidP="00C55BF0">
            <w:pPr>
              <w:ind w:left="675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о</w:t>
            </w:r>
            <w:r w:rsidR="00162479" w:rsidRPr="00CC669F">
              <w:rPr>
                <w:sz w:val="28"/>
                <w:szCs w:val="28"/>
              </w:rPr>
              <w:t>т</w:t>
            </w:r>
            <w:r w:rsidRPr="00CC669F">
              <w:rPr>
                <w:sz w:val="28"/>
                <w:szCs w:val="28"/>
              </w:rPr>
              <w:t xml:space="preserve"> </w:t>
            </w:r>
            <w:r w:rsidR="004331A1">
              <w:rPr>
                <w:sz w:val="28"/>
                <w:szCs w:val="28"/>
              </w:rPr>
              <w:t>27</w:t>
            </w:r>
            <w:r w:rsidRPr="00CC669F">
              <w:rPr>
                <w:sz w:val="28"/>
                <w:szCs w:val="28"/>
              </w:rPr>
              <w:t>.</w:t>
            </w:r>
            <w:r w:rsidR="004331A1">
              <w:rPr>
                <w:sz w:val="28"/>
                <w:szCs w:val="28"/>
              </w:rPr>
              <w:t>10</w:t>
            </w:r>
            <w:r w:rsidR="003C0694">
              <w:rPr>
                <w:sz w:val="28"/>
                <w:szCs w:val="28"/>
              </w:rPr>
              <w:t>.202</w:t>
            </w:r>
            <w:r w:rsidR="003C5397">
              <w:rPr>
                <w:sz w:val="28"/>
                <w:szCs w:val="28"/>
              </w:rPr>
              <w:t>3</w:t>
            </w:r>
            <w:r w:rsidR="00162479" w:rsidRPr="00CC669F">
              <w:rPr>
                <w:sz w:val="28"/>
                <w:szCs w:val="28"/>
              </w:rPr>
              <w:t xml:space="preserve"> №</w:t>
            </w:r>
            <w:r w:rsidR="003C5397">
              <w:rPr>
                <w:sz w:val="28"/>
                <w:szCs w:val="28"/>
              </w:rPr>
              <w:t xml:space="preserve"> </w:t>
            </w:r>
            <w:r w:rsidR="004331A1">
              <w:rPr>
                <w:sz w:val="28"/>
                <w:szCs w:val="28"/>
              </w:rPr>
              <w:t>174</w:t>
            </w:r>
            <w:r w:rsidR="003C5397">
              <w:rPr>
                <w:sz w:val="28"/>
                <w:szCs w:val="28"/>
              </w:rPr>
              <w:t xml:space="preserve"> </w:t>
            </w:r>
          </w:p>
          <w:p w:rsidR="000A0954" w:rsidRPr="00CC669F" w:rsidRDefault="000A0954" w:rsidP="00C55BF0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</w:tc>
      </w:tr>
      <w:tr w:rsidR="005777CE" w:rsidRPr="003C002D" w:rsidTr="005777CE">
        <w:tblPrEx>
          <w:tblLook w:val="0000"/>
        </w:tblPrEx>
        <w:tc>
          <w:tcPr>
            <w:tcW w:w="9844" w:type="dxa"/>
            <w:gridSpan w:val="6"/>
            <w:shd w:val="clear" w:color="auto" w:fill="auto"/>
          </w:tcPr>
          <w:p w:rsidR="005777CE" w:rsidRPr="003C002D" w:rsidRDefault="005777CE" w:rsidP="009F6438">
            <w:pPr>
              <w:widowControl w:val="0"/>
              <w:tabs>
                <w:tab w:val="num" w:pos="0"/>
              </w:tabs>
              <w:snapToGrid w:val="0"/>
              <w:jc w:val="center"/>
              <w:outlineLvl w:val="0"/>
              <w:rPr>
                <w:rFonts w:ascii="Arial" w:hAnsi="Arial" w:cs="Arial"/>
                <w:b/>
                <w:bCs/>
                <w:kern w:val="1"/>
                <w:lang w:bidi="hi-IN"/>
              </w:rPr>
            </w:pPr>
          </w:p>
          <w:p w:rsidR="005777CE" w:rsidRPr="003C002D" w:rsidRDefault="005777CE" w:rsidP="009F6438">
            <w:pPr>
              <w:widowControl w:val="0"/>
              <w:tabs>
                <w:tab w:val="num" w:pos="0"/>
              </w:tabs>
              <w:jc w:val="center"/>
              <w:outlineLvl w:val="0"/>
              <w:rPr>
                <w:color w:val="000000"/>
                <w:kern w:val="1"/>
                <w:sz w:val="28"/>
              </w:rPr>
            </w:pPr>
            <w:r>
              <w:rPr>
                <w:color w:val="000000"/>
                <w:kern w:val="1"/>
                <w:sz w:val="28"/>
              </w:rPr>
              <w:t>ПАСПОРТ</w:t>
            </w:r>
            <w:r w:rsidRPr="003C002D">
              <w:rPr>
                <w:color w:val="000000"/>
                <w:kern w:val="1"/>
                <w:sz w:val="28"/>
              </w:rPr>
              <w:br/>
              <w:t xml:space="preserve">муниципальной программы </w:t>
            </w:r>
          </w:p>
          <w:p w:rsidR="005777CE" w:rsidRPr="003C002D" w:rsidRDefault="005777CE" w:rsidP="009F6438">
            <w:pPr>
              <w:widowControl w:val="0"/>
              <w:tabs>
                <w:tab w:val="num" w:pos="0"/>
              </w:tabs>
              <w:spacing w:line="276" w:lineRule="auto"/>
              <w:jc w:val="center"/>
              <w:outlineLvl w:val="0"/>
              <w:rPr>
                <w:color w:val="000000"/>
                <w:kern w:val="1"/>
                <w:sz w:val="28"/>
              </w:rPr>
            </w:pPr>
            <w:r w:rsidRPr="003C002D">
              <w:rPr>
                <w:color w:val="000000"/>
                <w:kern w:val="1"/>
                <w:sz w:val="28"/>
              </w:rPr>
              <w:t>Пролетарского сельского поселения Кореновского района</w:t>
            </w:r>
          </w:p>
          <w:p w:rsidR="005777CE" w:rsidRPr="00F74FBD" w:rsidRDefault="005777CE" w:rsidP="00F74FBD">
            <w:pPr>
              <w:pStyle w:val="21"/>
              <w:rPr>
                <w:szCs w:val="28"/>
              </w:rPr>
            </w:pPr>
            <w:r w:rsidRPr="00124DBD">
              <w:rPr>
                <w:szCs w:val="28"/>
              </w:rPr>
              <w:t>«</w:t>
            </w:r>
            <w:r w:rsidR="00124DBD" w:rsidRPr="00124DBD">
              <w:rPr>
                <w:szCs w:val="28"/>
              </w:rPr>
              <w:t xml:space="preserve">Совершенствование и содержание автомобильных дорог общего пользования местного значения на </w:t>
            </w:r>
            <w:r w:rsidRPr="00124DBD">
              <w:rPr>
                <w:szCs w:val="28"/>
              </w:rPr>
              <w:t>территории Пролетарского сельского поселения Кореновского района»</w:t>
            </w:r>
            <w:r w:rsidR="00546032">
              <w:rPr>
                <w:szCs w:val="28"/>
              </w:rPr>
              <w:t xml:space="preserve"> на 2024-2026 годы</w:t>
            </w:r>
          </w:p>
        </w:tc>
      </w:tr>
      <w:tr w:rsidR="005777CE" w:rsidRPr="003C002D" w:rsidTr="005777CE">
        <w:tblPrEx>
          <w:tblLook w:val="0000"/>
        </w:tblPrEx>
        <w:tc>
          <w:tcPr>
            <w:tcW w:w="62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7CE" w:rsidRPr="005347F0" w:rsidRDefault="005777CE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  <w:r w:rsidRPr="005347F0">
              <w:rPr>
                <w:color w:val="000000"/>
                <w:kern w:val="1"/>
              </w:rPr>
              <w:t>Координатор муниципальной программы</w:t>
            </w:r>
          </w:p>
          <w:p w:rsidR="005777CE" w:rsidRPr="005347F0" w:rsidRDefault="005777CE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</w:p>
        </w:tc>
        <w:tc>
          <w:tcPr>
            <w:tcW w:w="36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7CE" w:rsidRPr="005347F0" w:rsidRDefault="00A42FF7" w:rsidP="009F6438">
            <w:pPr>
              <w:widowControl w:val="0"/>
              <w:snapToGrid w:val="0"/>
              <w:spacing w:after="200" w:line="276" w:lineRule="auto"/>
              <w:rPr>
                <w:rFonts w:ascii="Arial" w:hAnsi="Arial" w:cs="Arial"/>
                <w:color w:val="000000"/>
                <w:kern w:val="1"/>
              </w:rPr>
            </w:pPr>
            <w:r w:rsidRPr="005347F0">
              <w:t>Администрация Пролетарского сельского поселения Кореновского района</w:t>
            </w:r>
          </w:p>
        </w:tc>
      </w:tr>
      <w:tr w:rsidR="00724053" w:rsidRPr="003C002D" w:rsidTr="005777CE">
        <w:tblPrEx>
          <w:tblLook w:val="0000"/>
        </w:tblPrEx>
        <w:tc>
          <w:tcPr>
            <w:tcW w:w="62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053" w:rsidRPr="005347F0" w:rsidRDefault="00724053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  <w:r w:rsidRPr="005347F0">
              <w:rPr>
                <w:color w:val="000000"/>
                <w:kern w:val="1"/>
              </w:rPr>
              <w:t>Координаторы подпрограмм муниципальной программы</w:t>
            </w:r>
          </w:p>
          <w:p w:rsidR="00724053" w:rsidRPr="005347F0" w:rsidRDefault="00724053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</w:p>
        </w:tc>
        <w:tc>
          <w:tcPr>
            <w:tcW w:w="36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053" w:rsidRPr="005347F0" w:rsidRDefault="00724053" w:rsidP="00655469">
            <w:pPr>
              <w:widowControl w:val="0"/>
              <w:snapToGrid w:val="0"/>
              <w:spacing w:after="200" w:line="276" w:lineRule="auto"/>
              <w:rPr>
                <w:color w:val="000000"/>
                <w:kern w:val="1"/>
              </w:rPr>
            </w:pPr>
            <w:r w:rsidRPr="005347F0">
              <w:rPr>
                <w:color w:val="000000"/>
                <w:kern w:val="1"/>
              </w:rPr>
              <w:t>Не предусмотрены</w:t>
            </w:r>
          </w:p>
        </w:tc>
      </w:tr>
      <w:tr w:rsidR="00724053" w:rsidRPr="003C002D" w:rsidTr="005777CE">
        <w:tblPrEx>
          <w:tblLook w:val="0000"/>
        </w:tblPrEx>
        <w:tc>
          <w:tcPr>
            <w:tcW w:w="62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053" w:rsidRPr="005347F0" w:rsidRDefault="00724053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  <w:r w:rsidRPr="005347F0">
              <w:rPr>
                <w:color w:val="000000"/>
                <w:kern w:val="1"/>
              </w:rPr>
              <w:t>Участники муниципальной программы</w:t>
            </w:r>
          </w:p>
          <w:p w:rsidR="00724053" w:rsidRPr="005347F0" w:rsidRDefault="00724053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</w:p>
        </w:tc>
        <w:tc>
          <w:tcPr>
            <w:tcW w:w="36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053" w:rsidRPr="005347F0" w:rsidRDefault="00145329" w:rsidP="00655469">
            <w:pPr>
              <w:widowControl w:val="0"/>
              <w:snapToGrid w:val="0"/>
              <w:spacing w:after="200" w:line="276" w:lineRule="auto"/>
              <w:rPr>
                <w:color w:val="000000"/>
                <w:kern w:val="1"/>
              </w:rPr>
            </w:pPr>
            <w:r w:rsidRPr="005347F0">
              <w:t>Администрация Пролетарского сельского поселения Кореновского района</w:t>
            </w:r>
          </w:p>
        </w:tc>
      </w:tr>
      <w:tr w:rsidR="00724053" w:rsidRPr="003C002D" w:rsidTr="005777CE">
        <w:tblPrEx>
          <w:tblLook w:val="0000"/>
        </w:tblPrEx>
        <w:tc>
          <w:tcPr>
            <w:tcW w:w="62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053" w:rsidRPr="005347F0" w:rsidRDefault="00724053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  <w:r w:rsidRPr="005347F0">
              <w:rPr>
                <w:color w:val="000000"/>
                <w:kern w:val="1"/>
              </w:rPr>
              <w:t>Подпрограммы муниципальной программы</w:t>
            </w:r>
          </w:p>
          <w:p w:rsidR="00724053" w:rsidRPr="005347F0" w:rsidRDefault="00724053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</w:p>
        </w:tc>
        <w:tc>
          <w:tcPr>
            <w:tcW w:w="36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053" w:rsidRPr="005347F0" w:rsidRDefault="00724053" w:rsidP="00655469">
            <w:r w:rsidRPr="005347F0">
              <w:rPr>
                <w:color w:val="000000"/>
                <w:kern w:val="1"/>
              </w:rPr>
              <w:t>Не предусмотрены</w:t>
            </w:r>
          </w:p>
        </w:tc>
      </w:tr>
      <w:tr w:rsidR="00724053" w:rsidRPr="003C002D" w:rsidTr="005777CE">
        <w:tblPrEx>
          <w:tblLook w:val="0000"/>
        </w:tblPrEx>
        <w:tc>
          <w:tcPr>
            <w:tcW w:w="62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053" w:rsidRPr="005347F0" w:rsidRDefault="00724053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  <w:r w:rsidRPr="005347F0">
              <w:rPr>
                <w:color w:val="000000"/>
                <w:kern w:val="1"/>
              </w:rPr>
              <w:t>Ведомственные целевые программы</w:t>
            </w:r>
          </w:p>
          <w:p w:rsidR="00724053" w:rsidRPr="005347F0" w:rsidRDefault="00724053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</w:p>
        </w:tc>
        <w:tc>
          <w:tcPr>
            <w:tcW w:w="36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053" w:rsidRPr="005347F0" w:rsidRDefault="00724053" w:rsidP="00655469">
            <w:r w:rsidRPr="005347F0">
              <w:rPr>
                <w:color w:val="000000"/>
                <w:kern w:val="1"/>
              </w:rPr>
              <w:t>Не предусмотрены</w:t>
            </w:r>
          </w:p>
        </w:tc>
      </w:tr>
      <w:tr w:rsidR="005777CE" w:rsidRPr="003C002D" w:rsidTr="005777CE">
        <w:tblPrEx>
          <w:tblLook w:val="0000"/>
        </w:tblPrEx>
        <w:tc>
          <w:tcPr>
            <w:tcW w:w="62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7CE" w:rsidRPr="005347F0" w:rsidRDefault="005777CE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  <w:r w:rsidRPr="005347F0">
              <w:rPr>
                <w:color w:val="000000"/>
                <w:kern w:val="1"/>
              </w:rPr>
              <w:t>Цели муниципальной программы</w:t>
            </w:r>
          </w:p>
          <w:p w:rsidR="005777CE" w:rsidRPr="005347F0" w:rsidRDefault="005777CE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</w:p>
        </w:tc>
        <w:tc>
          <w:tcPr>
            <w:tcW w:w="36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2FF7" w:rsidRPr="005347F0" w:rsidRDefault="00A42FF7" w:rsidP="00A42FF7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Sans"/>
                <w:kern w:val="2"/>
                <w:lang w:eastAsia="ar-SA"/>
              </w:rPr>
            </w:pPr>
            <w:r w:rsidRPr="005347F0">
              <w:rPr>
                <w:rFonts w:eastAsia="DejaVuSans"/>
                <w:kern w:val="2"/>
                <w:lang w:eastAsia="ar-SA"/>
              </w:rPr>
              <w:t>Цели:</w:t>
            </w:r>
          </w:p>
          <w:p w:rsidR="005777CE" w:rsidRPr="005347F0" w:rsidRDefault="00DD5D8A" w:rsidP="00113ACB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Sans"/>
                <w:kern w:val="2"/>
                <w:lang w:eastAsia="ar-SA"/>
              </w:rPr>
            </w:pPr>
            <w:r w:rsidRPr="005347F0">
              <w:t>– 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</w:t>
            </w:r>
            <w:r w:rsidR="00AD69F1" w:rsidRPr="005347F0">
              <w:t xml:space="preserve">го пользования на территории Пролетарского сельского </w:t>
            </w:r>
            <w:r w:rsidRPr="005347F0">
              <w:t xml:space="preserve">поселения Кореновского района,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</w:t>
            </w:r>
            <w:r w:rsidR="0006580A" w:rsidRPr="005347F0">
              <w:t>Пролетарского сельского поселения Кореновского района</w:t>
            </w:r>
            <w:r w:rsidRPr="005347F0">
              <w:t>.</w:t>
            </w:r>
          </w:p>
        </w:tc>
      </w:tr>
      <w:tr w:rsidR="005777CE" w:rsidRPr="003C002D" w:rsidTr="005777CE">
        <w:tblPrEx>
          <w:tblLook w:val="0000"/>
        </w:tblPrEx>
        <w:tc>
          <w:tcPr>
            <w:tcW w:w="62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7CE" w:rsidRPr="005347F0" w:rsidRDefault="005777CE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  <w:r w:rsidRPr="005347F0">
              <w:rPr>
                <w:color w:val="000000"/>
                <w:kern w:val="1"/>
              </w:rPr>
              <w:t>Задачи муниципальной программы</w:t>
            </w:r>
          </w:p>
          <w:p w:rsidR="005777CE" w:rsidRPr="005347F0" w:rsidRDefault="005777CE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</w:p>
        </w:tc>
        <w:tc>
          <w:tcPr>
            <w:tcW w:w="36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2FF7" w:rsidRPr="005347F0" w:rsidRDefault="00A42FF7" w:rsidP="00A42FF7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Sans"/>
                <w:kern w:val="2"/>
                <w:lang w:eastAsia="ar-SA"/>
              </w:rPr>
            </w:pPr>
            <w:r w:rsidRPr="005347F0">
              <w:rPr>
                <w:rFonts w:eastAsia="DejaVuSans"/>
                <w:kern w:val="2"/>
                <w:lang w:eastAsia="ar-SA"/>
              </w:rPr>
              <w:t>Задачи:</w:t>
            </w:r>
          </w:p>
          <w:p w:rsidR="00810BD1" w:rsidRPr="005347F0" w:rsidRDefault="00810BD1" w:rsidP="00810BD1">
            <w:r w:rsidRPr="005347F0">
              <w:t xml:space="preserve">- обеспечение сохранности сети автомобильных дорог общего </w:t>
            </w:r>
            <w:r w:rsidRPr="005347F0">
              <w:lastRenderedPageBreak/>
              <w:t>пользования муниципального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810BD1" w:rsidRPr="005347F0" w:rsidRDefault="00810BD1" w:rsidP="00810BD1">
            <w:r w:rsidRPr="005347F0">
              <w:t>- повышение технического уровня существующих автомобильных дорог общего пользования муниципального значения, увеличение их пропускной способности;</w:t>
            </w:r>
          </w:p>
          <w:p w:rsidR="00810BD1" w:rsidRPr="005347F0" w:rsidRDefault="00810BD1" w:rsidP="00810BD1">
            <w:r w:rsidRPr="005347F0">
              <w:t>- соединение населенных пунктов дорогами с твердым покрытием;</w:t>
            </w:r>
          </w:p>
          <w:p w:rsidR="00810BD1" w:rsidRPr="005347F0" w:rsidRDefault="00810BD1" w:rsidP="00810BD1">
            <w:r w:rsidRPr="005347F0">
              <w:t>- повышение безопасности движения автотранспортных потоков за счет увеличения комплекса работ по содержанию автомобильных дорог общего пользования муниципального значения,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810BD1" w:rsidRPr="005347F0" w:rsidRDefault="00810BD1" w:rsidP="00810BD1">
            <w:r w:rsidRPr="005347F0">
              <w:t xml:space="preserve">- улучшению транспортных связей между населенными пунктами </w:t>
            </w:r>
            <w:r w:rsidR="003E650E" w:rsidRPr="005347F0">
              <w:t>Пролетарского сельского поселения Кореновского района</w:t>
            </w:r>
            <w:r w:rsidRPr="005347F0">
              <w:t>;</w:t>
            </w:r>
          </w:p>
          <w:p w:rsidR="00810BD1" w:rsidRPr="005347F0" w:rsidRDefault="00810BD1" w:rsidP="00810BD1">
            <w:r w:rsidRPr="005347F0">
              <w:t xml:space="preserve">- повышение уровня доступности транспортных услуг и </w:t>
            </w:r>
            <w:proofErr w:type="gramStart"/>
            <w:r w:rsidRPr="005347F0">
              <w:t>сети</w:t>
            </w:r>
            <w:proofErr w:type="gramEnd"/>
            <w:r w:rsidRPr="005347F0">
              <w:t xml:space="preserve"> автомобильных дорог общего пользования муниципального значения для населения и хозяйствующих субъектов, а также содействие росту мобильности населения за счет формирования единой сети автомобильных дорог муниципального значения;</w:t>
            </w:r>
          </w:p>
          <w:p w:rsidR="005777CE" w:rsidRPr="005347F0" w:rsidRDefault="00810BD1" w:rsidP="00810BD1">
            <w:pPr>
              <w:widowControl w:val="0"/>
              <w:snapToGrid w:val="0"/>
              <w:spacing w:after="200" w:line="276" w:lineRule="auto"/>
              <w:rPr>
                <w:rFonts w:ascii="Arial" w:hAnsi="Arial" w:cs="Arial"/>
                <w:color w:val="000000"/>
                <w:kern w:val="1"/>
              </w:rPr>
            </w:pPr>
            <w:r w:rsidRPr="005347F0">
              <w:t xml:space="preserve">- повышение безопасности дорожного движения за счет профилактических и упреждающих мероприятий, направленных на повышение </w:t>
            </w:r>
            <w:r w:rsidRPr="005347F0">
              <w:lastRenderedPageBreak/>
              <w:t>уровня культуры и знаний участников дорожного движения.</w:t>
            </w:r>
          </w:p>
        </w:tc>
      </w:tr>
      <w:tr w:rsidR="005777CE" w:rsidRPr="003C002D" w:rsidTr="005777CE">
        <w:tblPrEx>
          <w:tblLook w:val="0000"/>
        </w:tblPrEx>
        <w:tc>
          <w:tcPr>
            <w:tcW w:w="62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7CE" w:rsidRPr="005347F0" w:rsidRDefault="005777CE" w:rsidP="009F6438">
            <w:pPr>
              <w:widowControl w:val="0"/>
              <w:rPr>
                <w:color w:val="000000"/>
                <w:kern w:val="1"/>
              </w:rPr>
            </w:pPr>
            <w:r w:rsidRPr="005347F0">
              <w:rPr>
                <w:color w:val="000000"/>
                <w:kern w:val="1"/>
              </w:rPr>
              <w:lastRenderedPageBreak/>
              <w:t xml:space="preserve">Перечень целевых показателей </w:t>
            </w:r>
            <w:proofErr w:type="gramStart"/>
            <w:r w:rsidRPr="005347F0">
              <w:rPr>
                <w:color w:val="000000"/>
                <w:kern w:val="1"/>
              </w:rPr>
              <w:t>муниципальной</w:t>
            </w:r>
            <w:proofErr w:type="gramEnd"/>
          </w:p>
          <w:p w:rsidR="005777CE" w:rsidRPr="005347F0" w:rsidRDefault="005777CE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  <w:r w:rsidRPr="005347F0">
              <w:rPr>
                <w:color w:val="000000"/>
                <w:kern w:val="1"/>
              </w:rPr>
              <w:t>программы</w:t>
            </w:r>
          </w:p>
          <w:p w:rsidR="005777CE" w:rsidRPr="005347F0" w:rsidRDefault="005777CE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</w:p>
        </w:tc>
        <w:tc>
          <w:tcPr>
            <w:tcW w:w="36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D17" w:rsidRPr="00B900AE" w:rsidRDefault="00092D17" w:rsidP="00A42FF7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</w:pPr>
            <w:r w:rsidRPr="00B900AE">
              <w:t>1.Доля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A42FF7" w:rsidRPr="00B900AE" w:rsidRDefault="00092D17" w:rsidP="00A42FF7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</w:pPr>
            <w:r w:rsidRPr="00B900AE">
              <w:t>2</w:t>
            </w:r>
            <w:r w:rsidR="00A42FF7" w:rsidRPr="00B900AE">
              <w:t>.Снижение роста  уровня аварийности на дорогах Пролетарского сельского поселения Кореновского района;</w:t>
            </w:r>
          </w:p>
          <w:p w:rsidR="005777CE" w:rsidRPr="005347F0" w:rsidRDefault="00092D17" w:rsidP="00246E5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</w:pPr>
            <w:r w:rsidRPr="00B900AE">
              <w:t>3</w:t>
            </w:r>
            <w:r w:rsidR="00A42FF7" w:rsidRPr="00B900AE">
              <w:t>.</w:t>
            </w:r>
            <w:r w:rsidR="00B900AE" w:rsidRPr="00B900AE">
              <w:t>Обустройство автомобильных дорог местного значения в целях повышения безопасности дорожного движения</w:t>
            </w:r>
          </w:p>
        </w:tc>
      </w:tr>
      <w:tr w:rsidR="005777CE" w:rsidRPr="003C002D" w:rsidTr="005777CE">
        <w:tblPrEx>
          <w:tblLook w:val="0000"/>
        </w:tblPrEx>
        <w:tc>
          <w:tcPr>
            <w:tcW w:w="62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7CE" w:rsidRPr="005347F0" w:rsidRDefault="005777CE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  <w:r w:rsidRPr="005347F0">
              <w:rPr>
                <w:color w:val="000000"/>
                <w:kern w:val="1"/>
              </w:rPr>
              <w:t>Этапы и сроки реализации муниципальной программы</w:t>
            </w:r>
          </w:p>
          <w:p w:rsidR="005777CE" w:rsidRPr="005347F0" w:rsidRDefault="005777CE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</w:p>
        </w:tc>
        <w:tc>
          <w:tcPr>
            <w:tcW w:w="36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7CE" w:rsidRPr="005347F0" w:rsidRDefault="005347F0" w:rsidP="00A42FF7">
            <w:pPr>
              <w:widowControl w:val="0"/>
              <w:snapToGrid w:val="0"/>
              <w:spacing w:after="200" w:line="276" w:lineRule="auto"/>
              <w:rPr>
                <w:rFonts w:ascii="Arial" w:hAnsi="Arial" w:cs="Arial"/>
                <w:color w:val="000000"/>
                <w:kern w:val="1"/>
              </w:rPr>
            </w:pPr>
            <w:r w:rsidRPr="005347F0">
              <w:t>Этапы не выделены. Срок реализации 2024-2026 годы</w:t>
            </w:r>
          </w:p>
        </w:tc>
      </w:tr>
      <w:tr w:rsidR="005777CE" w:rsidRPr="003C002D" w:rsidTr="005777CE">
        <w:tblPrEx>
          <w:tblLook w:val="0000"/>
        </w:tblPrEx>
        <w:tc>
          <w:tcPr>
            <w:tcW w:w="62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7CE" w:rsidRPr="005347F0" w:rsidRDefault="005777CE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  <w:r w:rsidRPr="005347F0">
              <w:rPr>
                <w:color w:val="000000"/>
                <w:kern w:val="1"/>
              </w:rPr>
              <w:t>Объемы бюджетных ассигнований муниципальной программы</w:t>
            </w:r>
          </w:p>
          <w:p w:rsidR="005777CE" w:rsidRPr="005347F0" w:rsidRDefault="005777CE" w:rsidP="009F6438">
            <w:pPr>
              <w:widowControl w:val="0"/>
              <w:rPr>
                <w:rFonts w:ascii="Arial" w:hAnsi="Arial" w:cs="Arial"/>
                <w:kern w:val="1"/>
                <w:lang w:bidi="hi-IN"/>
              </w:rPr>
            </w:pPr>
          </w:p>
        </w:tc>
        <w:tc>
          <w:tcPr>
            <w:tcW w:w="36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7CE" w:rsidRPr="005347F0" w:rsidRDefault="00A42FF7" w:rsidP="007F6CB7">
            <w:pPr>
              <w:widowControl w:val="0"/>
              <w:snapToGrid w:val="0"/>
              <w:spacing w:after="200" w:line="276" w:lineRule="auto"/>
              <w:rPr>
                <w:rFonts w:ascii="Arial" w:hAnsi="Arial" w:cs="Arial"/>
                <w:color w:val="000000"/>
                <w:kern w:val="1"/>
              </w:rPr>
            </w:pPr>
            <w:r w:rsidRPr="007D3F12">
              <w:t>Общий объем финансирования Программы за счет средств бюджета Пролетарского сельского поселения Кореновского района-</w:t>
            </w:r>
            <w:r w:rsidR="00920E7D" w:rsidRPr="007D3F12">
              <w:t xml:space="preserve"> 6033,6</w:t>
            </w:r>
            <w:r w:rsidRPr="007D3F12">
              <w:t xml:space="preserve"> тыс. руб. в том</w:t>
            </w:r>
            <w:proofErr w:type="gramStart"/>
            <w:r w:rsidRPr="007D3F12">
              <w:t>.</w:t>
            </w:r>
            <w:proofErr w:type="gramEnd"/>
            <w:r w:rsidRPr="007D3F12">
              <w:t xml:space="preserve"> </w:t>
            </w:r>
            <w:proofErr w:type="gramStart"/>
            <w:r w:rsidRPr="007D3F12">
              <w:t>ч</w:t>
            </w:r>
            <w:proofErr w:type="gramEnd"/>
            <w:r w:rsidRPr="007D3F12">
              <w:t>исле  на 202</w:t>
            </w:r>
            <w:r w:rsidR="00861FDB" w:rsidRPr="007D3F12">
              <w:t>4</w:t>
            </w:r>
            <w:r w:rsidRPr="007D3F12">
              <w:t xml:space="preserve"> год составляет </w:t>
            </w:r>
            <w:r w:rsidR="007F6CB7" w:rsidRPr="007D3F12">
              <w:t>2907,4</w:t>
            </w:r>
            <w:r w:rsidRPr="007D3F12">
              <w:t xml:space="preserve"> тыс. руб.; на 202</w:t>
            </w:r>
            <w:r w:rsidR="00861FDB" w:rsidRPr="007D3F12">
              <w:t>5</w:t>
            </w:r>
            <w:r w:rsidRPr="007D3F12">
              <w:t xml:space="preserve"> год составляет </w:t>
            </w:r>
            <w:r w:rsidR="007F6CB7" w:rsidRPr="007D3F12">
              <w:t>3126,2</w:t>
            </w:r>
            <w:r w:rsidRPr="007D3F12">
              <w:t xml:space="preserve"> тыс. руб.; на 202</w:t>
            </w:r>
            <w:r w:rsidR="00861FDB" w:rsidRPr="007D3F12">
              <w:t>6</w:t>
            </w:r>
            <w:r w:rsidRPr="007D3F12">
              <w:t xml:space="preserve"> год </w:t>
            </w:r>
            <w:r w:rsidR="00861FDB" w:rsidRPr="007D3F12">
              <w:t>0,0</w:t>
            </w:r>
            <w:r w:rsidRPr="007D3F12">
              <w:t xml:space="preserve"> тыс. руб</w:t>
            </w:r>
            <w:r w:rsidR="002C06EA" w:rsidRPr="007D3F12">
              <w:t>.</w:t>
            </w:r>
          </w:p>
        </w:tc>
      </w:tr>
      <w:tr w:rsidR="005777CE" w:rsidRPr="003C002D" w:rsidTr="005777CE">
        <w:tblPrEx>
          <w:tblLook w:val="0000"/>
        </w:tblPrEx>
        <w:tc>
          <w:tcPr>
            <w:tcW w:w="62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7CE" w:rsidRPr="005347F0" w:rsidRDefault="005777CE" w:rsidP="009F6438">
            <w:pPr>
              <w:widowControl w:val="0"/>
              <w:rPr>
                <w:color w:val="000000"/>
                <w:kern w:val="1"/>
              </w:rPr>
            </w:pPr>
            <w:proofErr w:type="gramStart"/>
            <w:r w:rsidRPr="005347F0">
              <w:rPr>
                <w:color w:val="000000"/>
                <w:kern w:val="1"/>
              </w:rPr>
              <w:t>Контроль за</w:t>
            </w:r>
            <w:proofErr w:type="gramEnd"/>
            <w:r w:rsidRPr="005347F0">
              <w:rPr>
                <w:color w:val="000000"/>
                <w:kern w:val="1"/>
              </w:rPr>
              <w:t xml:space="preserve"> выполнением муниципальной программы</w:t>
            </w:r>
          </w:p>
          <w:p w:rsidR="005777CE" w:rsidRPr="005347F0" w:rsidRDefault="005777CE" w:rsidP="009F6438">
            <w:pPr>
              <w:widowControl w:val="0"/>
              <w:rPr>
                <w:color w:val="000000"/>
                <w:kern w:val="1"/>
              </w:rPr>
            </w:pPr>
          </w:p>
        </w:tc>
        <w:tc>
          <w:tcPr>
            <w:tcW w:w="36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7CE" w:rsidRPr="005347F0" w:rsidRDefault="00A02700" w:rsidP="00131B29">
            <w:pPr>
              <w:widowControl w:val="0"/>
              <w:snapToGrid w:val="0"/>
              <w:spacing w:after="200" w:line="276" w:lineRule="auto"/>
              <w:rPr>
                <w:color w:val="000000"/>
                <w:kern w:val="1"/>
              </w:rPr>
            </w:pPr>
            <w:proofErr w:type="gramStart"/>
            <w:r w:rsidRPr="005347F0">
              <w:t>Контроль за</w:t>
            </w:r>
            <w:proofErr w:type="gramEnd"/>
            <w:r w:rsidRPr="005347F0">
              <w:t xml:space="preserve"> исполнением мероприятий Программы осуществляет Глава  Пролетарского сельского поселения Кореновского района</w:t>
            </w:r>
          </w:p>
        </w:tc>
      </w:tr>
    </w:tbl>
    <w:p w:rsidR="00BB2AC4" w:rsidRPr="00CC669F" w:rsidRDefault="00BB2AC4" w:rsidP="00BB2AC4">
      <w:pPr>
        <w:jc w:val="center"/>
        <w:rPr>
          <w:b/>
          <w:sz w:val="28"/>
          <w:szCs w:val="28"/>
        </w:rPr>
      </w:pPr>
    </w:p>
    <w:p w:rsidR="00F04484" w:rsidRDefault="00F04484" w:rsidP="00F04484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1.Характеристика  текущего  состояния и прогноз развития</w:t>
      </w:r>
    </w:p>
    <w:p w:rsidR="00F04484" w:rsidRDefault="00F04484" w:rsidP="00F04484">
      <w:pPr>
        <w:ind w:left="1068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соответствующей сферы реализации муниципальной программы</w:t>
      </w:r>
      <w:r w:rsidRPr="00250376">
        <w:rPr>
          <w:sz w:val="28"/>
          <w:szCs w:val="28"/>
        </w:rPr>
        <w:t xml:space="preserve"> </w:t>
      </w:r>
    </w:p>
    <w:p w:rsidR="00B1756F" w:rsidRPr="00672692" w:rsidRDefault="00B1756F" w:rsidP="00F04484">
      <w:pPr>
        <w:pStyle w:val="a7"/>
        <w:jc w:val="both"/>
        <w:rPr>
          <w:sz w:val="28"/>
          <w:szCs w:val="28"/>
        </w:rPr>
      </w:pPr>
      <w:r w:rsidRPr="00672692">
        <w:rPr>
          <w:sz w:val="28"/>
          <w:szCs w:val="28"/>
        </w:rPr>
        <w:br/>
      </w:r>
      <w:r w:rsidRPr="00672692">
        <w:rPr>
          <w:sz w:val="28"/>
          <w:szCs w:val="28"/>
        </w:rPr>
        <w:tab/>
        <w:t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поселений, за исключением автомобильных дорог общего пользования регионального или межмуниципального значения, отнесенных к таковым, согласно классификации автомобильных дорог в РФ.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lastRenderedPageBreak/>
        <w:tab/>
        <w:t>Повышение уровня качества проживания граждан является необходимым условием для стабилизации и подъема экономики.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ab/>
        <w:t>Имеющиеся автомобильные дороги общего пользования, дворовые территории и проезды к ним,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ab/>
        <w:t>Финансово-</w:t>
      </w:r>
      <w:proofErr w:type="gramStart"/>
      <w:r w:rsidRPr="00672692">
        <w:rPr>
          <w:sz w:val="28"/>
          <w:szCs w:val="28"/>
        </w:rPr>
        <w:t>экономические механизмы</w:t>
      </w:r>
      <w:proofErr w:type="gramEnd"/>
      <w:r w:rsidRPr="00672692">
        <w:rPr>
          <w:sz w:val="28"/>
          <w:szCs w:val="28"/>
        </w:rPr>
        <w:t>, обеспечивающие восстановление, ремонт существующих объектов транспортной инфраструктуры, а также строительство новых, недостаточно эффективны, так как решение проблемы требует комплексного подхода.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ab/>
        <w:t>Помимо указанных общих проблем, имеются также специфические, влияющие на уровень социально-экономического развития территории: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>- повышенный уровень эксплуатационных нагрузок на объекты транспортной инфраструктуры;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>- развитие дорожной сети и обеспеченность жилых домов и общественных зданий парковками не соответствует темпам автомобилизации;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>- отсутствие необходимого количества тротуаров;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>- необходимость обеспечения повышенных требований к эстетическому и архитектурному облику поселения;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>- не обеспечен доступ по автодорогам с твердым покрытием к местам перспективной застройки под жилищное строительство.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ab/>
        <w:t>Отрицательные тенденции в динамике изменения уровня благоустройства территорий обусловлены высоким уровнем физического, морального и экономического износа дорожного покрытия. На сегодняшний м</w:t>
      </w:r>
      <w:r w:rsidR="006F5392">
        <w:rPr>
          <w:sz w:val="28"/>
          <w:szCs w:val="28"/>
        </w:rPr>
        <w:t xml:space="preserve">омент износ дорожного покрытия </w:t>
      </w:r>
      <w:r w:rsidRPr="00672692">
        <w:rPr>
          <w:sz w:val="28"/>
          <w:szCs w:val="28"/>
        </w:rPr>
        <w:t>достигает 70%.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ab/>
        <w:t>Существующее состояние транспортной инфраструктуры не отвечает техническим требованиям и иным нормативным актам, что является причиной: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>- снижения уровня безопасности движения;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>- снижения уровня комфортности проживания.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ab/>
        <w:t>Ремонт и реконструкция имеющихся и создание новых объектов транспортной инфраструктуры в сложившихся условиях является ключевой задачей органов местного самоуправления. Без реализации неотложных мер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ab/>
        <w:t>Таким образом, проблема низкого уровня развития транспортной инфраструктуры поселения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>- соответствие уровня развития транспортной инфраструктуры общим направлениям социально-экономического развития;</w:t>
      </w:r>
    </w:p>
    <w:p w:rsidR="00B1756F" w:rsidRPr="00672692" w:rsidRDefault="00B1756F" w:rsidP="0027210B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lastRenderedPageBreak/>
        <w:t>- опережающее развитие системы автомобильных и пешеходных дорог по сравнению с другими отраслями экономики, что позволит снять ограничения, накладываемые требованиями к коммуникациям в области производства и реализации товаров и услуг населению и социальной сфере.</w:t>
      </w:r>
    </w:p>
    <w:p w:rsidR="00B1756F" w:rsidRPr="00672692" w:rsidRDefault="00B1756F" w:rsidP="004D5418">
      <w:pPr>
        <w:pStyle w:val="a7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ab/>
        <w:t>Для проведения комплекса работ по восстановлению транспортно-эксплуатационных характеристик дорог и поддержанию надлежащего технического состояния дорог, наиболее целесообразным является</w:t>
      </w:r>
      <w:r w:rsidR="00DE5D2C">
        <w:rPr>
          <w:sz w:val="28"/>
          <w:szCs w:val="28"/>
        </w:rPr>
        <w:t xml:space="preserve"> применение программно-целевого </w:t>
      </w:r>
      <w:r w:rsidRPr="00672692">
        <w:rPr>
          <w:sz w:val="28"/>
          <w:szCs w:val="28"/>
        </w:rPr>
        <w:t xml:space="preserve">метода. </w:t>
      </w:r>
      <w:r w:rsidRPr="00672692">
        <w:rPr>
          <w:sz w:val="28"/>
          <w:szCs w:val="28"/>
        </w:rPr>
        <w:br/>
      </w:r>
      <w:r w:rsidRPr="00672692">
        <w:rPr>
          <w:sz w:val="28"/>
          <w:szCs w:val="28"/>
        </w:rPr>
        <w:tab/>
      </w:r>
      <w:r w:rsidRPr="00376A91">
        <w:rPr>
          <w:sz w:val="28"/>
          <w:szCs w:val="28"/>
        </w:rPr>
        <w:t>Для решения существующих проблем разработана муниципальная программа «</w:t>
      </w:r>
      <w:r w:rsidR="00376A91" w:rsidRPr="00376A91">
        <w:rPr>
          <w:sz w:val="28"/>
          <w:szCs w:val="28"/>
        </w:rPr>
        <w:t>Совершенствование и содержание автомобильных дорог общего пользования местного значения на территории Пролетарского сельского поселения Кореновского района</w:t>
      </w:r>
      <w:r w:rsidRPr="00376A91">
        <w:rPr>
          <w:sz w:val="28"/>
          <w:szCs w:val="28"/>
        </w:rPr>
        <w:t>»</w:t>
      </w:r>
      <w:r w:rsidR="000963BE">
        <w:rPr>
          <w:sz w:val="28"/>
          <w:szCs w:val="28"/>
        </w:rPr>
        <w:t xml:space="preserve"> на 2024-2026 гг.</w:t>
      </w:r>
      <w:r w:rsidRPr="00376A91">
        <w:rPr>
          <w:sz w:val="28"/>
          <w:szCs w:val="28"/>
        </w:rPr>
        <w:t xml:space="preserve">, финансирование которой будет осуществляться за счет средств бюджета </w:t>
      </w:r>
      <w:r w:rsidR="00376A91" w:rsidRPr="00376A91">
        <w:rPr>
          <w:sz w:val="28"/>
          <w:szCs w:val="28"/>
        </w:rPr>
        <w:t>Пролетарского сельского поселения Кореновского района</w:t>
      </w:r>
      <w:r w:rsidRPr="00672692">
        <w:rPr>
          <w:sz w:val="28"/>
          <w:szCs w:val="28"/>
        </w:rPr>
        <w:t>.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ab/>
        <w:t xml:space="preserve">Программа разработана на основании Федерального закона от 06 октября 2003 года № 131-ФЗ «Об общих принципах организации местного самоуправления в Российской Федерации» и конкретизирует целевые критерии совершенствования, модернизации, ремонта улично-дорожной сети и </w:t>
      </w:r>
      <w:proofErr w:type="gramStart"/>
      <w:r w:rsidRPr="00672692">
        <w:rPr>
          <w:sz w:val="28"/>
          <w:szCs w:val="28"/>
        </w:rPr>
        <w:t>развития</w:t>
      </w:r>
      <w:proofErr w:type="gramEnd"/>
      <w:r w:rsidRPr="00672692">
        <w:rPr>
          <w:sz w:val="28"/>
          <w:szCs w:val="28"/>
        </w:rPr>
        <w:t xml:space="preserve"> автомобильных дорог </w:t>
      </w:r>
      <w:r w:rsidR="006C799B" w:rsidRPr="00376A91">
        <w:rPr>
          <w:sz w:val="28"/>
          <w:szCs w:val="28"/>
        </w:rPr>
        <w:t>Пролетарского сельского поселения Кореновского района</w:t>
      </w:r>
      <w:r w:rsidR="006C799B">
        <w:rPr>
          <w:sz w:val="28"/>
          <w:szCs w:val="28"/>
        </w:rPr>
        <w:t xml:space="preserve"> на 2024-2026 гг</w:t>
      </w:r>
      <w:r w:rsidRPr="00672692">
        <w:rPr>
          <w:sz w:val="28"/>
          <w:szCs w:val="28"/>
        </w:rPr>
        <w:t xml:space="preserve">. Программа полностью соответствует приоритетам социально-экономического развития муниципального образования на среднесрочную перспективу. </w:t>
      </w:r>
    </w:p>
    <w:p w:rsidR="00B1756F" w:rsidRPr="00672692" w:rsidRDefault="00B1756F" w:rsidP="004D5418">
      <w:pPr>
        <w:pStyle w:val="a7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ab/>
        <w:t xml:space="preserve">Муниципальная программа </w:t>
      </w:r>
      <w:r w:rsidR="00B27A08" w:rsidRPr="00376A91">
        <w:rPr>
          <w:sz w:val="28"/>
          <w:szCs w:val="28"/>
        </w:rPr>
        <w:t>«Совершенствование и содержание автомобильных дорог общего пользования местного значения на территории Пролетарского сельского поселения Кореновского района»</w:t>
      </w:r>
      <w:r w:rsidR="00B27A08">
        <w:rPr>
          <w:sz w:val="28"/>
          <w:szCs w:val="28"/>
        </w:rPr>
        <w:t xml:space="preserve"> </w:t>
      </w:r>
      <w:r w:rsidRPr="00672692">
        <w:rPr>
          <w:sz w:val="28"/>
          <w:szCs w:val="28"/>
        </w:rPr>
        <w:t>будет корректироваться по мере необходимости.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ab/>
        <w:t>Реализация Программы направлена на достижение следующих результатов: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>- создание условий для улучшения качества жизни населения;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>- осуществление мероприятий по обеспечению безопасности жизнедеятельности и сохранения окружающей среды;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>- улучшение технического состояния отдельных объектов благоустройства;</w:t>
      </w:r>
    </w:p>
    <w:p w:rsidR="00B1756F" w:rsidRPr="00672692" w:rsidRDefault="00B1756F" w:rsidP="004D5418">
      <w:pPr>
        <w:shd w:val="clear" w:color="auto" w:fill="FEFEFE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>- улучшение санитарного и экологического состояния поселения;</w:t>
      </w:r>
    </w:p>
    <w:p w:rsidR="00B1756F" w:rsidRPr="00672692" w:rsidRDefault="00B1756F" w:rsidP="004D5418">
      <w:pPr>
        <w:pStyle w:val="a7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>- повышение уровня эстетики поселения.</w:t>
      </w:r>
    </w:p>
    <w:p w:rsidR="00B1756F" w:rsidRPr="00672692" w:rsidRDefault="00B1756F" w:rsidP="004D5418">
      <w:pPr>
        <w:pStyle w:val="a7"/>
        <w:ind w:firstLine="567"/>
        <w:jc w:val="both"/>
        <w:rPr>
          <w:sz w:val="28"/>
          <w:szCs w:val="28"/>
        </w:rPr>
      </w:pPr>
      <w:r w:rsidRPr="00672692">
        <w:rPr>
          <w:sz w:val="28"/>
          <w:szCs w:val="28"/>
        </w:rPr>
        <w:tab/>
        <w:t xml:space="preserve">Реализация Программы позволит в части проведения профилактических и упреждающих мероприятий в области безопасности дорожного движения повысить уровень культуры и знаний участников дорожного движения. </w:t>
      </w:r>
    </w:p>
    <w:p w:rsidR="00243B14" w:rsidRPr="00CC669F" w:rsidRDefault="00243B14" w:rsidP="000E0C1E">
      <w:pPr>
        <w:pStyle w:val="a7"/>
        <w:ind w:firstLine="851"/>
        <w:jc w:val="both"/>
        <w:rPr>
          <w:sz w:val="28"/>
          <w:szCs w:val="28"/>
        </w:rPr>
      </w:pPr>
    </w:p>
    <w:p w:rsidR="0072648D" w:rsidRDefault="0072648D" w:rsidP="0072648D">
      <w:pPr>
        <w:ind w:left="72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 Цели, задачи и целевые показатели, конкретные сроки и этапы реализации  муниципальной программы</w:t>
      </w:r>
    </w:p>
    <w:p w:rsidR="00453ED0" w:rsidRPr="00CC669F" w:rsidRDefault="00453ED0" w:rsidP="00453ED0">
      <w:pPr>
        <w:ind w:left="360"/>
        <w:rPr>
          <w:color w:val="000000"/>
          <w:sz w:val="28"/>
          <w:szCs w:val="28"/>
        </w:rPr>
      </w:pPr>
    </w:p>
    <w:p w:rsidR="00E53BA3" w:rsidRPr="00CC23BF" w:rsidRDefault="00BE7443" w:rsidP="00CC23BF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CC23BF">
        <w:rPr>
          <w:sz w:val="28"/>
          <w:szCs w:val="28"/>
        </w:rPr>
        <w:lastRenderedPageBreak/>
        <w:t>Основными целями Программы являются:</w:t>
      </w:r>
    </w:p>
    <w:p w:rsidR="003F5280" w:rsidRPr="00CC23BF" w:rsidRDefault="003F5280" w:rsidP="00CC23BF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CC23BF">
        <w:rPr>
          <w:sz w:val="28"/>
          <w:szCs w:val="28"/>
        </w:rPr>
        <w:t>– 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Пролетарского сельского поселения Кореновского района,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Пролетарского сельского поселения Кореновского района.</w:t>
      </w:r>
    </w:p>
    <w:p w:rsidR="00E53BA3" w:rsidRPr="00CC23BF" w:rsidRDefault="00E53BA3" w:rsidP="00CC23BF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CC23BF">
        <w:rPr>
          <w:sz w:val="28"/>
          <w:szCs w:val="28"/>
        </w:rPr>
        <w:t>Основными Задачами Программы являются:</w:t>
      </w:r>
    </w:p>
    <w:p w:rsidR="00CC23BF" w:rsidRPr="00CC23BF" w:rsidRDefault="00CC23BF" w:rsidP="00E43C00">
      <w:pPr>
        <w:ind w:firstLine="426"/>
        <w:jc w:val="both"/>
        <w:rPr>
          <w:sz w:val="28"/>
          <w:szCs w:val="28"/>
        </w:rPr>
      </w:pPr>
      <w:r w:rsidRPr="00CC23BF">
        <w:rPr>
          <w:sz w:val="28"/>
          <w:szCs w:val="28"/>
        </w:rPr>
        <w:t>- обеспечение сохранности сети автомобильных дорог общего пользования муниципального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CC23BF" w:rsidRPr="00CC23BF" w:rsidRDefault="00CC23BF" w:rsidP="00E43C00">
      <w:pPr>
        <w:ind w:firstLine="426"/>
        <w:jc w:val="both"/>
        <w:rPr>
          <w:sz w:val="28"/>
          <w:szCs w:val="28"/>
        </w:rPr>
      </w:pPr>
      <w:r w:rsidRPr="00CC23BF">
        <w:rPr>
          <w:sz w:val="28"/>
          <w:szCs w:val="28"/>
        </w:rPr>
        <w:t>- повышение технического уровня существующих автомобильных дорог общего пользования муниципального значения, увеличение их пропускной способности;</w:t>
      </w:r>
    </w:p>
    <w:p w:rsidR="00CC23BF" w:rsidRPr="00CC23BF" w:rsidRDefault="00CC23BF" w:rsidP="00E43C00">
      <w:pPr>
        <w:ind w:firstLine="426"/>
        <w:jc w:val="both"/>
        <w:rPr>
          <w:sz w:val="28"/>
          <w:szCs w:val="28"/>
        </w:rPr>
      </w:pPr>
      <w:r w:rsidRPr="00CC23BF">
        <w:rPr>
          <w:sz w:val="28"/>
          <w:szCs w:val="28"/>
        </w:rPr>
        <w:t>- соединение населенных пунктов дорогами с твердым покрытием;</w:t>
      </w:r>
    </w:p>
    <w:p w:rsidR="00CC23BF" w:rsidRPr="00CC23BF" w:rsidRDefault="00CC23BF" w:rsidP="00E43C00">
      <w:pPr>
        <w:ind w:firstLine="426"/>
        <w:jc w:val="both"/>
        <w:rPr>
          <w:sz w:val="28"/>
          <w:szCs w:val="28"/>
        </w:rPr>
      </w:pPr>
      <w:r w:rsidRPr="00CC23BF">
        <w:rPr>
          <w:sz w:val="28"/>
          <w:szCs w:val="28"/>
        </w:rPr>
        <w:t>- повышение безопасности движения автотранспортных потоков за счет увеличения комплекса работ по содержанию автомобильных дорог общего пользования муниципального значения,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</w:r>
    </w:p>
    <w:p w:rsidR="00CC23BF" w:rsidRPr="00CC23BF" w:rsidRDefault="00CC23BF" w:rsidP="00E43C00">
      <w:pPr>
        <w:ind w:firstLine="426"/>
        <w:jc w:val="both"/>
        <w:rPr>
          <w:sz w:val="28"/>
          <w:szCs w:val="28"/>
        </w:rPr>
      </w:pPr>
      <w:r w:rsidRPr="00CC23BF">
        <w:rPr>
          <w:sz w:val="28"/>
          <w:szCs w:val="28"/>
        </w:rPr>
        <w:t>- улучшению транспортных связей между населенными пунктами Пролетарского сельского поселения Кореновского района;</w:t>
      </w:r>
    </w:p>
    <w:p w:rsidR="00CC23BF" w:rsidRPr="00CC23BF" w:rsidRDefault="00CC23BF" w:rsidP="00E43C00">
      <w:pPr>
        <w:ind w:firstLine="426"/>
        <w:jc w:val="both"/>
        <w:rPr>
          <w:sz w:val="28"/>
          <w:szCs w:val="28"/>
        </w:rPr>
      </w:pPr>
      <w:r w:rsidRPr="00CC23BF">
        <w:rPr>
          <w:sz w:val="28"/>
          <w:szCs w:val="28"/>
        </w:rPr>
        <w:t xml:space="preserve">- повышение уровня доступности транспортных услуг и </w:t>
      </w:r>
      <w:proofErr w:type="gramStart"/>
      <w:r w:rsidRPr="00CC23BF">
        <w:rPr>
          <w:sz w:val="28"/>
          <w:szCs w:val="28"/>
        </w:rPr>
        <w:t>сети</w:t>
      </w:r>
      <w:proofErr w:type="gramEnd"/>
      <w:r w:rsidRPr="00CC23BF">
        <w:rPr>
          <w:sz w:val="28"/>
          <w:szCs w:val="28"/>
        </w:rPr>
        <w:t xml:space="preserve"> автомобильных дорог общего пользования муниципального значения для населения и хозяйствующих субъектов, а также содействие росту мобильности населения за счет формирования единой сети автомобильных дорог муниципального значения;</w:t>
      </w:r>
    </w:p>
    <w:p w:rsidR="00A83EA8" w:rsidRDefault="00CC23BF" w:rsidP="00A83EA8">
      <w:pPr>
        <w:shd w:val="clear" w:color="auto" w:fill="FFFFFF"/>
        <w:spacing w:line="200" w:lineRule="atLeast"/>
        <w:ind w:left="-15" w:firstLine="426"/>
        <w:jc w:val="both"/>
        <w:rPr>
          <w:sz w:val="28"/>
          <w:szCs w:val="28"/>
        </w:rPr>
      </w:pPr>
      <w:r w:rsidRPr="00CC23BF">
        <w:rPr>
          <w:sz w:val="28"/>
          <w:szCs w:val="28"/>
        </w:rPr>
        <w:t>- повышение безопасности дорожного движения за счет профилактических и упреждающих мероприятий, направленных на повышение уровня культуры и знаний участников дорожного движения.</w:t>
      </w:r>
    </w:p>
    <w:p w:rsidR="00740DD0" w:rsidRPr="00A83EA8" w:rsidRDefault="00A83EA8" w:rsidP="00E43C00">
      <w:pPr>
        <w:shd w:val="clear" w:color="auto" w:fill="FFFFFF"/>
        <w:spacing w:line="200" w:lineRule="atLeast"/>
        <w:ind w:left="-15" w:firstLine="426"/>
        <w:jc w:val="both"/>
        <w:rPr>
          <w:sz w:val="28"/>
          <w:szCs w:val="28"/>
        </w:rPr>
      </w:pPr>
      <w:r w:rsidRPr="00A83EA8">
        <w:rPr>
          <w:sz w:val="28"/>
          <w:szCs w:val="28"/>
        </w:rPr>
        <w:t>Этапы не выделены. Срок реализации</w:t>
      </w:r>
      <w:r w:rsidR="0011193D">
        <w:rPr>
          <w:sz w:val="28"/>
          <w:szCs w:val="28"/>
        </w:rPr>
        <w:t xml:space="preserve"> программы</w:t>
      </w:r>
      <w:r w:rsidRPr="00A83EA8">
        <w:rPr>
          <w:sz w:val="28"/>
          <w:szCs w:val="28"/>
        </w:rPr>
        <w:t xml:space="preserve"> 2024-2026 годы</w:t>
      </w:r>
      <w:r w:rsidR="00FA652F">
        <w:rPr>
          <w:sz w:val="28"/>
          <w:szCs w:val="28"/>
        </w:rPr>
        <w:t>.</w:t>
      </w:r>
    </w:p>
    <w:p w:rsidR="00135D27" w:rsidRPr="00A83EA8" w:rsidRDefault="00135D27" w:rsidP="00135D27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35D27" w:rsidRDefault="00135D27" w:rsidP="00135D27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35D27" w:rsidRDefault="00135D27" w:rsidP="00135D27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35D27" w:rsidRDefault="00135D27" w:rsidP="00135D27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35D27" w:rsidRDefault="00135D27" w:rsidP="00135D27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35D27" w:rsidRDefault="00135D27" w:rsidP="00135D27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35D27" w:rsidRDefault="00135D27" w:rsidP="00135D27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35D27" w:rsidRDefault="00135D27" w:rsidP="00135D27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35D27" w:rsidRDefault="00135D27" w:rsidP="00135D27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35D27" w:rsidRDefault="00135D27" w:rsidP="00135D27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35D27" w:rsidRDefault="00135D27" w:rsidP="00135D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eastAsia="Andale Sans UI"/>
          <w:kern w:val="1"/>
          <w:sz w:val="28"/>
          <w:szCs w:val="28"/>
        </w:rPr>
        <w:sectPr w:rsidR="00135D27" w:rsidSect="00016EE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35D27" w:rsidRPr="00C61FF5" w:rsidRDefault="00135D27" w:rsidP="00135D27">
      <w:pPr>
        <w:widowControl w:val="0"/>
        <w:jc w:val="center"/>
        <w:rPr>
          <w:kern w:val="1"/>
        </w:rPr>
      </w:pPr>
      <w:r w:rsidRPr="00C61FF5">
        <w:rPr>
          <w:rFonts w:eastAsia="Andale Sans UI"/>
          <w:kern w:val="1"/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135D27" w:rsidRPr="008E20EB" w:rsidRDefault="008E20EB" w:rsidP="008E20EB">
      <w:pPr>
        <w:widowControl w:val="0"/>
        <w:jc w:val="center"/>
        <w:rPr>
          <w:rFonts w:eastAsia="Andale Sans UI"/>
          <w:kern w:val="1"/>
        </w:rPr>
      </w:pPr>
      <w:r w:rsidRPr="008E20EB">
        <w:t>«Совершенствование и содержание автомобильных дорог общего пользования местного значения на территории Пролетарского сельского поселения Кореновского района» на 2024-2026 годы</w:t>
      </w:r>
    </w:p>
    <w:tbl>
      <w:tblPr>
        <w:tblpPr w:leftFromText="180" w:rightFromText="180" w:vertAnchor="text" w:tblpY="1"/>
        <w:tblOverlap w:val="never"/>
        <w:tblW w:w="0" w:type="auto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3"/>
        <w:gridCol w:w="3232"/>
        <w:gridCol w:w="752"/>
        <w:gridCol w:w="1616"/>
        <w:gridCol w:w="1616"/>
        <w:gridCol w:w="1615"/>
        <w:gridCol w:w="1616"/>
        <w:gridCol w:w="1616"/>
        <w:gridCol w:w="1638"/>
      </w:tblGrid>
      <w:tr w:rsidR="00135D27" w:rsidRPr="00C61FF5" w:rsidTr="004E5CC3">
        <w:trPr>
          <w:trHeight w:val="416"/>
        </w:trPr>
        <w:tc>
          <w:tcPr>
            <w:tcW w:w="9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61FF5">
              <w:rPr>
                <w:kern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1FF5">
              <w:rPr>
                <w:rFonts w:eastAsia="Andale Sans UI"/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C61FF5">
              <w:rPr>
                <w:rFonts w:eastAsia="Andale Sans UI"/>
                <w:kern w:val="1"/>
                <w:sz w:val="28"/>
                <w:szCs w:val="28"/>
              </w:rPr>
              <w:t>/</w:t>
            </w:r>
            <w:proofErr w:type="spellStart"/>
            <w:r w:rsidRPr="00C61FF5">
              <w:rPr>
                <w:rFonts w:eastAsia="Andale Sans UI"/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61FF5">
              <w:rPr>
                <w:rFonts w:eastAsia="Andale Sans UI"/>
                <w:kern w:val="1"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7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61FF5">
              <w:rPr>
                <w:rFonts w:eastAsia="Andale Sans UI"/>
                <w:kern w:val="1"/>
                <w:sz w:val="28"/>
                <w:szCs w:val="28"/>
              </w:rPr>
              <w:t xml:space="preserve">Ед. </w:t>
            </w:r>
            <w:proofErr w:type="spellStart"/>
            <w:r w:rsidRPr="00C61FF5">
              <w:rPr>
                <w:rFonts w:eastAsia="Andale Sans UI"/>
                <w:kern w:val="1"/>
                <w:sz w:val="28"/>
                <w:szCs w:val="28"/>
              </w:rPr>
              <w:t>изм</w:t>
            </w:r>
            <w:proofErr w:type="spellEnd"/>
            <w:r w:rsidRPr="00C61FF5">
              <w:rPr>
                <w:rFonts w:eastAsia="Andale Sans UI"/>
                <w:kern w:val="1"/>
                <w:sz w:val="28"/>
                <w:szCs w:val="28"/>
              </w:rPr>
              <w:t>.</w:t>
            </w:r>
          </w:p>
        </w:tc>
        <w:tc>
          <w:tcPr>
            <w:tcW w:w="16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61FF5">
              <w:rPr>
                <w:rFonts w:eastAsia="Andale Sans UI"/>
                <w:kern w:val="1"/>
                <w:sz w:val="28"/>
                <w:szCs w:val="28"/>
              </w:rPr>
              <w:t>Статус 1</w:t>
            </w:r>
          </w:p>
        </w:tc>
        <w:tc>
          <w:tcPr>
            <w:tcW w:w="81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C61FF5">
              <w:rPr>
                <w:rFonts w:eastAsia="Andale Sans UI"/>
                <w:kern w:val="1"/>
                <w:sz w:val="28"/>
                <w:szCs w:val="28"/>
              </w:rPr>
              <w:t>Значение показателей</w:t>
            </w:r>
          </w:p>
        </w:tc>
      </w:tr>
      <w:tr w:rsidR="00135D27" w:rsidRPr="00C61FF5" w:rsidTr="004E5CC3">
        <w:tc>
          <w:tcPr>
            <w:tcW w:w="9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2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6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270464" w:rsidRDefault="00270464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2024 год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270464" w:rsidRDefault="00270464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2025 год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270464" w:rsidRDefault="00270464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2026 год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270464" w:rsidRDefault="00270464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27" w:rsidRPr="00270464" w:rsidRDefault="00270464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-</w:t>
            </w:r>
          </w:p>
        </w:tc>
      </w:tr>
      <w:tr w:rsidR="00135D27" w:rsidRPr="00C61FF5" w:rsidTr="004E5CC3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C61FF5">
              <w:rPr>
                <w:rFonts w:eastAsia="Andale Sans UI"/>
                <w:kern w:val="1"/>
              </w:rPr>
              <w:t>1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C61FF5">
              <w:rPr>
                <w:rFonts w:eastAsia="Andale Sans UI"/>
                <w:kern w:val="1"/>
              </w:rPr>
              <w:t>2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C61FF5">
              <w:rPr>
                <w:rFonts w:eastAsia="Andale Sans UI"/>
                <w:kern w:val="1"/>
              </w:rPr>
              <w:t>3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C61FF5">
              <w:rPr>
                <w:rFonts w:eastAsia="Andale Sans UI"/>
                <w:kern w:val="1"/>
              </w:rPr>
              <w:t>4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C61FF5">
              <w:rPr>
                <w:rFonts w:eastAsia="Andale Sans UI"/>
                <w:kern w:val="1"/>
              </w:rPr>
              <w:t>5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C61FF5">
              <w:rPr>
                <w:rFonts w:eastAsia="Andale Sans UI"/>
                <w:kern w:val="1"/>
              </w:rPr>
              <w:t>6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C61FF5">
              <w:rPr>
                <w:rFonts w:eastAsia="Andale Sans UI"/>
                <w:kern w:val="1"/>
              </w:rPr>
              <w:t>7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C61FF5">
              <w:rPr>
                <w:rFonts w:eastAsia="Andale Sans UI"/>
                <w:kern w:val="1"/>
              </w:rPr>
              <w:t>8</w:t>
            </w: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61FF5">
              <w:rPr>
                <w:rFonts w:eastAsia="Andale Sans UI"/>
                <w:kern w:val="1"/>
              </w:rPr>
              <w:t>9</w:t>
            </w:r>
          </w:p>
        </w:tc>
      </w:tr>
      <w:tr w:rsidR="00135D27" w:rsidRPr="00C61FF5" w:rsidTr="00827C99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27" w:rsidRPr="00C61FF5" w:rsidRDefault="00135D27" w:rsidP="00827C99">
            <w:pPr>
              <w:widowControl w:val="0"/>
              <w:spacing w:after="120"/>
              <w:jc w:val="center"/>
              <w:rPr>
                <w:rFonts w:eastAsia="Andale Sans UI"/>
                <w:b/>
                <w:bCs/>
                <w:kern w:val="1"/>
                <w:sz w:val="28"/>
                <w:szCs w:val="28"/>
                <w:u w:val="single"/>
              </w:rPr>
            </w:pPr>
            <w:r w:rsidRPr="00C61FF5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</w:tc>
        <w:tc>
          <w:tcPr>
            <w:tcW w:w="1370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27" w:rsidRPr="00271883" w:rsidRDefault="00135D27" w:rsidP="004D1500">
            <w:pPr>
              <w:widowControl w:val="0"/>
              <w:jc w:val="center"/>
              <w:rPr>
                <w:rFonts w:eastAsia="Andale Sans UI"/>
                <w:kern w:val="1"/>
              </w:rPr>
            </w:pPr>
            <w:r w:rsidRPr="00271883">
              <w:rPr>
                <w:rFonts w:eastAsia="Andale Sans UI"/>
                <w:bCs/>
                <w:kern w:val="1"/>
              </w:rPr>
              <w:t>Муниципальная программа «</w:t>
            </w:r>
            <w:r w:rsidR="004D1500" w:rsidRPr="00271883">
              <w:t>Совершенствование и содержание автомобильных дорог общего пользования местного значения на территории Пролетарского сельского поселения Кореновского района» на 2024-2026 годы</w:t>
            </w:r>
            <w:r w:rsidRPr="00271883">
              <w:rPr>
                <w:rFonts w:eastAsia="Andale Sans UI"/>
                <w:kern w:val="1"/>
              </w:rPr>
              <w:t>»</w:t>
            </w:r>
          </w:p>
        </w:tc>
      </w:tr>
      <w:tr w:rsidR="00442E93" w:rsidRPr="00C61FF5" w:rsidTr="00442E93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E93" w:rsidRPr="00C61FF5" w:rsidRDefault="00442E93" w:rsidP="00827C99">
            <w:pPr>
              <w:widowControl w:val="0"/>
              <w:spacing w:after="12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61FF5">
              <w:rPr>
                <w:rFonts w:eastAsia="Andale Sans UI"/>
                <w:kern w:val="1"/>
                <w:sz w:val="28"/>
                <w:szCs w:val="28"/>
              </w:rPr>
              <w:t>1.1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Pr="00055507" w:rsidRDefault="00442E93" w:rsidP="00827C99">
            <w:pPr>
              <w:pStyle w:val="af"/>
              <w:snapToGrid w:val="0"/>
              <w:spacing w:after="0" w:line="200" w:lineRule="atLeas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0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Pr="00097586" w:rsidRDefault="00442E93" w:rsidP="00827C99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09758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%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Default="00442E93" w:rsidP="00442E93">
            <w:pPr>
              <w:jc w:val="center"/>
            </w:pPr>
            <w:r w:rsidRPr="008C1668">
              <w:rPr>
                <w:rFonts w:eastAsia="Andale Sans UI"/>
                <w:kern w:val="1"/>
              </w:rPr>
              <w:t>3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Pr="00097586" w:rsidRDefault="00442E93" w:rsidP="00A01F50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70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Pr="00097586" w:rsidRDefault="00442E93" w:rsidP="00A01F50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Default="00442E93" w:rsidP="00A01F50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  <w:p w:rsidR="00442E93" w:rsidRPr="00097586" w:rsidRDefault="00442E93" w:rsidP="00A01F50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E93" w:rsidRPr="00C61FF5" w:rsidRDefault="00442E93" w:rsidP="00827C9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E93" w:rsidRPr="00C61FF5" w:rsidRDefault="00442E93" w:rsidP="00827C9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442E93" w:rsidRPr="00C61FF5" w:rsidTr="00442E93">
        <w:trPr>
          <w:trHeight w:val="419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E93" w:rsidRPr="00C61FF5" w:rsidRDefault="00442E93" w:rsidP="00827C99">
            <w:pPr>
              <w:widowControl w:val="0"/>
              <w:suppressLineNumber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61FF5">
              <w:rPr>
                <w:rFonts w:eastAsia="Andale Sans UI"/>
                <w:kern w:val="1"/>
                <w:sz w:val="28"/>
                <w:szCs w:val="28"/>
              </w:rPr>
              <w:t>1.2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Pr="00055507" w:rsidRDefault="00442E93" w:rsidP="00827C99">
            <w:pPr>
              <w:pStyle w:val="af"/>
              <w:snapToGrid w:val="0"/>
              <w:spacing w:after="0" w:line="200" w:lineRule="atLeast"/>
              <w:ind w:right="5"/>
              <w:jc w:val="center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 w:rsidRPr="00055507">
              <w:rPr>
                <w:rFonts w:ascii="Times New Roman" w:hAnsi="Times New Roman" w:cs="Times New Roman"/>
                <w:sz w:val="24"/>
                <w:szCs w:val="24"/>
              </w:rPr>
              <w:t>Снижение роста  уровня аварийности на дорогах Пролетарского сельского поселения Кореновского района.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Pr="00097586" w:rsidRDefault="00442E93" w:rsidP="00827C99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09758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ед.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Default="00442E93" w:rsidP="00442E93">
            <w:pPr>
              <w:jc w:val="center"/>
            </w:pPr>
            <w:r w:rsidRPr="008C1668">
              <w:rPr>
                <w:rFonts w:eastAsia="Andale Sans UI"/>
                <w:kern w:val="1"/>
              </w:rPr>
              <w:t>3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Pr="00097586" w:rsidRDefault="00442E93" w:rsidP="00A01F50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09758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Pr="00097586" w:rsidRDefault="00442E93" w:rsidP="00A01F50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09758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Pr="00097586" w:rsidRDefault="00442E93" w:rsidP="00A01F50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E93" w:rsidRPr="00C61FF5" w:rsidRDefault="00442E93" w:rsidP="00827C9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E93" w:rsidRPr="00C61FF5" w:rsidRDefault="00442E93" w:rsidP="00827C99">
            <w:pPr>
              <w:widowControl w:val="0"/>
              <w:suppressLineNumbers/>
              <w:rPr>
                <w:kern w:val="1"/>
              </w:rPr>
            </w:pPr>
          </w:p>
        </w:tc>
      </w:tr>
      <w:tr w:rsidR="00442E93" w:rsidRPr="00C61FF5" w:rsidTr="00442E93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E93" w:rsidRPr="0087606D" w:rsidRDefault="00442E93" w:rsidP="00827C99">
            <w:pPr>
              <w:widowControl w:val="0"/>
              <w:suppressLineNumber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1.3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Pr="00055507" w:rsidRDefault="00442E93" w:rsidP="00827C99">
            <w:pPr>
              <w:pStyle w:val="af"/>
              <w:snapToGrid w:val="0"/>
              <w:spacing w:after="0" w:line="200" w:lineRule="atLeast"/>
              <w:ind w:right="5"/>
              <w:jc w:val="center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 w:rsidRPr="00055507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Pr="00097586" w:rsidRDefault="00442E93" w:rsidP="00827C99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09758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ед.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Default="00442E93" w:rsidP="00442E93">
            <w:pPr>
              <w:jc w:val="center"/>
            </w:pPr>
            <w:r w:rsidRPr="008C1668">
              <w:rPr>
                <w:rFonts w:eastAsia="Andale Sans UI"/>
                <w:kern w:val="1"/>
              </w:rPr>
              <w:t>3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Pr="00097586" w:rsidRDefault="00442E93" w:rsidP="00A01F50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Pr="00097586" w:rsidRDefault="00442E93" w:rsidP="00A01F50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93" w:rsidRPr="00097586" w:rsidRDefault="00442E93" w:rsidP="00A01F50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E93" w:rsidRPr="00C61FF5" w:rsidRDefault="00442E93" w:rsidP="00827C9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E93" w:rsidRPr="00C61FF5" w:rsidRDefault="00442E93" w:rsidP="00827C9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</w:tbl>
    <w:p w:rsidR="00135D27" w:rsidRPr="00C61FF5" w:rsidRDefault="00135D27" w:rsidP="00135D27">
      <w:pPr>
        <w:widowControl w:val="0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</w:t>
      </w:r>
    </w:p>
    <w:p w:rsidR="00095D53" w:rsidRDefault="00095D53" w:rsidP="00AE2744">
      <w:pPr>
        <w:pStyle w:val="af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uppressAutoHyphens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  <w:sectPr w:rsidR="00095D53" w:rsidSect="00135D2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95D53" w:rsidRPr="00AF6E5A" w:rsidRDefault="002E4FE8" w:rsidP="00095D53">
      <w:pPr>
        <w:widowControl w:val="0"/>
        <w:jc w:val="center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 xml:space="preserve">3. </w:t>
      </w:r>
      <w:r w:rsidR="00095D53" w:rsidRPr="00AF6E5A">
        <w:rPr>
          <w:rFonts w:eastAsia="Andale Sans UI"/>
          <w:kern w:val="1"/>
          <w:sz w:val="28"/>
          <w:szCs w:val="28"/>
        </w:rPr>
        <w:t>ПЕРЕЧЕНЬ ОСНОВНЫХ МЕРОПРИЯТИЙ МУНИЦИПАЛЬНОЙ ПРОГРАММЫ</w:t>
      </w:r>
    </w:p>
    <w:p w:rsidR="00095D53" w:rsidRPr="00C33B4D" w:rsidRDefault="00913506" w:rsidP="00913506">
      <w:pPr>
        <w:pStyle w:val="af0"/>
        <w:widowControl w:val="0"/>
        <w:tabs>
          <w:tab w:val="left" w:pos="0"/>
        </w:tabs>
        <w:suppressAutoHyphens/>
        <w:spacing w:after="0" w:line="240" w:lineRule="auto"/>
        <w:ind w:left="7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506">
        <w:rPr>
          <w:rFonts w:ascii="Times New Roman" w:hAnsi="Times New Roman"/>
          <w:sz w:val="28"/>
          <w:szCs w:val="28"/>
        </w:rPr>
        <w:t xml:space="preserve">«Совершенствование и содержание автомобильных дорог общего пользования местного значения на территории Пролетарского сельского поселения Кореновского </w:t>
      </w:r>
      <w:r w:rsidRPr="00C33B4D">
        <w:rPr>
          <w:rFonts w:ascii="Times New Roman" w:hAnsi="Times New Roman"/>
          <w:sz w:val="28"/>
          <w:szCs w:val="28"/>
        </w:rPr>
        <w:t>района»</w:t>
      </w:r>
      <w:r w:rsidR="00C33B4D" w:rsidRPr="00C33B4D">
        <w:rPr>
          <w:rFonts w:ascii="Times New Roman" w:hAnsi="Times New Roman"/>
          <w:sz w:val="28"/>
          <w:szCs w:val="28"/>
        </w:rPr>
        <w:t xml:space="preserve"> на 2024-2026 годы</w:t>
      </w:r>
    </w:p>
    <w:tbl>
      <w:tblPr>
        <w:tblW w:w="0" w:type="auto"/>
        <w:tblInd w:w="-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0"/>
        <w:gridCol w:w="1872"/>
        <w:gridCol w:w="576"/>
        <w:gridCol w:w="1568"/>
        <w:gridCol w:w="1040"/>
        <w:gridCol w:w="917"/>
        <w:gridCol w:w="284"/>
        <w:gridCol w:w="567"/>
        <w:gridCol w:w="567"/>
        <w:gridCol w:w="575"/>
        <w:gridCol w:w="559"/>
        <w:gridCol w:w="1297"/>
        <w:gridCol w:w="262"/>
        <w:gridCol w:w="3664"/>
      </w:tblGrid>
      <w:tr w:rsidR="00095D53" w:rsidRPr="00AF6E5A" w:rsidTr="00137BE0">
        <w:tc>
          <w:tcPr>
            <w:tcW w:w="10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D53" w:rsidRPr="00401582" w:rsidRDefault="00095D53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kern w:val="1"/>
              </w:rPr>
              <w:t xml:space="preserve">№ </w:t>
            </w:r>
            <w:proofErr w:type="spellStart"/>
            <w:proofErr w:type="gramStart"/>
            <w:r w:rsidRPr="00401582">
              <w:rPr>
                <w:rFonts w:eastAsia="Andale Sans UI"/>
                <w:kern w:val="1"/>
              </w:rPr>
              <w:t>п</w:t>
            </w:r>
            <w:proofErr w:type="spellEnd"/>
            <w:proofErr w:type="gramEnd"/>
            <w:r w:rsidRPr="00401582">
              <w:rPr>
                <w:rFonts w:eastAsia="Andale Sans UI"/>
                <w:kern w:val="1"/>
              </w:rPr>
              <w:t>/</w:t>
            </w:r>
            <w:proofErr w:type="spellStart"/>
            <w:r w:rsidRPr="00401582">
              <w:rPr>
                <w:rFonts w:eastAsia="Andale Sans UI"/>
                <w:kern w:val="1"/>
              </w:rPr>
              <w:t>п</w:t>
            </w:r>
            <w:proofErr w:type="spellEnd"/>
          </w:p>
        </w:tc>
        <w:tc>
          <w:tcPr>
            <w:tcW w:w="18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D53" w:rsidRPr="00401582" w:rsidRDefault="008113DC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Наименование </w:t>
            </w:r>
            <w:r w:rsidRPr="00853C6E">
              <w:rPr>
                <w:rFonts w:eastAsia="Andale Sans UI"/>
                <w:kern w:val="1"/>
              </w:rPr>
              <w:t>мероприятия</w:t>
            </w:r>
          </w:p>
        </w:tc>
        <w:tc>
          <w:tcPr>
            <w:tcW w:w="5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D53" w:rsidRPr="00401582" w:rsidRDefault="00095D53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Ста</w:t>
            </w:r>
          </w:p>
          <w:p w:rsidR="00095D53" w:rsidRPr="00401582" w:rsidRDefault="00095D53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тус</w:t>
            </w:r>
            <w:proofErr w:type="gramStart"/>
            <w:r w:rsidRPr="00401582">
              <w:rPr>
                <w:rFonts w:eastAsia="Andale Sans UI"/>
                <w:kern w:val="1"/>
              </w:rPr>
              <w:t>1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D53" w:rsidRPr="00401582" w:rsidRDefault="00095D53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D53" w:rsidRPr="00401582" w:rsidRDefault="00095D53" w:rsidP="009F6438">
            <w:pPr>
              <w:widowControl w:val="0"/>
              <w:suppressLineNumbers/>
              <w:rPr>
                <w:kern w:val="1"/>
              </w:rPr>
            </w:pPr>
            <w:r w:rsidRPr="00401582">
              <w:rPr>
                <w:rFonts w:eastAsia="Andale Sans UI"/>
                <w:kern w:val="1"/>
              </w:rPr>
              <w:t>Объем финансирования, всего (тыс. руб.)</w:t>
            </w:r>
          </w:p>
        </w:tc>
        <w:tc>
          <w:tcPr>
            <w:tcW w:w="346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D53" w:rsidRPr="00401582" w:rsidRDefault="00095D53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kern w:val="1"/>
              </w:rPr>
              <w:t xml:space="preserve"> </w:t>
            </w:r>
            <w:r w:rsidRPr="00401582">
              <w:rPr>
                <w:rFonts w:eastAsia="Andale Sans UI"/>
                <w:kern w:val="1"/>
              </w:rPr>
              <w:t>В том числе по годам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D53" w:rsidRPr="00401582" w:rsidRDefault="00095D53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Непосредственный результат реализации мероприятий</w:t>
            </w:r>
          </w:p>
        </w:tc>
        <w:tc>
          <w:tcPr>
            <w:tcW w:w="36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D53" w:rsidRPr="00401582" w:rsidRDefault="00095D53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625B5" w:rsidRPr="00AF6E5A" w:rsidTr="00137BE0">
        <w:trPr>
          <w:trHeight w:val="1286"/>
        </w:trPr>
        <w:tc>
          <w:tcPr>
            <w:tcW w:w="10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0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2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FB0A96" w:rsidRDefault="00C43F8D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2024</w:t>
            </w:r>
            <w:r w:rsidR="00FB0A96">
              <w:rPr>
                <w:rFonts w:eastAsia="Andale Sans UI"/>
                <w:kern w:val="1"/>
              </w:rPr>
              <w:t xml:space="preserve"> (</w:t>
            </w:r>
            <w:r w:rsidR="00FB0A96">
              <w:rPr>
                <w:rFonts w:eastAsia="Andale Sans UI"/>
                <w:kern w:val="1"/>
                <w:lang w:val="en-US"/>
              </w:rPr>
              <w:t>II</w:t>
            </w:r>
            <w:r w:rsidR="00FB0A96" w:rsidRPr="00FB0A96">
              <w:rPr>
                <w:rFonts w:eastAsia="Andale Sans UI"/>
                <w:kern w:val="1"/>
              </w:rPr>
              <w:t>-</w:t>
            </w:r>
            <w:r w:rsidR="00FB0A96">
              <w:rPr>
                <w:rFonts w:eastAsia="Andale Sans UI"/>
                <w:kern w:val="1"/>
                <w:lang w:val="en-US"/>
              </w:rPr>
              <w:t>IV</w:t>
            </w:r>
            <w:proofErr w:type="gramStart"/>
            <w:r w:rsidR="00FB0A96">
              <w:rPr>
                <w:rFonts w:eastAsia="Andale Sans UI"/>
                <w:kern w:val="1"/>
              </w:rPr>
              <w:t>кв</w:t>
            </w:r>
            <w:proofErr w:type="gramEnd"/>
            <w:r w:rsidR="00FB0A96">
              <w:rPr>
                <w:rFonts w:eastAsia="Andale Sans UI"/>
                <w:kern w:val="1"/>
              </w:rPr>
              <w:t xml:space="preserve">. </w:t>
            </w:r>
            <w:proofErr w:type="gramStart"/>
            <w:r w:rsidR="00FB0A96">
              <w:rPr>
                <w:rFonts w:eastAsia="Andale Sans UI"/>
                <w:kern w:val="1"/>
              </w:rPr>
              <w:t>Июнь, июль, август, сентябрь</w:t>
            </w:r>
            <w:r w:rsidR="00137BE0">
              <w:rPr>
                <w:rFonts w:eastAsia="Andale Sans UI"/>
                <w:kern w:val="1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C43F8D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2025</w:t>
            </w:r>
            <w:r w:rsidR="00137BE0">
              <w:rPr>
                <w:rFonts w:eastAsia="Andale Sans UI"/>
                <w:kern w:val="1"/>
              </w:rPr>
              <w:t>(</w:t>
            </w:r>
            <w:r w:rsidR="00137BE0">
              <w:rPr>
                <w:rFonts w:eastAsia="Andale Sans UI"/>
                <w:kern w:val="1"/>
                <w:lang w:val="en-US"/>
              </w:rPr>
              <w:t>II</w:t>
            </w:r>
            <w:r w:rsidR="00137BE0" w:rsidRPr="00FB0A96">
              <w:rPr>
                <w:rFonts w:eastAsia="Andale Sans UI"/>
                <w:kern w:val="1"/>
              </w:rPr>
              <w:t>-</w:t>
            </w:r>
            <w:r w:rsidR="00137BE0">
              <w:rPr>
                <w:rFonts w:eastAsia="Andale Sans UI"/>
                <w:kern w:val="1"/>
                <w:lang w:val="en-US"/>
              </w:rPr>
              <w:t>IV</w:t>
            </w:r>
            <w:proofErr w:type="gramStart"/>
            <w:r w:rsidR="00137BE0">
              <w:rPr>
                <w:rFonts w:eastAsia="Andale Sans UI"/>
                <w:kern w:val="1"/>
              </w:rPr>
              <w:t>кв</w:t>
            </w:r>
            <w:proofErr w:type="gramEnd"/>
            <w:r w:rsidR="00137BE0">
              <w:rPr>
                <w:rFonts w:eastAsia="Andale Sans UI"/>
                <w:kern w:val="1"/>
              </w:rPr>
              <w:t xml:space="preserve">. </w:t>
            </w:r>
            <w:proofErr w:type="gramStart"/>
            <w:r w:rsidR="00137BE0">
              <w:rPr>
                <w:rFonts w:eastAsia="Andale Sans UI"/>
                <w:kern w:val="1"/>
              </w:rPr>
              <w:t>Июнь, июль, август, сентябрь)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C43F8D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2026</w:t>
            </w:r>
            <w:r w:rsidR="00137BE0">
              <w:rPr>
                <w:rFonts w:eastAsia="Andale Sans UI"/>
                <w:kern w:val="1"/>
              </w:rPr>
              <w:t>(</w:t>
            </w:r>
            <w:r w:rsidR="00137BE0">
              <w:rPr>
                <w:rFonts w:eastAsia="Andale Sans UI"/>
                <w:kern w:val="1"/>
                <w:lang w:val="en-US"/>
              </w:rPr>
              <w:t>II</w:t>
            </w:r>
            <w:r w:rsidR="00137BE0" w:rsidRPr="00FB0A96">
              <w:rPr>
                <w:rFonts w:eastAsia="Andale Sans UI"/>
                <w:kern w:val="1"/>
              </w:rPr>
              <w:t>-</w:t>
            </w:r>
            <w:r w:rsidR="00137BE0">
              <w:rPr>
                <w:rFonts w:eastAsia="Andale Sans UI"/>
                <w:kern w:val="1"/>
                <w:lang w:val="en-US"/>
              </w:rPr>
              <w:t>IV</w:t>
            </w:r>
            <w:proofErr w:type="gramStart"/>
            <w:r w:rsidR="00137BE0">
              <w:rPr>
                <w:rFonts w:eastAsia="Andale Sans UI"/>
                <w:kern w:val="1"/>
              </w:rPr>
              <w:t>кв</w:t>
            </w:r>
            <w:proofErr w:type="gramEnd"/>
            <w:r w:rsidR="00137BE0">
              <w:rPr>
                <w:rFonts w:eastAsia="Andale Sans UI"/>
                <w:kern w:val="1"/>
              </w:rPr>
              <w:t>. Июнь, июль, август, сентябрь)</w:t>
            </w:r>
          </w:p>
        </w:tc>
        <w:tc>
          <w:tcPr>
            <w:tcW w:w="155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6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</w:tr>
      <w:tr w:rsidR="008625B5" w:rsidRPr="00AF6E5A" w:rsidTr="00137BE0">
        <w:trPr>
          <w:trHeight w:val="186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2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3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4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5</w:t>
            </w:r>
          </w:p>
        </w:tc>
        <w:tc>
          <w:tcPr>
            <w:tcW w:w="12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9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5B5" w:rsidRPr="00401582" w:rsidRDefault="008625B5" w:rsidP="009F6438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10</w:t>
            </w:r>
          </w:p>
        </w:tc>
      </w:tr>
      <w:tr w:rsidR="00095D53" w:rsidRPr="00AF6E5A" w:rsidTr="009F6438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D53" w:rsidRPr="00401582" w:rsidRDefault="00095D53" w:rsidP="009F6438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1.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D53" w:rsidRPr="00401582" w:rsidRDefault="00095D53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Цель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D53" w:rsidRPr="00401582" w:rsidRDefault="00095D53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130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D53" w:rsidRPr="00401582" w:rsidRDefault="00702A2C" w:rsidP="006B5913">
            <w:pPr>
              <w:jc w:val="both"/>
            </w:pPr>
            <w:r>
              <w:t>-п</w:t>
            </w:r>
            <w:r w:rsidR="00880CC0" w:rsidRPr="00401582">
              <w:t xml:space="preserve">овышение транспортно-эксплуатационного состояния сети автомобильных дорог Пролетарского сельского поселения Кореновского района и создание условий для комфортного проживания граждан. </w:t>
            </w:r>
          </w:p>
        </w:tc>
      </w:tr>
      <w:tr w:rsidR="00095D53" w:rsidRPr="00AF6E5A" w:rsidTr="009F6438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D53" w:rsidRPr="00401582" w:rsidRDefault="00095D53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kern w:val="1"/>
              </w:rPr>
              <w:t xml:space="preserve">     </w:t>
            </w:r>
            <w:r w:rsidRPr="00401582">
              <w:rPr>
                <w:rFonts w:eastAsia="Andale Sans UI"/>
                <w:kern w:val="1"/>
              </w:rPr>
              <w:t>1.1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D53" w:rsidRPr="00401582" w:rsidRDefault="00095D53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Задача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D53" w:rsidRPr="00401582" w:rsidRDefault="00095D53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130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7DDE" w:rsidRPr="00401582" w:rsidRDefault="007F7DDE" w:rsidP="007F7DDE">
            <w:pPr>
              <w:ind w:firstLine="68"/>
              <w:jc w:val="both"/>
            </w:pPr>
            <w:r w:rsidRPr="00401582">
              <w:t>- выполнение мероприятий по капитальному ремонту и ремонту автомобильных дорог Пролетарского сельского поселения Кореновского района;</w:t>
            </w:r>
          </w:p>
          <w:p w:rsidR="00095D53" w:rsidRPr="00401582" w:rsidRDefault="007F7DDE" w:rsidP="007F7DDE">
            <w:pPr>
              <w:ind w:firstLine="68"/>
              <w:jc w:val="both"/>
            </w:pPr>
            <w:r w:rsidRPr="00401582">
              <w:t>-обеспечение устойчивого функционирования автомобильных дорог Пролетарского сельского поселения Кореновского района.</w:t>
            </w:r>
          </w:p>
        </w:tc>
      </w:tr>
      <w:tr w:rsidR="00F311E2" w:rsidRPr="00AF6E5A" w:rsidTr="000E65E7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1E2" w:rsidRPr="00401582" w:rsidRDefault="00F311E2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kern w:val="1"/>
              </w:rPr>
              <w:t xml:space="preserve">    </w:t>
            </w:r>
            <w:r w:rsidRPr="00401582">
              <w:rPr>
                <w:rFonts w:eastAsia="Andale Sans UI"/>
                <w:kern w:val="1"/>
              </w:rPr>
              <w:t>1.1.1.</w:t>
            </w: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1E2" w:rsidRPr="00401582" w:rsidRDefault="00F311E2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t>Капитальный ремонт, ремонт и содержание автомобильных дорог общего пользования местного значения на территории Пролетарского сельского поселения Кореновского района</w:t>
            </w:r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1E2" w:rsidRPr="00401582" w:rsidRDefault="00F311E2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1E2" w:rsidRPr="00401582" w:rsidRDefault="00F311E2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Всего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1E2" w:rsidRPr="00401582" w:rsidRDefault="009331ED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t>3526,3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1E2" w:rsidRPr="00401582" w:rsidRDefault="009331ED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1628,4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1E2" w:rsidRPr="00401582" w:rsidRDefault="009331ED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1897,9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1E2" w:rsidRPr="00401582" w:rsidRDefault="000E65E7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856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311E2" w:rsidRPr="00401582" w:rsidRDefault="00094BB7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Приведение в нормативное состояние дорог поселения</w:t>
            </w:r>
          </w:p>
        </w:tc>
        <w:tc>
          <w:tcPr>
            <w:tcW w:w="3926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11E2" w:rsidRPr="00FB6A1A" w:rsidRDefault="00AF5DCB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B6A1A">
              <w:t>Администрация Пролетарского сельского поселения Кореновского района</w:t>
            </w:r>
          </w:p>
        </w:tc>
      </w:tr>
      <w:tr w:rsidR="00793CE2" w:rsidRPr="00AF6E5A" w:rsidTr="000E65E7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Краевой</w:t>
            </w:r>
          </w:p>
          <w:p w:rsidR="00793CE2" w:rsidRPr="00401582" w:rsidRDefault="00793CE2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CE2" w:rsidRPr="00401582" w:rsidRDefault="00793CE2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CE2" w:rsidRPr="00401582" w:rsidRDefault="00793CE2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CE2" w:rsidRPr="00401582" w:rsidRDefault="00793CE2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CE2" w:rsidRPr="00401582" w:rsidRDefault="00793CE2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856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926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793CE2" w:rsidRPr="00AF6E5A" w:rsidTr="000E65E7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Федеральный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CE2" w:rsidRPr="00401582" w:rsidRDefault="00793CE2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CE2" w:rsidRPr="00401582" w:rsidRDefault="00793CE2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CE2" w:rsidRPr="00401582" w:rsidRDefault="00793CE2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CE2" w:rsidRPr="00401582" w:rsidRDefault="00793CE2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856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926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9331ED" w:rsidRPr="00AF6E5A" w:rsidTr="000E65E7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1ED" w:rsidRPr="00401582" w:rsidRDefault="009331ED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1ED" w:rsidRPr="00401582" w:rsidRDefault="009331ED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1ED" w:rsidRPr="00401582" w:rsidRDefault="009331ED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1ED" w:rsidRPr="00401582" w:rsidRDefault="009331ED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Местный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1ED" w:rsidRPr="00401582" w:rsidRDefault="009331ED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t>3526,3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1ED" w:rsidRPr="00401582" w:rsidRDefault="009331ED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1628,4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1ED" w:rsidRPr="00401582" w:rsidRDefault="009331ED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1897,9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1ED" w:rsidRPr="00401582" w:rsidRDefault="009331ED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856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9331ED" w:rsidRPr="00401582" w:rsidRDefault="009331ED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926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331ED" w:rsidRPr="00401582" w:rsidRDefault="009331ED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793CE2" w:rsidRPr="00AF6E5A" w:rsidTr="000E65E7">
        <w:tc>
          <w:tcPr>
            <w:tcW w:w="107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3CE2" w:rsidRPr="00401582" w:rsidRDefault="00793CE2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3CE2" w:rsidRPr="00401582" w:rsidRDefault="00793CE2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3CE2" w:rsidRPr="00401582" w:rsidRDefault="00793CE2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3CE2" w:rsidRPr="00401582" w:rsidRDefault="00793CE2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856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926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93CE2" w:rsidRPr="00401582" w:rsidRDefault="00793CE2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414EB6" w:rsidRPr="00AF6E5A" w:rsidTr="002253F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B6" w:rsidRPr="00401582" w:rsidRDefault="00414EB6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B6" w:rsidRPr="00401582" w:rsidRDefault="00414EB6" w:rsidP="00990511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Цель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B6" w:rsidRPr="00401582" w:rsidRDefault="00414EB6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32" w:rsidRPr="00401582" w:rsidRDefault="00027032" w:rsidP="00027032">
            <w:pPr>
              <w:shd w:val="clear" w:color="auto" w:fill="FFFFFF"/>
              <w:spacing w:line="200" w:lineRule="atLeast"/>
              <w:ind w:left="-15" w:hanging="58"/>
              <w:jc w:val="both"/>
            </w:pPr>
            <w:r w:rsidRPr="00401582">
              <w:t xml:space="preserve"> -повышение безопасности дорожного движения на территории Пролетарского сельского поселения Кореновского района; </w:t>
            </w:r>
          </w:p>
          <w:p w:rsidR="00027032" w:rsidRPr="00401582" w:rsidRDefault="00027032" w:rsidP="00027032">
            <w:pPr>
              <w:shd w:val="clear" w:color="auto" w:fill="FFFFFF"/>
              <w:spacing w:line="200" w:lineRule="atLeast"/>
              <w:ind w:left="-15" w:hanging="58"/>
              <w:jc w:val="both"/>
            </w:pPr>
            <w:r w:rsidRPr="00401582">
              <w:lastRenderedPageBreak/>
              <w:t xml:space="preserve">- 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мероприятий, направленных на повышение безопасности дорожного движения; </w:t>
            </w:r>
          </w:p>
          <w:p w:rsidR="00414EB6" w:rsidRPr="00401582" w:rsidRDefault="00027032" w:rsidP="00027032">
            <w:pPr>
              <w:shd w:val="clear" w:color="auto" w:fill="FFFFFF"/>
              <w:spacing w:line="200" w:lineRule="atLeast"/>
              <w:ind w:left="-15" w:hanging="58"/>
              <w:jc w:val="both"/>
            </w:pPr>
            <w:r w:rsidRPr="00401582">
              <w:t>- сохранение жизни, здоровья и имущества участников дорожного движения, защита их законных интересов.</w:t>
            </w:r>
          </w:p>
        </w:tc>
      </w:tr>
      <w:tr w:rsidR="00414EB6" w:rsidRPr="00AF6E5A" w:rsidTr="002253F7">
        <w:tc>
          <w:tcPr>
            <w:tcW w:w="1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EB6" w:rsidRPr="00401582" w:rsidRDefault="00414EB6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lastRenderedPageBreak/>
              <w:t>2.1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EB6" w:rsidRPr="00401582" w:rsidRDefault="00414EB6" w:rsidP="00990511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Задача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EB6" w:rsidRPr="00401582" w:rsidRDefault="00414EB6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1300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032" w:rsidRPr="00401582" w:rsidRDefault="00027032" w:rsidP="00027032">
            <w:pPr>
              <w:shd w:val="clear" w:color="auto" w:fill="FFFFFF"/>
              <w:spacing w:line="200" w:lineRule="atLeast"/>
              <w:ind w:left="-15" w:firstLine="15"/>
              <w:jc w:val="both"/>
            </w:pPr>
            <w:r w:rsidRPr="00401582">
              <w:t>-предотвращение опасного поведения участников дорожного движения в сельском поселении;</w:t>
            </w:r>
          </w:p>
          <w:p w:rsidR="00027032" w:rsidRPr="00401582" w:rsidRDefault="00027032" w:rsidP="00027032">
            <w:pPr>
              <w:shd w:val="clear" w:color="auto" w:fill="FFFFFF"/>
              <w:spacing w:line="200" w:lineRule="atLeast"/>
              <w:ind w:left="-15" w:firstLine="15"/>
              <w:jc w:val="both"/>
            </w:pPr>
            <w:r w:rsidRPr="00401582">
              <w:t>-сокращение количества детского дорожно-транспортного травматизма;</w:t>
            </w:r>
          </w:p>
          <w:p w:rsidR="00027032" w:rsidRPr="00401582" w:rsidRDefault="00027032" w:rsidP="00027032">
            <w:pPr>
              <w:shd w:val="clear" w:color="auto" w:fill="FFFFFF"/>
              <w:spacing w:line="200" w:lineRule="atLeast"/>
              <w:ind w:left="-15" w:firstLine="15"/>
              <w:jc w:val="both"/>
            </w:pPr>
            <w:r w:rsidRPr="00401582">
              <w:t xml:space="preserve">-совершенствование на системном уровне </w:t>
            </w:r>
            <w:proofErr w:type="gramStart"/>
            <w:r w:rsidRPr="00401582">
              <w:t>способов</w:t>
            </w:r>
            <w:r w:rsidR="001B0619" w:rsidRPr="00401582">
              <w:t xml:space="preserve"> </w:t>
            </w:r>
            <w:r w:rsidRPr="00401582">
              <w:t>организации движения всех видов транспорта</w:t>
            </w:r>
            <w:proofErr w:type="gramEnd"/>
            <w:r w:rsidR="001B0619" w:rsidRPr="00401582">
              <w:t xml:space="preserve"> </w:t>
            </w:r>
            <w:r w:rsidRPr="00401582">
              <w:t>и участников дорожного движения,</w:t>
            </w:r>
            <w:r w:rsidR="001B0619" w:rsidRPr="00401582">
              <w:t xml:space="preserve"> </w:t>
            </w:r>
            <w:r w:rsidRPr="00401582">
              <w:t>наиболее подверженных риску попасть в дорожно-транспортные происшествия;</w:t>
            </w:r>
          </w:p>
          <w:p w:rsidR="00027032" w:rsidRPr="00401582" w:rsidRDefault="00027032" w:rsidP="00027032">
            <w:pPr>
              <w:shd w:val="clear" w:color="auto" w:fill="FFFFFF"/>
              <w:spacing w:line="200" w:lineRule="atLeast"/>
              <w:ind w:left="-15" w:firstLine="15"/>
              <w:jc w:val="both"/>
            </w:pPr>
            <w:r w:rsidRPr="00401582">
              <w:t>-повышение уровня безопасности движения транспортных средств;</w:t>
            </w:r>
          </w:p>
          <w:p w:rsidR="00027032" w:rsidRPr="00401582" w:rsidRDefault="00027032" w:rsidP="00027032">
            <w:pPr>
              <w:shd w:val="clear" w:color="auto" w:fill="FFFFFF"/>
              <w:spacing w:line="200" w:lineRule="atLeast"/>
              <w:ind w:left="-15" w:firstLine="15"/>
              <w:jc w:val="both"/>
            </w:pPr>
            <w:r w:rsidRPr="00401582">
              <w:t>-повышение уровня безопасности движения транспортных средств и пешеходов в темное время суток;</w:t>
            </w:r>
          </w:p>
          <w:p w:rsidR="00027032" w:rsidRPr="00401582" w:rsidRDefault="00027032" w:rsidP="00027032">
            <w:pPr>
              <w:shd w:val="clear" w:color="auto" w:fill="FFFFFF"/>
              <w:spacing w:line="200" w:lineRule="atLeast"/>
              <w:ind w:left="-15" w:firstLine="15"/>
              <w:jc w:val="both"/>
            </w:pPr>
            <w:r w:rsidRPr="00401582">
              <w:t>-снижение уровня аварийности;</w:t>
            </w:r>
          </w:p>
          <w:p w:rsidR="00414EB6" w:rsidRPr="00401582" w:rsidRDefault="00027032" w:rsidP="00027032">
            <w:pPr>
              <w:shd w:val="clear" w:color="auto" w:fill="FFFFFF"/>
              <w:spacing w:line="200" w:lineRule="atLeast"/>
              <w:ind w:left="-15" w:firstLine="15"/>
              <w:jc w:val="both"/>
            </w:pPr>
            <w:r w:rsidRPr="00401582">
              <w:t>-повышение безопасности движения за счет формирования общественного мнения.</w:t>
            </w:r>
          </w:p>
        </w:tc>
      </w:tr>
      <w:tr w:rsidR="00DB5E0F" w:rsidRPr="00AF6E5A" w:rsidTr="00815CD4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E0F" w:rsidRPr="00401582" w:rsidRDefault="00DB5E0F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2.1.1</w:t>
            </w: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E0F" w:rsidRPr="00401582" w:rsidRDefault="00DB5E0F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t>Повышение безопасности дорожного движения на территории</w:t>
            </w:r>
            <w:r>
              <w:t xml:space="preserve"> </w:t>
            </w:r>
            <w:r w:rsidRPr="00401582">
              <w:t>Пролетарского сельского поселения Кореновского района</w:t>
            </w:r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E0F" w:rsidRPr="00401582" w:rsidRDefault="00DB5E0F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E0F" w:rsidRPr="00401582" w:rsidRDefault="00DB5E0F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Всего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E0F" w:rsidRPr="00401582" w:rsidRDefault="008B0071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2507,3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E0F" w:rsidRPr="00401582" w:rsidRDefault="008B0071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1279,0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E0F" w:rsidRPr="00401582" w:rsidRDefault="008B0071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1228,3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E0F" w:rsidRPr="00401582" w:rsidRDefault="008B0071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856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B5E0F" w:rsidRPr="00401582" w:rsidRDefault="00953244" w:rsidP="001E00DD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Устройство сре</w:t>
            </w:r>
            <w:proofErr w:type="gramStart"/>
            <w:r>
              <w:rPr>
                <w:rFonts w:eastAsia="Andale Sans UI"/>
                <w:kern w:val="1"/>
              </w:rPr>
              <w:t>дств дл</w:t>
            </w:r>
            <w:proofErr w:type="gramEnd"/>
            <w:r>
              <w:rPr>
                <w:rFonts w:eastAsia="Andale Sans UI"/>
                <w:kern w:val="1"/>
              </w:rPr>
              <w:t xml:space="preserve">я  </w:t>
            </w:r>
            <w:r w:rsidR="001E00DD" w:rsidRPr="00401582">
              <w:t>повышени</w:t>
            </w:r>
            <w:r w:rsidR="001E00DD">
              <w:t xml:space="preserve">я </w:t>
            </w:r>
            <w:r w:rsidR="001E00DD" w:rsidRPr="00401582">
              <w:t>безопасности дорожного движения на</w:t>
            </w:r>
            <w:r w:rsidR="001E00DD">
              <w:t xml:space="preserve"> дорогах поселения</w:t>
            </w:r>
          </w:p>
        </w:tc>
        <w:tc>
          <w:tcPr>
            <w:tcW w:w="3926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B5E0F" w:rsidRPr="00FB6A1A" w:rsidRDefault="00AF5DCB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B6A1A">
              <w:t>Администрация Пролетарского сельского поселения Кореновского района</w:t>
            </w:r>
          </w:p>
        </w:tc>
      </w:tr>
      <w:tr w:rsidR="008B0071" w:rsidRPr="00AF6E5A" w:rsidTr="00815CD4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Краевой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856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926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8B0071" w:rsidRPr="00AF6E5A" w:rsidTr="00815CD4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Федеральный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856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926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8B0071" w:rsidRPr="00AF6E5A" w:rsidTr="00815CD4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Местный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2507,3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1279,0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1228,3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856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926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8B0071" w:rsidRPr="00AF6E5A" w:rsidTr="00815CD4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8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926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071" w:rsidRPr="00401582" w:rsidRDefault="008B0071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815CD4" w:rsidRPr="00AF6E5A" w:rsidTr="00815CD4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ИТОГО</w:t>
            </w:r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Всего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7D3F12">
              <w:t>6033,6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2907,4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3126,2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9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815CD4" w:rsidRPr="00AF6E5A" w:rsidTr="00815CD4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Краевой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9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815CD4" w:rsidRPr="00AF6E5A" w:rsidTr="00815CD4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Федеральный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9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815CD4" w:rsidRPr="00AF6E5A" w:rsidTr="00815CD4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Местный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7D3F12">
              <w:t>6033,6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2907,4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3126,2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9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815CD4" w:rsidRPr="00AF6E5A" w:rsidTr="00815CD4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01582">
              <w:rPr>
                <w:rFonts w:eastAsia="Andale Sans UI"/>
                <w:kern w:val="1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1D4332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1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9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CD4" w:rsidRPr="00401582" w:rsidRDefault="00815CD4" w:rsidP="009F6438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</w:tbl>
    <w:p w:rsidR="00095D53" w:rsidRDefault="00095D53" w:rsidP="00095D53">
      <w:pPr>
        <w:widowControl w:val="0"/>
        <w:rPr>
          <w:rFonts w:eastAsia="Andale Sans UI"/>
          <w:kern w:val="1"/>
        </w:rPr>
        <w:sectPr w:rsidR="00095D53" w:rsidSect="00A769AD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2B05A3" w:rsidRDefault="00A42287" w:rsidP="005C4315">
      <w:pPr>
        <w:ind w:left="705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Обоснование ресурсного обеспечения муниципальной программы</w:t>
      </w:r>
      <w:r w:rsidRPr="00CC669F">
        <w:rPr>
          <w:sz w:val="28"/>
          <w:szCs w:val="28"/>
        </w:rPr>
        <w:t xml:space="preserve"> </w:t>
      </w:r>
    </w:p>
    <w:p w:rsidR="00CF7AF1" w:rsidRDefault="00CF7AF1" w:rsidP="005C4315">
      <w:pPr>
        <w:ind w:left="705"/>
        <w:rPr>
          <w:sz w:val="28"/>
          <w:szCs w:val="28"/>
        </w:rPr>
      </w:pPr>
    </w:p>
    <w:p w:rsidR="00CF7AF1" w:rsidRPr="00912256" w:rsidRDefault="00CF7AF1" w:rsidP="00CF7AF1">
      <w:pPr>
        <w:widowControl w:val="0"/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912256">
        <w:rPr>
          <w:kern w:val="1"/>
          <w:sz w:val="28"/>
          <w:szCs w:val="28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мероприя</w:t>
      </w:r>
      <w:r>
        <w:rPr>
          <w:kern w:val="1"/>
          <w:sz w:val="28"/>
          <w:szCs w:val="28"/>
        </w:rPr>
        <w:t>тий Программы составляет на 2024-2026</w:t>
      </w:r>
      <w:r w:rsidRPr="00912256">
        <w:rPr>
          <w:kern w:val="1"/>
          <w:sz w:val="28"/>
          <w:szCs w:val="28"/>
        </w:rPr>
        <w:t xml:space="preserve"> год</w:t>
      </w:r>
      <w:r>
        <w:rPr>
          <w:kern w:val="1"/>
          <w:sz w:val="28"/>
          <w:szCs w:val="28"/>
        </w:rPr>
        <w:t>ы</w:t>
      </w:r>
      <w:r w:rsidRPr="00912256">
        <w:rPr>
          <w:kern w:val="1"/>
          <w:sz w:val="28"/>
          <w:szCs w:val="28"/>
        </w:rPr>
        <w:t xml:space="preserve"> – </w:t>
      </w:r>
      <w:r w:rsidR="00BC779D">
        <w:rPr>
          <w:rFonts w:eastAsia="Andale Sans UI"/>
          <w:kern w:val="1"/>
          <w:sz w:val="28"/>
          <w:szCs w:val="28"/>
        </w:rPr>
        <w:t>6033,6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912256">
        <w:rPr>
          <w:kern w:val="1"/>
          <w:sz w:val="28"/>
          <w:szCs w:val="28"/>
        </w:rPr>
        <w:t>тыс. рублей.</w:t>
      </w:r>
    </w:p>
    <w:p w:rsidR="00CF7AF1" w:rsidRDefault="00CF7AF1" w:rsidP="00CF7AF1">
      <w:pPr>
        <w:widowControl w:val="0"/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912256">
        <w:rPr>
          <w:kern w:val="1"/>
          <w:sz w:val="28"/>
          <w:szCs w:val="28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2B05A3" w:rsidRDefault="002B05A3" w:rsidP="005C4315">
      <w:pPr>
        <w:ind w:left="705"/>
        <w:rPr>
          <w:sz w:val="28"/>
          <w:szCs w:val="28"/>
        </w:rPr>
      </w:pPr>
    </w:p>
    <w:p w:rsidR="00E44BC8" w:rsidRPr="00CC669F" w:rsidRDefault="00261FA4" w:rsidP="005C4315">
      <w:pPr>
        <w:ind w:left="705"/>
        <w:rPr>
          <w:sz w:val="28"/>
          <w:szCs w:val="28"/>
        </w:rPr>
      </w:pPr>
      <w:r w:rsidRPr="00CC669F">
        <w:rPr>
          <w:sz w:val="28"/>
          <w:szCs w:val="28"/>
        </w:rPr>
        <w:t xml:space="preserve">Объемы и источники финансирования </w:t>
      </w:r>
      <w:r w:rsidR="00CF7AF1">
        <w:rPr>
          <w:color w:val="000000"/>
          <w:sz w:val="28"/>
          <w:szCs w:val="28"/>
        </w:rPr>
        <w:t>муниципальной</w:t>
      </w:r>
      <w:r w:rsidR="00CF7AF1" w:rsidRPr="00CC669F">
        <w:rPr>
          <w:sz w:val="28"/>
          <w:szCs w:val="28"/>
        </w:rPr>
        <w:t xml:space="preserve"> </w:t>
      </w:r>
      <w:r w:rsidRPr="00CC669F">
        <w:rPr>
          <w:sz w:val="28"/>
          <w:szCs w:val="28"/>
        </w:rPr>
        <w:t>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433"/>
        <w:gridCol w:w="1276"/>
        <w:gridCol w:w="1134"/>
        <w:gridCol w:w="1134"/>
      </w:tblGrid>
      <w:tr w:rsidR="00290B4D" w:rsidRPr="00CC669F" w:rsidTr="000C69DE">
        <w:trPr>
          <w:cantSplit/>
        </w:trPr>
        <w:tc>
          <w:tcPr>
            <w:tcW w:w="4912" w:type="dxa"/>
            <w:vMerge w:val="restart"/>
          </w:tcPr>
          <w:p w:rsidR="00290B4D" w:rsidRPr="00CC669F" w:rsidRDefault="00290B4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4977" w:type="dxa"/>
            <w:gridSpan w:val="4"/>
          </w:tcPr>
          <w:p w:rsidR="00290B4D" w:rsidRPr="00CC669F" w:rsidRDefault="00290B4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290B4D" w:rsidRPr="00CC669F" w:rsidTr="00290B4D">
        <w:trPr>
          <w:cantSplit/>
        </w:trPr>
        <w:tc>
          <w:tcPr>
            <w:tcW w:w="4912" w:type="dxa"/>
            <w:vMerge/>
          </w:tcPr>
          <w:p w:rsidR="00290B4D" w:rsidRPr="00CC669F" w:rsidRDefault="00290B4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290B4D" w:rsidRPr="00CC669F" w:rsidRDefault="00290B4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90B4D" w:rsidRPr="00CC669F" w:rsidRDefault="00290B4D" w:rsidP="00EF50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F5040">
              <w:rPr>
                <w:sz w:val="28"/>
                <w:szCs w:val="28"/>
              </w:rPr>
              <w:t>4</w:t>
            </w:r>
            <w:r w:rsidRPr="00CC66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290B4D" w:rsidRDefault="00290B4D" w:rsidP="00612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12E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290B4D" w:rsidRDefault="00290B4D" w:rsidP="00980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802C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290B4D" w:rsidRPr="00CC669F" w:rsidTr="00290B4D">
        <w:tc>
          <w:tcPr>
            <w:tcW w:w="4912" w:type="dxa"/>
          </w:tcPr>
          <w:p w:rsidR="00290B4D" w:rsidRPr="00CC669F" w:rsidRDefault="00290B4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290B4D" w:rsidRPr="00CC669F" w:rsidRDefault="00290B4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90B4D" w:rsidRPr="00CC669F" w:rsidRDefault="00290B4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90B4D" w:rsidRPr="00CC669F" w:rsidRDefault="00290B4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90B4D" w:rsidRPr="00CC669F" w:rsidRDefault="00290B4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90B4D" w:rsidRPr="00CC669F" w:rsidTr="00290B4D">
        <w:tc>
          <w:tcPr>
            <w:tcW w:w="4912" w:type="dxa"/>
          </w:tcPr>
          <w:p w:rsidR="00290B4D" w:rsidRPr="00CC669F" w:rsidRDefault="00290B4D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Федеральный бюджет (на условиях софинансирования)</w:t>
            </w:r>
          </w:p>
        </w:tc>
        <w:tc>
          <w:tcPr>
            <w:tcW w:w="1433" w:type="dxa"/>
          </w:tcPr>
          <w:p w:rsidR="00290B4D" w:rsidRPr="00CC669F" w:rsidRDefault="00290B4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90B4D" w:rsidRPr="00CC669F" w:rsidRDefault="00290B4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0B4D" w:rsidRPr="00CC669F" w:rsidRDefault="00290B4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0B4D" w:rsidRPr="00CC669F" w:rsidRDefault="00290B4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0B4D" w:rsidRPr="00CC669F" w:rsidTr="00290B4D">
        <w:tc>
          <w:tcPr>
            <w:tcW w:w="4912" w:type="dxa"/>
          </w:tcPr>
          <w:p w:rsidR="00290B4D" w:rsidRPr="00CC669F" w:rsidRDefault="00290B4D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Краевой бюджет (на условиях софинансирования)</w:t>
            </w:r>
          </w:p>
        </w:tc>
        <w:tc>
          <w:tcPr>
            <w:tcW w:w="1433" w:type="dxa"/>
          </w:tcPr>
          <w:p w:rsidR="00290B4D" w:rsidRPr="001B06DD" w:rsidRDefault="00290B4D" w:rsidP="001B0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6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90B4D" w:rsidRPr="001B06DD" w:rsidRDefault="00290B4D" w:rsidP="001B0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6DD">
              <w:rPr>
                <w:sz w:val="28"/>
                <w:szCs w:val="28"/>
              </w:rPr>
              <w:t>0,0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90B4D" w:rsidRPr="001B06DD" w:rsidRDefault="00290B4D" w:rsidP="001B0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6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90B4D" w:rsidRPr="001B06DD" w:rsidRDefault="00290B4D" w:rsidP="001B0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6DD">
              <w:rPr>
                <w:sz w:val="28"/>
                <w:szCs w:val="28"/>
              </w:rPr>
              <w:t>0,0</w:t>
            </w:r>
          </w:p>
        </w:tc>
      </w:tr>
      <w:tr w:rsidR="001B06DD" w:rsidRPr="00CC669F" w:rsidTr="00290B4D">
        <w:tc>
          <w:tcPr>
            <w:tcW w:w="4912" w:type="dxa"/>
          </w:tcPr>
          <w:p w:rsidR="001B06DD" w:rsidRPr="00CC669F" w:rsidRDefault="001B06DD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3" w:type="dxa"/>
          </w:tcPr>
          <w:p w:rsidR="001B06DD" w:rsidRPr="001B06DD" w:rsidRDefault="001B06DD" w:rsidP="001B06DD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1B06DD">
              <w:rPr>
                <w:sz w:val="28"/>
                <w:szCs w:val="28"/>
              </w:rPr>
              <w:t>6033,6</w:t>
            </w:r>
          </w:p>
        </w:tc>
        <w:tc>
          <w:tcPr>
            <w:tcW w:w="1276" w:type="dxa"/>
          </w:tcPr>
          <w:p w:rsidR="001B06DD" w:rsidRPr="001B06DD" w:rsidRDefault="001B06DD" w:rsidP="001B06DD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1B06DD">
              <w:rPr>
                <w:rFonts w:eastAsia="Andale Sans UI"/>
                <w:kern w:val="1"/>
                <w:sz w:val="28"/>
                <w:szCs w:val="28"/>
              </w:rPr>
              <w:t>2907,4</w:t>
            </w:r>
          </w:p>
        </w:tc>
        <w:tc>
          <w:tcPr>
            <w:tcW w:w="1134" w:type="dxa"/>
          </w:tcPr>
          <w:p w:rsidR="001B06DD" w:rsidRPr="001B06DD" w:rsidRDefault="001B06DD" w:rsidP="001B06DD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1B06DD">
              <w:rPr>
                <w:rFonts w:eastAsia="Andale Sans UI"/>
                <w:kern w:val="1"/>
                <w:sz w:val="28"/>
                <w:szCs w:val="28"/>
              </w:rPr>
              <w:t>3126,2</w:t>
            </w:r>
          </w:p>
        </w:tc>
        <w:tc>
          <w:tcPr>
            <w:tcW w:w="1134" w:type="dxa"/>
          </w:tcPr>
          <w:p w:rsidR="001B06DD" w:rsidRPr="001B06DD" w:rsidRDefault="001B06DD" w:rsidP="001B06DD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1B06DD">
              <w:rPr>
                <w:rFonts w:eastAsia="Andale Sans UI"/>
                <w:kern w:val="1"/>
                <w:sz w:val="28"/>
                <w:szCs w:val="28"/>
              </w:rPr>
              <w:t>0,0</w:t>
            </w:r>
          </w:p>
        </w:tc>
      </w:tr>
      <w:tr w:rsidR="00290B4D" w:rsidRPr="00CC669F" w:rsidTr="00290B4D">
        <w:tc>
          <w:tcPr>
            <w:tcW w:w="4912" w:type="dxa"/>
          </w:tcPr>
          <w:p w:rsidR="00290B4D" w:rsidRPr="00CC669F" w:rsidRDefault="00290B4D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433" w:type="dxa"/>
          </w:tcPr>
          <w:p w:rsidR="00290B4D" w:rsidRPr="001B06DD" w:rsidRDefault="00290B4D" w:rsidP="001B0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6D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90B4D" w:rsidRPr="001B06DD" w:rsidRDefault="00290B4D" w:rsidP="001B0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6D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0B4D" w:rsidRPr="001B06DD" w:rsidRDefault="00290B4D" w:rsidP="001B0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6D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0B4D" w:rsidRPr="001B06DD" w:rsidRDefault="00290B4D" w:rsidP="001B0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6DD">
              <w:rPr>
                <w:sz w:val="28"/>
                <w:szCs w:val="28"/>
              </w:rPr>
              <w:t>-</w:t>
            </w:r>
          </w:p>
        </w:tc>
      </w:tr>
      <w:tr w:rsidR="001B06DD" w:rsidRPr="00CC669F" w:rsidTr="00290B4D">
        <w:tc>
          <w:tcPr>
            <w:tcW w:w="4912" w:type="dxa"/>
          </w:tcPr>
          <w:p w:rsidR="001B06DD" w:rsidRPr="00CC669F" w:rsidRDefault="001B06DD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433" w:type="dxa"/>
          </w:tcPr>
          <w:p w:rsidR="001B06DD" w:rsidRPr="001B06DD" w:rsidRDefault="001B06DD" w:rsidP="001B06DD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1B06DD">
              <w:rPr>
                <w:sz w:val="28"/>
                <w:szCs w:val="28"/>
              </w:rPr>
              <w:t>6033,6</w:t>
            </w:r>
          </w:p>
        </w:tc>
        <w:tc>
          <w:tcPr>
            <w:tcW w:w="1276" w:type="dxa"/>
          </w:tcPr>
          <w:p w:rsidR="001B06DD" w:rsidRPr="001B06DD" w:rsidRDefault="001B06DD" w:rsidP="001B06DD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1B06DD">
              <w:rPr>
                <w:rFonts w:eastAsia="Andale Sans UI"/>
                <w:kern w:val="1"/>
                <w:sz w:val="28"/>
                <w:szCs w:val="28"/>
              </w:rPr>
              <w:t>2907,4</w:t>
            </w:r>
          </w:p>
        </w:tc>
        <w:tc>
          <w:tcPr>
            <w:tcW w:w="1134" w:type="dxa"/>
          </w:tcPr>
          <w:p w:rsidR="001B06DD" w:rsidRPr="001B06DD" w:rsidRDefault="001B06DD" w:rsidP="001B06DD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1B06DD">
              <w:rPr>
                <w:rFonts w:eastAsia="Andale Sans UI"/>
                <w:kern w:val="1"/>
                <w:sz w:val="28"/>
                <w:szCs w:val="28"/>
              </w:rPr>
              <w:t>3126,2</w:t>
            </w:r>
          </w:p>
        </w:tc>
        <w:tc>
          <w:tcPr>
            <w:tcW w:w="1134" w:type="dxa"/>
          </w:tcPr>
          <w:p w:rsidR="001B06DD" w:rsidRPr="001B06DD" w:rsidRDefault="001B06DD" w:rsidP="001B06DD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1B06DD">
              <w:rPr>
                <w:rFonts w:eastAsia="Andale Sans UI"/>
                <w:kern w:val="1"/>
                <w:sz w:val="28"/>
                <w:szCs w:val="28"/>
              </w:rPr>
              <w:t>0,0</w:t>
            </w:r>
          </w:p>
        </w:tc>
      </w:tr>
    </w:tbl>
    <w:p w:rsidR="00A51474" w:rsidRDefault="00A51474" w:rsidP="00C619F4">
      <w:pPr>
        <w:jc w:val="both"/>
        <w:rPr>
          <w:color w:val="000000"/>
          <w:sz w:val="28"/>
          <w:szCs w:val="28"/>
        </w:rPr>
      </w:pPr>
    </w:p>
    <w:p w:rsidR="00A10D96" w:rsidRDefault="00A10D96" w:rsidP="00A10D9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5. Методика оценки эффективности реализации муниципальной программы</w:t>
      </w:r>
      <w:r>
        <w:rPr>
          <w:sz w:val="28"/>
          <w:szCs w:val="28"/>
        </w:rPr>
        <w:t xml:space="preserve">  </w:t>
      </w:r>
    </w:p>
    <w:p w:rsidR="00A10D96" w:rsidRDefault="00A10D96" w:rsidP="00A10D96">
      <w:pPr>
        <w:jc w:val="center"/>
        <w:rPr>
          <w:sz w:val="28"/>
          <w:szCs w:val="28"/>
        </w:rPr>
      </w:pPr>
    </w:p>
    <w:p w:rsidR="00A10D96" w:rsidRPr="0089005A" w:rsidRDefault="00A10D96" w:rsidP="00A10D96">
      <w:pPr>
        <w:widowControl w:val="0"/>
        <w:ind w:firstLine="709"/>
        <w:jc w:val="both"/>
        <w:rPr>
          <w:rFonts w:eastAsia="Times New Roman CYR"/>
          <w:kern w:val="1"/>
          <w:sz w:val="28"/>
          <w:szCs w:val="28"/>
        </w:rPr>
      </w:pPr>
      <w:r>
        <w:rPr>
          <w:rFonts w:eastAsia="Times New Roman CYR"/>
          <w:kern w:val="1"/>
          <w:sz w:val="28"/>
          <w:szCs w:val="28"/>
        </w:rPr>
        <w:t>5</w:t>
      </w:r>
      <w:r w:rsidRPr="0089005A">
        <w:rPr>
          <w:rFonts w:eastAsia="Times New Roman CYR"/>
          <w:kern w:val="1"/>
          <w:sz w:val="28"/>
          <w:szCs w:val="28"/>
        </w:rPr>
        <w:t xml:space="preserve">.1. Оценка  эффективности  реализации  муниципальной  программы производится  ежегодно.  Результаты  оценки  эффективности  реализации муниципальной   программы  представляются  в  составе  ежегодного  доклада  о ходе  реализации  муниципальной  программы  ответственного  исполнителя муниципальной  программы  о  ходе  ее реализации и об оценке эффективности. </w:t>
      </w:r>
    </w:p>
    <w:p w:rsidR="00A10D96" w:rsidRPr="0089005A" w:rsidRDefault="00A10D96" w:rsidP="00A10D96">
      <w:pPr>
        <w:widowControl w:val="0"/>
        <w:jc w:val="both"/>
        <w:rPr>
          <w:rFonts w:eastAsia="Times New Roman CYR"/>
          <w:kern w:val="1"/>
          <w:sz w:val="28"/>
          <w:szCs w:val="28"/>
        </w:rPr>
      </w:pPr>
      <w:r w:rsidRPr="0089005A">
        <w:rPr>
          <w:rFonts w:eastAsia="Times New Roman CYR"/>
          <w:kern w:val="1"/>
          <w:sz w:val="28"/>
          <w:szCs w:val="28"/>
        </w:rPr>
        <w:tab/>
      </w:r>
      <w:r>
        <w:rPr>
          <w:rFonts w:eastAsia="Times New Roman CYR"/>
          <w:kern w:val="1"/>
          <w:sz w:val="28"/>
          <w:szCs w:val="28"/>
        </w:rPr>
        <w:t>5</w:t>
      </w:r>
      <w:r w:rsidRPr="0089005A">
        <w:rPr>
          <w:rFonts w:eastAsia="Times New Roman CYR"/>
          <w:kern w:val="1"/>
          <w:sz w:val="28"/>
          <w:szCs w:val="28"/>
        </w:rPr>
        <w:t xml:space="preserve">.2. Оценка  эффективности  реализации  муниципальной  программы осуществляется в два этапа. </w:t>
      </w:r>
    </w:p>
    <w:p w:rsidR="00A10D96" w:rsidRPr="0089005A" w:rsidRDefault="00A10D96" w:rsidP="00A10D96">
      <w:pPr>
        <w:widowControl w:val="0"/>
        <w:jc w:val="both"/>
        <w:rPr>
          <w:rFonts w:eastAsia="Times New Roman CYR"/>
          <w:kern w:val="1"/>
          <w:sz w:val="28"/>
          <w:szCs w:val="28"/>
        </w:rPr>
      </w:pPr>
      <w:r w:rsidRPr="0089005A">
        <w:rPr>
          <w:rFonts w:eastAsia="Times New Roman CYR"/>
          <w:kern w:val="1"/>
          <w:sz w:val="28"/>
          <w:szCs w:val="28"/>
        </w:rPr>
        <w:tab/>
      </w:r>
      <w:r>
        <w:rPr>
          <w:rFonts w:eastAsia="Times New Roman CYR"/>
          <w:kern w:val="1"/>
          <w:sz w:val="28"/>
          <w:szCs w:val="28"/>
        </w:rPr>
        <w:t>5</w:t>
      </w:r>
      <w:r w:rsidRPr="0089005A">
        <w:rPr>
          <w:rFonts w:eastAsia="Times New Roman CYR"/>
          <w:kern w:val="1"/>
          <w:sz w:val="28"/>
          <w:szCs w:val="28"/>
        </w:rPr>
        <w:t xml:space="preserve">.2.1. На первом этапе осуществляется оценка эффективности реализации основных мероприятий, и включает в себя: </w:t>
      </w:r>
    </w:p>
    <w:p w:rsidR="00A10D96" w:rsidRPr="0089005A" w:rsidRDefault="00A10D96" w:rsidP="00A10D96">
      <w:pPr>
        <w:widowControl w:val="0"/>
        <w:jc w:val="both"/>
        <w:rPr>
          <w:rFonts w:eastAsia="Times New Roman CYR"/>
          <w:kern w:val="1"/>
          <w:sz w:val="28"/>
          <w:szCs w:val="28"/>
        </w:rPr>
      </w:pPr>
      <w:r w:rsidRPr="0089005A">
        <w:rPr>
          <w:rFonts w:eastAsia="Times New Roman CYR"/>
          <w:kern w:val="1"/>
          <w:sz w:val="28"/>
          <w:szCs w:val="28"/>
        </w:rPr>
        <w:tab/>
        <w:t xml:space="preserve">оценку степени реализации мероприятий и достижения ожидаемых непосредственных результатов их реализации; </w:t>
      </w:r>
    </w:p>
    <w:p w:rsidR="00A10D96" w:rsidRPr="0089005A" w:rsidRDefault="00A10D96" w:rsidP="00A10D96">
      <w:pPr>
        <w:widowControl w:val="0"/>
        <w:jc w:val="both"/>
        <w:rPr>
          <w:rFonts w:eastAsia="Times New Roman CYR"/>
          <w:kern w:val="1"/>
          <w:sz w:val="28"/>
          <w:szCs w:val="28"/>
        </w:rPr>
      </w:pPr>
      <w:r w:rsidRPr="0089005A">
        <w:rPr>
          <w:rFonts w:eastAsia="Times New Roman CYR"/>
          <w:kern w:val="1"/>
          <w:sz w:val="28"/>
          <w:szCs w:val="28"/>
        </w:rPr>
        <w:tab/>
        <w:t xml:space="preserve">оценку степени соответствия запланированному уровню расходов; </w:t>
      </w:r>
    </w:p>
    <w:p w:rsidR="00A10D96" w:rsidRPr="0089005A" w:rsidRDefault="00A10D96" w:rsidP="00A10D96">
      <w:pPr>
        <w:widowControl w:val="0"/>
        <w:jc w:val="both"/>
        <w:rPr>
          <w:rFonts w:eastAsia="Times New Roman CYR"/>
          <w:kern w:val="1"/>
          <w:sz w:val="28"/>
          <w:szCs w:val="28"/>
        </w:rPr>
      </w:pPr>
      <w:r w:rsidRPr="0089005A">
        <w:rPr>
          <w:rFonts w:eastAsia="Times New Roman CYR"/>
          <w:kern w:val="1"/>
          <w:sz w:val="28"/>
          <w:szCs w:val="28"/>
        </w:rPr>
        <w:tab/>
        <w:t xml:space="preserve">оценку эффективности использования средств местного обюджета; </w:t>
      </w:r>
    </w:p>
    <w:p w:rsidR="00A10D96" w:rsidRPr="0089005A" w:rsidRDefault="00A10D96" w:rsidP="00A10D96">
      <w:pPr>
        <w:widowControl w:val="0"/>
        <w:jc w:val="both"/>
        <w:rPr>
          <w:rFonts w:eastAsia="Times New Roman CYR"/>
          <w:kern w:val="1"/>
          <w:sz w:val="28"/>
          <w:szCs w:val="28"/>
        </w:rPr>
      </w:pPr>
      <w:r w:rsidRPr="0089005A">
        <w:rPr>
          <w:rFonts w:eastAsia="Times New Roman CYR"/>
          <w:kern w:val="1"/>
          <w:sz w:val="28"/>
          <w:szCs w:val="28"/>
        </w:rPr>
        <w:tab/>
        <w:t>оценку  степени  достижения  целей  и  решения  задач  основных  мероприятий,  входящих  в муниципальную программу (далее – оценка  с</w:t>
      </w:r>
      <w:r w:rsidR="00825AE2">
        <w:rPr>
          <w:rFonts w:eastAsia="Times New Roman CYR"/>
          <w:kern w:val="1"/>
          <w:sz w:val="28"/>
          <w:szCs w:val="28"/>
        </w:rPr>
        <w:t>тепени реализации подпрограммы</w:t>
      </w:r>
      <w:r w:rsidRPr="0089005A">
        <w:rPr>
          <w:rFonts w:eastAsia="Times New Roman CYR"/>
          <w:kern w:val="1"/>
          <w:sz w:val="28"/>
          <w:szCs w:val="28"/>
        </w:rPr>
        <w:t xml:space="preserve">; </w:t>
      </w:r>
    </w:p>
    <w:p w:rsidR="00A10D96" w:rsidRPr="0089005A" w:rsidRDefault="00A10D96" w:rsidP="00A10D96">
      <w:pPr>
        <w:widowControl w:val="0"/>
        <w:jc w:val="both"/>
        <w:rPr>
          <w:rFonts w:eastAsia="Times New Roman CYR"/>
          <w:kern w:val="1"/>
          <w:sz w:val="28"/>
          <w:szCs w:val="28"/>
        </w:rPr>
      </w:pPr>
      <w:r w:rsidRPr="0089005A">
        <w:rPr>
          <w:rFonts w:eastAsia="Times New Roman CYR"/>
          <w:kern w:val="1"/>
          <w:sz w:val="28"/>
          <w:szCs w:val="28"/>
        </w:rPr>
        <w:tab/>
      </w:r>
      <w:r>
        <w:rPr>
          <w:rFonts w:eastAsia="Times New Roman CYR"/>
          <w:kern w:val="1"/>
          <w:sz w:val="28"/>
          <w:szCs w:val="28"/>
        </w:rPr>
        <w:t>5.</w:t>
      </w:r>
      <w:r w:rsidRPr="0089005A">
        <w:rPr>
          <w:rFonts w:eastAsia="Times New Roman CYR"/>
          <w:kern w:val="1"/>
          <w:sz w:val="28"/>
          <w:szCs w:val="28"/>
        </w:rPr>
        <w:t xml:space="preserve">2.2. На втором этапе осуществляется оценка эффективности реализации муниципальной  программы,  включая  оценку  степени  достижения  целей  и решения задач муниципальной программы. </w:t>
      </w:r>
    </w:p>
    <w:p w:rsidR="00A10D96" w:rsidRPr="009B6403" w:rsidRDefault="00A10D96" w:rsidP="00A10D96">
      <w:pPr>
        <w:ind w:left="1065"/>
        <w:jc w:val="both"/>
        <w:rPr>
          <w:sz w:val="28"/>
          <w:szCs w:val="28"/>
        </w:rPr>
      </w:pPr>
    </w:p>
    <w:p w:rsidR="00A10D96" w:rsidRDefault="00A10D96" w:rsidP="00A10D96">
      <w:pPr>
        <w:ind w:left="705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color w:val="000000"/>
          <w:sz w:val="28"/>
          <w:szCs w:val="28"/>
        </w:rPr>
        <w:t xml:space="preserve">Механизм реализации муниципальной программы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ее выполнением</w:t>
      </w:r>
    </w:p>
    <w:p w:rsidR="00A10D96" w:rsidRPr="00174BD3" w:rsidRDefault="00A10D96" w:rsidP="00A10D96">
      <w:pPr>
        <w:ind w:left="705"/>
        <w:jc w:val="center"/>
        <w:rPr>
          <w:sz w:val="28"/>
          <w:szCs w:val="28"/>
        </w:rPr>
      </w:pPr>
    </w:p>
    <w:p w:rsidR="00A10D96" w:rsidRPr="0030321B" w:rsidRDefault="00A10D96" w:rsidP="00A10D96">
      <w:pPr>
        <w:ind w:firstLine="851"/>
        <w:jc w:val="both"/>
        <w:rPr>
          <w:sz w:val="28"/>
          <w:szCs w:val="28"/>
        </w:rPr>
      </w:pPr>
      <w:r w:rsidRPr="0030321B"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 xml:space="preserve">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</w:t>
      </w:r>
      <w:r>
        <w:rPr>
          <w:bCs/>
          <w:sz w:val="28"/>
          <w:szCs w:val="28"/>
        </w:rPr>
        <w:t>23</w:t>
      </w:r>
      <w:r w:rsidRPr="00AA07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AA0723">
        <w:rPr>
          <w:bCs/>
          <w:sz w:val="28"/>
          <w:szCs w:val="28"/>
        </w:rPr>
        <w:t xml:space="preserve"> 2015 года №1</w:t>
      </w:r>
      <w:r>
        <w:rPr>
          <w:bCs/>
          <w:sz w:val="28"/>
          <w:szCs w:val="28"/>
        </w:rPr>
        <w:t>31</w:t>
      </w:r>
      <w:r w:rsidRPr="00AA0723">
        <w:rPr>
          <w:bCs/>
          <w:sz w:val="28"/>
          <w:szCs w:val="28"/>
        </w:rPr>
        <w:t xml:space="preserve">  </w:t>
      </w:r>
      <w:r w:rsidRPr="0011448B">
        <w:rPr>
          <w:sz w:val="28"/>
          <w:szCs w:val="28"/>
        </w:rPr>
        <w:t>«</w:t>
      </w:r>
      <w:r w:rsidRPr="0011448B">
        <w:rPr>
          <w:bCs/>
          <w:color w:val="000000"/>
          <w:sz w:val="28"/>
          <w:szCs w:val="28"/>
        </w:rPr>
        <w:t>Об утверждении Порядка принятия решения о разработке,</w:t>
      </w:r>
      <w:r>
        <w:rPr>
          <w:bCs/>
          <w:color w:val="000000"/>
          <w:sz w:val="28"/>
          <w:szCs w:val="28"/>
        </w:rPr>
        <w:t xml:space="preserve"> </w:t>
      </w:r>
      <w:r w:rsidRPr="0011448B">
        <w:rPr>
          <w:bCs/>
          <w:color w:val="000000"/>
          <w:sz w:val="28"/>
          <w:szCs w:val="28"/>
        </w:rPr>
        <w:t xml:space="preserve">формировании, реализации и оценке эффективности </w:t>
      </w:r>
      <w:r>
        <w:rPr>
          <w:bCs/>
          <w:color w:val="000000"/>
          <w:sz w:val="28"/>
          <w:szCs w:val="28"/>
        </w:rPr>
        <w:t xml:space="preserve"> </w:t>
      </w:r>
      <w:r w:rsidRPr="0011448B">
        <w:rPr>
          <w:bCs/>
          <w:color w:val="000000"/>
          <w:sz w:val="28"/>
          <w:szCs w:val="28"/>
        </w:rPr>
        <w:t>реализации  муниципальных программ</w:t>
      </w:r>
      <w:r>
        <w:rPr>
          <w:bCs/>
          <w:color w:val="000000"/>
          <w:sz w:val="28"/>
          <w:szCs w:val="28"/>
        </w:rPr>
        <w:t xml:space="preserve"> </w:t>
      </w:r>
      <w:r w:rsidRPr="0011448B">
        <w:rPr>
          <w:bCs/>
          <w:color w:val="000000"/>
          <w:sz w:val="28"/>
          <w:szCs w:val="28"/>
        </w:rPr>
        <w:t>Пролетарского сельского поселения Кореновского района</w:t>
      </w:r>
      <w:r w:rsidRPr="0011448B">
        <w:rPr>
          <w:sz w:val="28"/>
          <w:szCs w:val="28"/>
        </w:rPr>
        <w:t>»</w:t>
      </w:r>
      <w:r w:rsidRPr="0030321B">
        <w:rPr>
          <w:sz w:val="28"/>
          <w:szCs w:val="28"/>
        </w:rPr>
        <w:t>.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целях </w:t>
      </w:r>
      <w:proofErr w:type="gramStart"/>
      <w:r>
        <w:rPr>
          <w:color w:val="000000"/>
          <w:sz w:val="28"/>
          <w:szCs w:val="28"/>
        </w:rPr>
        <w:t>осуществления текущего контроля реализации мероприятий муниципальной программы</w:t>
      </w:r>
      <w:proofErr w:type="gramEnd"/>
      <w:r>
        <w:rPr>
          <w:color w:val="000000"/>
          <w:sz w:val="28"/>
          <w:szCs w:val="28"/>
        </w:rPr>
        <w:t xml:space="preserve">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</w:t>
      </w:r>
      <w:r>
        <w:rPr>
          <w:color w:val="000000"/>
          <w:sz w:val="28"/>
          <w:szCs w:val="28"/>
        </w:rPr>
        <w:t>финансов</w:t>
      </w:r>
      <w:r w:rsidR="00420D91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</w:t>
      </w:r>
      <w:r w:rsidR="00420D91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 xml:space="preserve"> администрации </w:t>
      </w:r>
      <w:r w:rsidR="00420D91">
        <w:rPr>
          <w:color w:val="000000"/>
          <w:sz w:val="28"/>
          <w:szCs w:val="28"/>
        </w:rPr>
        <w:t>Пролетарского сельского поселения Кореновского района</w:t>
      </w:r>
      <w:r>
        <w:rPr>
          <w:color w:val="000000"/>
          <w:sz w:val="28"/>
          <w:szCs w:val="28"/>
        </w:rPr>
        <w:t>, отчет об объемах и источниках финансирования программы в разрезе мероприятий согласно приложения  № 7.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исполнитель ежегодно, до 1 марта года, следующего за отчетным годом, направляет в </w:t>
      </w:r>
      <w:r w:rsidR="005C1C3F">
        <w:rPr>
          <w:color w:val="000000"/>
          <w:sz w:val="28"/>
          <w:szCs w:val="28"/>
        </w:rPr>
        <w:t xml:space="preserve">финансовый отдел администрации Пролетарского сельского поселения Кореновского района </w:t>
      </w:r>
      <w:r>
        <w:rPr>
          <w:color w:val="000000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A10D96" w:rsidRDefault="00A10D96" w:rsidP="00A10D96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муниципальной программе, срок реализации которой  завершился  в отчетном году, ответственный исполнитель представляет в </w:t>
      </w:r>
      <w:r w:rsidR="005C1C3F">
        <w:rPr>
          <w:color w:val="000000"/>
          <w:sz w:val="28"/>
          <w:szCs w:val="28"/>
        </w:rPr>
        <w:t>финансовый отдел администрации Пролетарского сельского поселения Кореновского района</w:t>
      </w:r>
      <w:r>
        <w:rPr>
          <w:color w:val="000000"/>
          <w:sz w:val="28"/>
          <w:szCs w:val="28"/>
        </w:rPr>
        <w:t xml:space="preserve">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результативность, </w:t>
      </w:r>
      <w:proofErr w:type="spellStart"/>
      <w:r>
        <w:rPr>
          <w:color w:val="000000"/>
          <w:sz w:val="28"/>
          <w:szCs w:val="28"/>
        </w:rPr>
        <w:t>адресность</w:t>
      </w:r>
      <w:proofErr w:type="spellEnd"/>
      <w:r>
        <w:rPr>
          <w:color w:val="000000"/>
          <w:sz w:val="28"/>
          <w:szCs w:val="28"/>
        </w:rPr>
        <w:t xml:space="preserve">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A10D96" w:rsidRDefault="00A10D96" w:rsidP="00A10D96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959E6" w:rsidRDefault="00C959E6" w:rsidP="00A335A2">
      <w:pPr>
        <w:tabs>
          <w:tab w:val="left" w:pos="7371"/>
        </w:tabs>
        <w:jc w:val="both"/>
        <w:rPr>
          <w:sz w:val="28"/>
          <w:szCs w:val="28"/>
        </w:rPr>
      </w:pPr>
    </w:p>
    <w:p w:rsidR="000044E2" w:rsidRPr="007B516D" w:rsidRDefault="000044E2" w:rsidP="000044E2">
      <w:pPr>
        <w:rPr>
          <w:sz w:val="28"/>
          <w:szCs w:val="28"/>
        </w:rPr>
      </w:pPr>
      <w:proofErr w:type="gramStart"/>
      <w:r w:rsidRPr="007B516D">
        <w:rPr>
          <w:sz w:val="28"/>
          <w:szCs w:val="28"/>
        </w:rPr>
        <w:t>Исполняющий</w:t>
      </w:r>
      <w:proofErr w:type="gramEnd"/>
      <w:r w:rsidRPr="007B516D">
        <w:rPr>
          <w:sz w:val="28"/>
          <w:szCs w:val="28"/>
        </w:rPr>
        <w:t xml:space="preserve"> обязанности главы</w:t>
      </w:r>
    </w:p>
    <w:p w:rsidR="000044E2" w:rsidRPr="007B516D" w:rsidRDefault="000044E2" w:rsidP="000044E2">
      <w:pPr>
        <w:rPr>
          <w:sz w:val="28"/>
          <w:szCs w:val="28"/>
        </w:rPr>
      </w:pPr>
      <w:r w:rsidRPr="007B516D">
        <w:rPr>
          <w:sz w:val="28"/>
          <w:szCs w:val="28"/>
        </w:rPr>
        <w:t xml:space="preserve">Пролетарского сельского поселения </w:t>
      </w:r>
    </w:p>
    <w:p w:rsidR="00A335A2" w:rsidRPr="00CC669F" w:rsidRDefault="000044E2" w:rsidP="000044E2">
      <w:pPr>
        <w:tabs>
          <w:tab w:val="left" w:pos="7230"/>
          <w:tab w:val="left" w:pos="7655"/>
        </w:tabs>
        <w:jc w:val="both"/>
        <w:rPr>
          <w:sz w:val="28"/>
          <w:szCs w:val="28"/>
        </w:rPr>
      </w:pPr>
      <w:r w:rsidRPr="007B516D">
        <w:rPr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sz w:val="28"/>
          <w:szCs w:val="28"/>
        </w:rPr>
        <w:t xml:space="preserve">   </w:t>
      </w:r>
      <w:r w:rsidRPr="007B516D">
        <w:rPr>
          <w:sz w:val="28"/>
          <w:szCs w:val="28"/>
        </w:rPr>
        <w:t xml:space="preserve">О.И. </w:t>
      </w:r>
      <w:proofErr w:type="spellStart"/>
      <w:r w:rsidRPr="007B516D">
        <w:rPr>
          <w:sz w:val="28"/>
          <w:szCs w:val="28"/>
        </w:rPr>
        <w:t>Цапулина</w:t>
      </w:r>
      <w:proofErr w:type="spellEnd"/>
    </w:p>
    <w:sectPr w:rsidR="00A335A2" w:rsidRPr="00CC669F" w:rsidSect="00016E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7177435"/>
    <w:multiLevelType w:val="hybridMultilevel"/>
    <w:tmpl w:val="A1A8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97"/>
    <w:rsid w:val="0000447C"/>
    <w:rsid w:val="000044E2"/>
    <w:rsid w:val="00004A76"/>
    <w:rsid w:val="0000690D"/>
    <w:rsid w:val="00014AB5"/>
    <w:rsid w:val="000155B4"/>
    <w:rsid w:val="00015E55"/>
    <w:rsid w:val="00016EB3"/>
    <w:rsid w:val="00016EE2"/>
    <w:rsid w:val="00017F75"/>
    <w:rsid w:val="000211CB"/>
    <w:rsid w:val="000226E0"/>
    <w:rsid w:val="000241BF"/>
    <w:rsid w:val="00027032"/>
    <w:rsid w:val="00027CEF"/>
    <w:rsid w:val="000311DD"/>
    <w:rsid w:val="0003535E"/>
    <w:rsid w:val="00035EE2"/>
    <w:rsid w:val="0003768A"/>
    <w:rsid w:val="000438E7"/>
    <w:rsid w:val="000440A1"/>
    <w:rsid w:val="00046BCC"/>
    <w:rsid w:val="000479EF"/>
    <w:rsid w:val="0005301E"/>
    <w:rsid w:val="00055507"/>
    <w:rsid w:val="00061A59"/>
    <w:rsid w:val="00061FF8"/>
    <w:rsid w:val="00062B99"/>
    <w:rsid w:val="00062C4E"/>
    <w:rsid w:val="0006580A"/>
    <w:rsid w:val="00070265"/>
    <w:rsid w:val="00073B4D"/>
    <w:rsid w:val="0007626A"/>
    <w:rsid w:val="00076D21"/>
    <w:rsid w:val="00083ACD"/>
    <w:rsid w:val="000844F8"/>
    <w:rsid w:val="0008593E"/>
    <w:rsid w:val="000911B4"/>
    <w:rsid w:val="00092D17"/>
    <w:rsid w:val="0009460F"/>
    <w:rsid w:val="00094BB7"/>
    <w:rsid w:val="00095D53"/>
    <w:rsid w:val="000963BE"/>
    <w:rsid w:val="00097586"/>
    <w:rsid w:val="000A0954"/>
    <w:rsid w:val="000A5042"/>
    <w:rsid w:val="000B2D60"/>
    <w:rsid w:val="000B448C"/>
    <w:rsid w:val="000B6496"/>
    <w:rsid w:val="000B682F"/>
    <w:rsid w:val="000C3A07"/>
    <w:rsid w:val="000C4519"/>
    <w:rsid w:val="000C4803"/>
    <w:rsid w:val="000C7740"/>
    <w:rsid w:val="000C785F"/>
    <w:rsid w:val="000C7F9E"/>
    <w:rsid w:val="000D26D2"/>
    <w:rsid w:val="000D786A"/>
    <w:rsid w:val="000E0582"/>
    <w:rsid w:val="000E07BF"/>
    <w:rsid w:val="000E0C1E"/>
    <w:rsid w:val="000E1A80"/>
    <w:rsid w:val="000E3ADF"/>
    <w:rsid w:val="000E4B70"/>
    <w:rsid w:val="000E65E7"/>
    <w:rsid w:val="000E7506"/>
    <w:rsid w:val="000E7666"/>
    <w:rsid w:val="000F25D3"/>
    <w:rsid w:val="000F639D"/>
    <w:rsid w:val="000F6D70"/>
    <w:rsid w:val="00101BC9"/>
    <w:rsid w:val="00101D3B"/>
    <w:rsid w:val="0010531B"/>
    <w:rsid w:val="00106386"/>
    <w:rsid w:val="00106C2E"/>
    <w:rsid w:val="00111151"/>
    <w:rsid w:val="0011193D"/>
    <w:rsid w:val="00113ACB"/>
    <w:rsid w:val="00116CDD"/>
    <w:rsid w:val="001170E7"/>
    <w:rsid w:val="00121C2D"/>
    <w:rsid w:val="0012252D"/>
    <w:rsid w:val="00123745"/>
    <w:rsid w:val="00123818"/>
    <w:rsid w:val="001242BF"/>
    <w:rsid w:val="00124DBD"/>
    <w:rsid w:val="001256BE"/>
    <w:rsid w:val="00126413"/>
    <w:rsid w:val="00131B29"/>
    <w:rsid w:val="00133570"/>
    <w:rsid w:val="0013568C"/>
    <w:rsid w:val="00135D27"/>
    <w:rsid w:val="00137BE0"/>
    <w:rsid w:val="00140136"/>
    <w:rsid w:val="00144E5D"/>
    <w:rsid w:val="00145253"/>
    <w:rsid w:val="00145329"/>
    <w:rsid w:val="0014668A"/>
    <w:rsid w:val="00147035"/>
    <w:rsid w:val="00150AFF"/>
    <w:rsid w:val="00152CEE"/>
    <w:rsid w:val="00154EEA"/>
    <w:rsid w:val="00156B15"/>
    <w:rsid w:val="00160FFB"/>
    <w:rsid w:val="001611A2"/>
    <w:rsid w:val="00162439"/>
    <w:rsid w:val="00162479"/>
    <w:rsid w:val="001645FA"/>
    <w:rsid w:val="001657DA"/>
    <w:rsid w:val="00175220"/>
    <w:rsid w:val="00175977"/>
    <w:rsid w:val="0018045C"/>
    <w:rsid w:val="00186228"/>
    <w:rsid w:val="00191F3C"/>
    <w:rsid w:val="00196A7A"/>
    <w:rsid w:val="001B0619"/>
    <w:rsid w:val="001B06DD"/>
    <w:rsid w:val="001B1FA8"/>
    <w:rsid w:val="001B47B7"/>
    <w:rsid w:val="001B5D11"/>
    <w:rsid w:val="001C1464"/>
    <w:rsid w:val="001C3DB3"/>
    <w:rsid w:val="001C4172"/>
    <w:rsid w:val="001D01AF"/>
    <w:rsid w:val="001E00DD"/>
    <w:rsid w:val="001E4EDE"/>
    <w:rsid w:val="001E6054"/>
    <w:rsid w:val="001F0CA1"/>
    <w:rsid w:val="001F1C87"/>
    <w:rsid w:val="001F3DA3"/>
    <w:rsid w:val="001F6019"/>
    <w:rsid w:val="001F6B2D"/>
    <w:rsid w:val="001F76FF"/>
    <w:rsid w:val="00204003"/>
    <w:rsid w:val="0020509C"/>
    <w:rsid w:val="00205176"/>
    <w:rsid w:val="00205481"/>
    <w:rsid w:val="00207049"/>
    <w:rsid w:val="00213ECE"/>
    <w:rsid w:val="00216CBA"/>
    <w:rsid w:val="002178F4"/>
    <w:rsid w:val="00225245"/>
    <w:rsid w:val="002253F7"/>
    <w:rsid w:val="00226636"/>
    <w:rsid w:val="00230D2F"/>
    <w:rsid w:val="00232057"/>
    <w:rsid w:val="0023272A"/>
    <w:rsid w:val="00232CFF"/>
    <w:rsid w:val="00233644"/>
    <w:rsid w:val="00233EAE"/>
    <w:rsid w:val="00237750"/>
    <w:rsid w:val="00243B14"/>
    <w:rsid w:val="0024486C"/>
    <w:rsid w:val="00246E58"/>
    <w:rsid w:val="00250376"/>
    <w:rsid w:val="00252B62"/>
    <w:rsid w:val="002530D2"/>
    <w:rsid w:val="00255D8F"/>
    <w:rsid w:val="00261FA4"/>
    <w:rsid w:val="0026798D"/>
    <w:rsid w:val="002702CE"/>
    <w:rsid w:val="00270464"/>
    <w:rsid w:val="00270F40"/>
    <w:rsid w:val="00270F44"/>
    <w:rsid w:val="00271883"/>
    <w:rsid w:val="00272060"/>
    <w:rsid w:val="0027210B"/>
    <w:rsid w:val="00272492"/>
    <w:rsid w:val="00280EFD"/>
    <w:rsid w:val="00287B1F"/>
    <w:rsid w:val="00290B4D"/>
    <w:rsid w:val="002912DC"/>
    <w:rsid w:val="002927A5"/>
    <w:rsid w:val="0029707B"/>
    <w:rsid w:val="00297911"/>
    <w:rsid w:val="002A5F83"/>
    <w:rsid w:val="002A68C0"/>
    <w:rsid w:val="002A6B59"/>
    <w:rsid w:val="002B05A3"/>
    <w:rsid w:val="002B272B"/>
    <w:rsid w:val="002B3B84"/>
    <w:rsid w:val="002B793A"/>
    <w:rsid w:val="002C0465"/>
    <w:rsid w:val="002C06EA"/>
    <w:rsid w:val="002C5942"/>
    <w:rsid w:val="002C5B60"/>
    <w:rsid w:val="002C780E"/>
    <w:rsid w:val="002D0C0B"/>
    <w:rsid w:val="002E4FE8"/>
    <w:rsid w:val="002E57E9"/>
    <w:rsid w:val="002E7F5C"/>
    <w:rsid w:val="002F0003"/>
    <w:rsid w:val="002F7384"/>
    <w:rsid w:val="00301324"/>
    <w:rsid w:val="00301915"/>
    <w:rsid w:val="00302825"/>
    <w:rsid w:val="00303F3D"/>
    <w:rsid w:val="00310651"/>
    <w:rsid w:val="00312C8D"/>
    <w:rsid w:val="003170C1"/>
    <w:rsid w:val="00330B41"/>
    <w:rsid w:val="00341445"/>
    <w:rsid w:val="003459AD"/>
    <w:rsid w:val="00345D4C"/>
    <w:rsid w:val="00345F6D"/>
    <w:rsid w:val="00347FA0"/>
    <w:rsid w:val="00350E75"/>
    <w:rsid w:val="00354D1B"/>
    <w:rsid w:val="003603CD"/>
    <w:rsid w:val="003712CB"/>
    <w:rsid w:val="00373EC8"/>
    <w:rsid w:val="00376A91"/>
    <w:rsid w:val="00380015"/>
    <w:rsid w:val="00380939"/>
    <w:rsid w:val="003842B0"/>
    <w:rsid w:val="0038597E"/>
    <w:rsid w:val="00385CF4"/>
    <w:rsid w:val="00391996"/>
    <w:rsid w:val="00395485"/>
    <w:rsid w:val="0039764E"/>
    <w:rsid w:val="00397741"/>
    <w:rsid w:val="003A2638"/>
    <w:rsid w:val="003A34C4"/>
    <w:rsid w:val="003A4D04"/>
    <w:rsid w:val="003A51D3"/>
    <w:rsid w:val="003A69C5"/>
    <w:rsid w:val="003A6F41"/>
    <w:rsid w:val="003B402A"/>
    <w:rsid w:val="003B4F64"/>
    <w:rsid w:val="003B571A"/>
    <w:rsid w:val="003B6C32"/>
    <w:rsid w:val="003C0694"/>
    <w:rsid w:val="003C1D92"/>
    <w:rsid w:val="003C4CB3"/>
    <w:rsid w:val="003C5397"/>
    <w:rsid w:val="003C5577"/>
    <w:rsid w:val="003D176C"/>
    <w:rsid w:val="003D2FC1"/>
    <w:rsid w:val="003D50EE"/>
    <w:rsid w:val="003E0F15"/>
    <w:rsid w:val="003E1172"/>
    <w:rsid w:val="003E11FF"/>
    <w:rsid w:val="003E143A"/>
    <w:rsid w:val="003E2C69"/>
    <w:rsid w:val="003E3BF6"/>
    <w:rsid w:val="003E4C7A"/>
    <w:rsid w:val="003E58B5"/>
    <w:rsid w:val="003E650E"/>
    <w:rsid w:val="003F1713"/>
    <w:rsid w:val="003F2233"/>
    <w:rsid w:val="003F4472"/>
    <w:rsid w:val="003F5280"/>
    <w:rsid w:val="00401582"/>
    <w:rsid w:val="00403350"/>
    <w:rsid w:val="00407E2E"/>
    <w:rsid w:val="00414EB6"/>
    <w:rsid w:val="00416A08"/>
    <w:rsid w:val="00417A19"/>
    <w:rsid w:val="00420CD3"/>
    <w:rsid w:val="00420D91"/>
    <w:rsid w:val="004219D5"/>
    <w:rsid w:val="00427EFA"/>
    <w:rsid w:val="00431354"/>
    <w:rsid w:val="004331A1"/>
    <w:rsid w:val="00433959"/>
    <w:rsid w:val="00433C55"/>
    <w:rsid w:val="0043495F"/>
    <w:rsid w:val="00440A2E"/>
    <w:rsid w:val="004420C9"/>
    <w:rsid w:val="00442E93"/>
    <w:rsid w:val="00444CF2"/>
    <w:rsid w:val="00445BCE"/>
    <w:rsid w:val="004518E6"/>
    <w:rsid w:val="00453ED0"/>
    <w:rsid w:val="004564BC"/>
    <w:rsid w:val="0046082F"/>
    <w:rsid w:val="00460BBA"/>
    <w:rsid w:val="0046414B"/>
    <w:rsid w:val="0046441C"/>
    <w:rsid w:val="00470DA0"/>
    <w:rsid w:val="00475A7D"/>
    <w:rsid w:val="00476A0D"/>
    <w:rsid w:val="00480B08"/>
    <w:rsid w:val="00483B71"/>
    <w:rsid w:val="004856B6"/>
    <w:rsid w:val="004A014C"/>
    <w:rsid w:val="004A2D5A"/>
    <w:rsid w:val="004A5A4F"/>
    <w:rsid w:val="004A7E9D"/>
    <w:rsid w:val="004B0495"/>
    <w:rsid w:val="004B5849"/>
    <w:rsid w:val="004C0CC4"/>
    <w:rsid w:val="004C0F2A"/>
    <w:rsid w:val="004C6F07"/>
    <w:rsid w:val="004D1500"/>
    <w:rsid w:val="004D5418"/>
    <w:rsid w:val="004D64AE"/>
    <w:rsid w:val="004D77AC"/>
    <w:rsid w:val="004E05AD"/>
    <w:rsid w:val="004E5CC3"/>
    <w:rsid w:val="004E622F"/>
    <w:rsid w:val="004F2D92"/>
    <w:rsid w:val="004F2EF1"/>
    <w:rsid w:val="004F3716"/>
    <w:rsid w:val="004F3736"/>
    <w:rsid w:val="004F403A"/>
    <w:rsid w:val="004F4E9E"/>
    <w:rsid w:val="00500F95"/>
    <w:rsid w:val="00503488"/>
    <w:rsid w:val="0050595C"/>
    <w:rsid w:val="0050778A"/>
    <w:rsid w:val="00510BE0"/>
    <w:rsid w:val="005135A6"/>
    <w:rsid w:val="00513872"/>
    <w:rsid w:val="00524AC5"/>
    <w:rsid w:val="005272BB"/>
    <w:rsid w:val="005308AA"/>
    <w:rsid w:val="00530F23"/>
    <w:rsid w:val="005315EE"/>
    <w:rsid w:val="005347F0"/>
    <w:rsid w:val="00536E06"/>
    <w:rsid w:val="00537B59"/>
    <w:rsid w:val="0054401B"/>
    <w:rsid w:val="005440BF"/>
    <w:rsid w:val="00546032"/>
    <w:rsid w:val="005461AF"/>
    <w:rsid w:val="005500EF"/>
    <w:rsid w:val="00550193"/>
    <w:rsid w:val="00551FB1"/>
    <w:rsid w:val="00552134"/>
    <w:rsid w:val="00554ED8"/>
    <w:rsid w:val="005626C6"/>
    <w:rsid w:val="00563557"/>
    <w:rsid w:val="0056597D"/>
    <w:rsid w:val="005777CE"/>
    <w:rsid w:val="00581DD6"/>
    <w:rsid w:val="00590A32"/>
    <w:rsid w:val="00591415"/>
    <w:rsid w:val="00594E66"/>
    <w:rsid w:val="0059520B"/>
    <w:rsid w:val="005969B1"/>
    <w:rsid w:val="005B3AC6"/>
    <w:rsid w:val="005C1390"/>
    <w:rsid w:val="005C1718"/>
    <w:rsid w:val="005C1C3F"/>
    <w:rsid w:val="005C34CE"/>
    <w:rsid w:val="005C4315"/>
    <w:rsid w:val="005C7522"/>
    <w:rsid w:val="005D1D7A"/>
    <w:rsid w:val="005D55E4"/>
    <w:rsid w:val="005D6263"/>
    <w:rsid w:val="005D6468"/>
    <w:rsid w:val="005E30CE"/>
    <w:rsid w:val="005E36AA"/>
    <w:rsid w:val="005E3B56"/>
    <w:rsid w:val="005F13A7"/>
    <w:rsid w:val="005F19AB"/>
    <w:rsid w:val="005F2AC7"/>
    <w:rsid w:val="005F4979"/>
    <w:rsid w:val="005F4AAC"/>
    <w:rsid w:val="005F6FAD"/>
    <w:rsid w:val="005F708F"/>
    <w:rsid w:val="006026AE"/>
    <w:rsid w:val="006079EF"/>
    <w:rsid w:val="006115D3"/>
    <w:rsid w:val="0061201F"/>
    <w:rsid w:val="00612ECA"/>
    <w:rsid w:val="00613804"/>
    <w:rsid w:val="006149F4"/>
    <w:rsid w:val="006162F9"/>
    <w:rsid w:val="00617053"/>
    <w:rsid w:val="006176A5"/>
    <w:rsid w:val="00621AA9"/>
    <w:rsid w:val="00623C63"/>
    <w:rsid w:val="00631784"/>
    <w:rsid w:val="00632FAE"/>
    <w:rsid w:val="006361A9"/>
    <w:rsid w:val="006366CE"/>
    <w:rsid w:val="0063748B"/>
    <w:rsid w:val="00637DC7"/>
    <w:rsid w:val="006409FD"/>
    <w:rsid w:val="00641981"/>
    <w:rsid w:val="006477CE"/>
    <w:rsid w:val="00651079"/>
    <w:rsid w:val="006512FD"/>
    <w:rsid w:val="00655CFE"/>
    <w:rsid w:val="0065707F"/>
    <w:rsid w:val="00662552"/>
    <w:rsid w:val="00662934"/>
    <w:rsid w:val="00662BFA"/>
    <w:rsid w:val="006672BC"/>
    <w:rsid w:val="006700D0"/>
    <w:rsid w:val="00672692"/>
    <w:rsid w:val="00674876"/>
    <w:rsid w:val="006762E8"/>
    <w:rsid w:val="006766FB"/>
    <w:rsid w:val="00680279"/>
    <w:rsid w:val="00680DAA"/>
    <w:rsid w:val="006815A8"/>
    <w:rsid w:val="0068181D"/>
    <w:rsid w:val="00683DC4"/>
    <w:rsid w:val="00684CE2"/>
    <w:rsid w:val="006A07A0"/>
    <w:rsid w:val="006A0F8D"/>
    <w:rsid w:val="006A18A4"/>
    <w:rsid w:val="006A7DE4"/>
    <w:rsid w:val="006B1388"/>
    <w:rsid w:val="006B26F1"/>
    <w:rsid w:val="006B416D"/>
    <w:rsid w:val="006B49B7"/>
    <w:rsid w:val="006B5913"/>
    <w:rsid w:val="006C12EB"/>
    <w:rsid w:val="006C4B79"/>
    <w:rsid w:val="006C6981"/>
    <w:rsid w:val="006C799B"/>
    <w:rsid w:val="006D0192"/>
    <w:rsid w:val="006D1955"/>
    <w:rsid w:val="006D19E3"/>
    <w:rsid w:val="006D3BC5"/>
    <w:rsid w:val="006D4986"/>
    <w:rsid w:val="006D5C94"/>
    <w:rsid w:val="006D7B04"/>
    <w:rsid w:val="006E1B25"/>
    <w:rsid w:val="006E3DB3"/>
    <w:rsid w:val="006F1157"/>
    <w:rsid w:val="006F1505"/>
    <w:rsid w:val="006F5392"/>
    <w:rsid w:val="006F5928"/>
    <w:rsid w:val="006F5A85"/>
    <w:rsid w:val="006F68A6"/>
    <w:rsid w:val="006F6FF1"/>
    <w:rsid w:val="007024ED"/>
    <w:rsid w:val="00702A2C"/>
    <w:rsid w:val="007042E5"/>
    <w:rsid w:val="00704C0A"/>
    <w:rsid w:val="007106CE"/>
    <w:rsid w:val="0071366F"/>
    <w:rsid w:val="007138B0"/>
    <w:rsid w:val="00715329"/>
    <w:rsid w:val="00716140"/>
    <w:rsid w:val="00720BD1"/>
    <w:rsid w:val="00720D18"/>
    <w:rsid w:val="00724053"/>
    <w:rsid w:val="0072417B"/>
    <w:rsid w:val="00724AF7"/>
    <w:rsid w:val="007258D6"/>
    <w:rsid w:val="0072648D"/>
    <w:rsid w:val="00726C9E"/>
    <w:rsid w:val="00732B02"/>
    <w:rsid w:val="00734294"/>
    <w:rsid w:val="00735FF2"/>
    <w:rsid w:val="0073604A"/>
    <w:rsid w:val="00740DD0"/>
    <w:rsid w:val="00743C68"/>
    <w:rsid w:val="0074427A"/>
    <w:rsid w:val="007447F1"/>
    <w:rsid w:val="00745D29"/>
    <w:rsid w:val="00746846"/>
    <w:rsid w:val="00751C51"/>
    <w:rsid w:val="00754D59"/>
    <w:rsid w:val="00755D96"/>
    <w:rsid w:val="00764E36"/>
    <w:rsid w:val="0076501C"/>
    <w:rsid w:val="0077270A"/>
    <w:rsid w:val="007727D5"/>
    <w:rsid w:val="00774FB1"/>
    <w:rsid w:val="00775550"/>
    <w:rsid w:val="00775C4A"/>
    <w:rsid w:val="007830A3"/>
    <w:rsid w:val="00790540"/>
    <w:rsid w:val="00790C2B"/>
    <w:rsid w:val="00790D18"/>
    <w:rsid w:val="00792268"/>
    <w:rsid w:val="007937D7"/>
    <w:rsid w:val="00793CE2"/>
    <w:rsid w:val="00797CD4"/>
    <w:rsid w:val="007A1525"/>
    <w:rsid w:val="007A5A85"/>
    <w:rsid w:val="007B2197"/>
    <w:rsid w:val="007B3EE8"/>
    <w:rsid w:val="007B516D"/>
    <w:rsid w:val="007B5A20"/>
    <w:rsid w:val="007B796D"/>
    <w:rsid w:val="007B79EF"/>
    <w:rsid w:val="007C24BC"/>
    <w:rsid w:val="007D0144"/>
    <w:rsid w:val="007D0FC0"/>
    <w:rsid w:val="007D3F12"/>
    <w:rsid w:val="007D6397"/>
    <w:rsid w:val="007D6723"/>
    <w:rsid w:val="007E0148"/>
    <w:rsid w:val="007E1DC5"/>
    <w:rsid w:val="007E5449"/>
    <w:rsid w:val="007F1B0E"/>
    <w:rsid w:val="007F6CB7"/>
    <w:rsid w:val="007F7DDE"/>
    <w:rsid w:val="0080523C"/>
    <w:rsid w:val="00810BD1"/>
    <w:rsid w:val="008113DC"/>
    <w:rsid w:val="00812330"/>
    <w:rsid w:val="00813F49"/>
    <w:rsid w:val="00814BD9"/>
    <w:rsid w:val="00815CD4"/>
    <w:rsid w:val="00816097"/>
    <w:rsid w:val="0082157D"/>
    <w:rsid w:val="00825AE2"/>
    <w:rsid w:val="0083279B"/>
    <w:rsid w:val="00832A79"/>
    <w:rsid w:val="008361B4"/>
    <w:rsid w:val="008434B9"/>
    <w:rsid w:val="00846DE6"/>
    <w:rsid w:val="008479FD"/>
    <w:rsid w:val="0085009A"/>
    <w:rsid w:val="00850D65"/>
    <w:rsid w:val="00854A88"/>
    <w:rsid w:val="00854B9B"/>
    <w:rsid w:val="0085585E"/>
    <w:rsid w:val="008616F5"/>
    <w:rsid w:val="00861FDB"/>
    <w:rsid w:val="008625B5"/>
    <w:rsid w:val="00863D8B"/>
    <w:rsid w:val="0086598D"/>
    <w:rsid w:val="00865FC3"/>
    <w:rsid w:val="00866F2B"/>
    <w:rsid w:val="008754F3"/>
    <w:rsid w:val="00875C77"/>
    <w:rsid w:val="0087606D"/>
    <w:rsid w:val="00880CC0"/>
    <w:rsid w:val="00881ADE"/>
    <w:rsid w:val="008847EF"/>
    <w:rsid w:val="00891A04"/>
    <w:rsid w:val="008A0A1F"/>
    <w:rsid w:val="008A3D7D"/>
    <w:rsid w:val="008A58CA"/>
    <w:rsid w:val="008A6167"/>
    <w:rsid w:val="008B0071"/>
    <w:rsid w:val="008B0072"/>
    <w:rsid w:val="008B082C"/>
    <w:rsid w:val="008B0AD8"/>
    <w:rsid w:val="008C0ED2"/>
    <w:rsid w:val="008C46B2"/>
    <w:rsid w:val="008C5183"/>
    <w:rsid w:val="008C6B96"/>
    <w:rsid w:val="008D40DF"/>
    <w:rsid w:val="008D4728"/>
    <w:rsid w:val="008D6051"/>
    <w:rsid w:val="008E20EB"/>
    <w:rsid w:val="008F0F42"/>
    <w:rsid w:val="008F3477"/>
    <w:rsid w:val="009053D3"/>
    <w:rsid w:val="00913506"/>
    <w:rsid w:val="009145CA"/>
    <w:rsid w:val="009164B7"/>
    <w:rsid w:val="00916877"/>
    <w:rsid w:val="00916D26"/>
    <w:rsid w:val="00917A83"/>
    <w:rsid w:val="00920E67"/>
    <w:rsid w:val="00920E7D"/>
    <w:rsid w:val="009222E2"/>
    <w:rsid w:val="00927C61"/>
    <w:rsid w:val="009311E0"/>
    <w:rsid w:val="009331ED"/>
    <w:rsid w:val="009418B7"/>
    <w:rsid w:val="00944186"/>
    <w:rsid w:val="00950E69"/>
    <w:rsid w:val="00950FB1"/>
    <w:rsid w:val="00951D74"/>
    <w:rsid w:val="00953244"/>
    <w:rsid w:val="0095794F"/>
    <w:rsid w:val="00961D94"/>
    <w:rsid w:val="009627F2"/>
    <w:rsid w:val="00963AC9"/>
    <w:rsid w:val="00963DED"/>
    <w:rsid w:val="0097119F"/>
    <w:rsid w:val="00972B88"/>
    <w:rsid w:val="00976395"/>
    <w:rsid w:val="0097659A"/>
    <w:rsid w:val="00977D84"/>
    <w:rsid w:val="009802CC"/>
    <w:rsid w:val="00981531"/>
    <w:rsid w:val="00984A9D"/>
    <w:rsid w:val="00985443"/>
    <w:rsid w:val="00990E05"/>
    <w:rsid w:val="009949E5"/>
    <w:rsid w:val="009A7741"/>
    <w:rsid w:val="009B0F40"/>
    <w:rsid w:val="009B253E"/>
    <w:rsid w:val="009B3A15"/>
    <w:rsid w:val="009B4CCC"/>
    <w:rsid w:val="009C2D24"/>
    <w:rsid w:val="009C5D48"/>
    <w:rsid w:val="009C62C1"/>
    <w:rsid w:val="009D2D4B"/>
    <w:rsid w:val="009D56BF"/>
    <w:rsid w:val="009D644C"/>
    <w:rsid w:val="009D722C"/>
    <w:rsid w:val="009D7BE7"/>
    <w:rsid w:val="009D7C99"/>
    <w:rsid w:val="009E1D8C"/>
    <w:rsid w:val="009E2259"/>
    <w:rsid w:val="009E7728"/>
    <w:rsid w:val="009F0291"/>
    <w:rsid w:val="009F4F2E"/>
    <w:rsid w:val="009F6E7B"/>
    <w:rsid w:val="009F749A"/>
    <w:rsid w:val="009F74A5"/>
    <w:rsid w:val="00A01F50"/>
    <w:rsid w:val="00A02036"/>
    <w:rsid w:val="00A02700"/>
    <w:rsid w:val="00A04A5C"/>
    <w:rsid w:val="00A10D96"/>
    <w:rsid w:val="00A10EB9"/>
    <w:rsid w:val="00A1220B"/>
    <w:rsid w:val="00A13206"/>
    <w:rsid w:val="00A13B51"/>
    <w:rsid w:val="00A13C4F"/>
    <w:rsid w:val="00A153D6"/>
    <w:rsid w:val="00A1606B"/>
    <w:rsid w:val="00A20519"/>
    <w:rsid w:val="00A20774"/>
    <w:rsid w:val="00A21E9B"/>
    <w:rsid w:val="00A23F0F"/>
    <w:rsid w:val="00A303D5"/>
    <w:rsid w:val="00A335A2"/>
    <w:rsid w:val="00A36045"/>
    <w:rsid w:val="00A36B2F"/>
    <w:rsid w:val="00A42287"/>
    <w:rsid w:val="00A42FF7"/>
    <w:rsid w:val="00A44FE7"/>
    <w:rsid w:val="00A45BA9"/>
    <w:rsid w:val="00A51474"/>
    <w:rsid w:val="00A523B4"/>
    <w:rsid w:val="00A529CD"/>
    <w:rsid w:val="00A53FC6"/>
    <w:rsid w:val="00A6174A"/>
    <w:rsid w:val="00A675E3"/>
    <w:rsid w:val="00A67B76"/>
    <w:rsid w:val="00A729DA"/>
    <w:rsid w:val="00A74966"/>
    <w:rsid w:val="00A7518E"/>
    <w:rsid w:val="00A76532"/>
    <w:rsid w:val="00A769AD"/>
    <w:rsid w:val="00A76E69"/>
    <w:rsid w:val="00A834B2"/>
    <w:rsid w:val="00A83EA8"/>
    <w:rsid w:val="00A87460"/>
    <w:rsid w:val="00A87E24"/>
    <w:rsid w:val="00AA0032"/>
    <w:rsid w:val="00AA1316"/>
    <w:rsid w:val="00AA2A7B"/>
    <w:rsid w:val="00AA6138"/>
    <w:rsid w:val="00AB3CAC"/>
    <w:rsid w:val="00AB47B9"/>
    <w:rsid w:val="00AB71D5"/>
    <w:rsid w:val="00AC254D"/>
    <w:rsid w:val="00AC373E"/>
    <w:rsid w:val="00AD21EE"/>
    <w:rsid w:val="00AD4E45"/>
    <w:rsid w:val="00AD5B00"/>
    <w:rsid w:val="00AD69F1"/>
    <w:rsid w:val="00AD6A4A"/>
    <w:rsid w:val="00AE2744"/>
    <w:rsid w:val="00AE5542"/>
    <w:rsid w:val="00AF045F"/>
    <w:rsid w:val="00AF0869"/>
    <w:rsid w:val="00AF161E"/>
    <w:rsid w:val="00AF22C0"/>
    <w:rsid w:val="00AF40A4"/>
    <w:rsid w:val="00AF5DCB"/>
    <w:rsid w:val="00B02815"/>
    <w:rsid w:val="00B05F20"/>
    <w:rsid w:val="00B11DE5"/>
    <w:rsid w:val="00B1210A"/>
    <w:rsid w:val="00B1243A"/>
    <w:rsid w:val="00B1286C"/>
    <w:rsid w:val="00B13B6E"/>
    <w:rsid w:val="00B1688C"/>
    <w:rsid w:val="00B171AA"/>
    <w:rsid w:val="00B1756F"/>
    <w:rsid w:val="00B20071"/>
    <w:rsid w:val="00B21DF2"/>
    <w:rsid w:val="00B26EF2"/>
    <w:rsid w:val="00B27A08"/>
    <w:rsid w:val="00B30D92"/>
    <w:rsid w:val="00B3217F"/>
    <w:rsid w:val="00B3314C"/>
    <w:rsid w:val="00B33A84"/>
    <w:rsid w:val="00B347CE"/>
    <w:rsid w:val="00B37290"/>
    <w:rsid w:val="00B37E81"/>
    <w:rsid w:val="00B40B52"/>
    <w:rsid w:val="00B425B9"/>
    <w:rsid w:val="00B454FA"/>
    <w:rsid w:val="00B45A0E"/>
    <w:rsid w:val="00B478F8"/>
    <w:rsid w:val="00B54047"/>
    <w:rsid w:val="00B54C7C"/>
    <w:rsid w:val="00B5526B"/>
    <w:rsid w:val="00B57056"/>
    <w:rsid w:val="00B6041E"/>
    <w:rsid w:val="00B64403"/>
    <w:rsid w:val="00B66D6C"/>
    <w:rsid w:val="00B67ABD"/>
    <w:rsid w:val="00B7357F"/>
    <w:rsid w:val="00B7728C"/>
    <w:rsid w:val="00B77499"/>
    <w:rsid w:val="00B77A01"/>
    <w:rsid w:val="00B80E84"/>
    <w:rsid w:val="00B83EA3"/>
    <w:rsid w:val="00B8506A"/>
    <w:rsid w:val="00B8744F"/>
    <w:rsid w:val="00B900AE"/>
    <w:rsid w:val="00B91E7F"/>
    <w:rsid w:val="00B95002"/>
    <w:rsid w:val="00B95759"/>
    <w:rsid w:val="00B977A2"/>
    <w:rsid w:val="00BA07F9"/>
    <w:rsid w:val="00BA1B99"/>
    <w:rsid w:val="00BA31D6"/>
    <w:rsid w:val="00BA396D"/>
    <w:rsid w:val="00BA4194"/>
    <w:rsid w:val="00BA6B5D"/>
    <w:rsid w:val="00BA7FA5"/>
    <w:rsid w:val="00BB01AD"/>
    <w:rsid w:val="00BB1C79"/>
    <w:rsid w:val="00BB2AC4"/>
    <w:rsid w:val="00BB60B1"/>
    <w:rsid w:val="00BC2518"/>
    <w:rsid w:val="00BC779D"/>
    <w:rsid w:val="00BC7C52"/>
    <w:rsid w:val="00BC7E0E"/>
    <w:rsid w:val="00BD0A0D"/>
    <w:rsid w:val="00BD717C"/>
    <w:rsid w:val="00BE1B10"/>
    <w:rsid w:val="00BE44BC"/>
    <w:rsid w:val="00BE56AB"/>
    <w:rsid w:val="00BE59EC"/>
    <w:rsid w:val="00BE7443"/>
    <w:rsid w:val="00BF0833"/>
    <w:rsid w:val="00BF59C6"/>
    <w:rsid w:val="00C04ED7"/>
    <w:rsid w:val="00C05B4F"/>
    <w:rsid w:val="00C10C8A"/>
    <w:rsid w:val="00C11992"/>
    <w:rsid w:val="00C23DF9"/>
    <w:rsid w:val="00C30BD4"/>
    <w:rsid w:val="00C31C29"/>
    <w:rsid w:val="00C33B4D"/>
    <w:rsid w:val="00C41DB8"/>
    <w:rsid w:val="00C43F8D"/>
    <w:rsid w:val="00C44614"/>
    <w:rsid w:val="00C50286"/>
    <w:rsid w:val="00C5231A"/>
    <w:rsid w:val="00C54CF3"/>
    <w:rsid w:val="00C55046"/>
    <w:rsid w:val="00C5541A"/>
    <w:rsid w:val="00C55BF0"/>
    <w:rsid w:val="00C572F1"/>
    <w:rsid w:val="00C57FCF"/>
    <w:rsid w:val="00C614CB"/>
    <w:rsid w:val="00C61621"/>
    <w:rsid w:val="00C619F4"/>
    <w:rsid w:val="00C61EBE"/>
    <w:rsid w:val="00C6734F"/>
    <w:rsid w:val="00C72699"/>
    <w:rsid w:val="00C73CBA"/>
    <w:rsid w:val="00C75EEA"/>
    <w:rsid w:val="00C776D7"/>
    <w:rsid w:val="00C8006A"/>
    <w:rsid w:val="00C87D96"/>
    <w:rsid w:val="00C959E6"/>
    <w:rsid w:val="00C97455"/>
    <w:rsid w:val="00CA1153"/>
    <w:rsid w:val="00CA3737"/>
    <w:rsid w:val="00CA4B6B"/>
    <w:rsid w:val="00CA7E0F"/>
    <w:rsid w:val="00CB49E7"/>
    <w:rsid w:val="00CB5062"/>
    <w:rsid w:val="00CC182A"/>
    <w:rsid w:val="00CC1BA9"/>
    <w:rsid w:val="00CC23BF"/>
    <w:rsid w:val="00CC3950"/>
    <w:rsid w:val="00CC4923"/>
    <w:rsid w:val="00CC4B31"/>
    <w:rsid w:val="00CC669F"/>
    <w:rsid w:val="00CD0F2D"/>
    <w:rsid w:val="00CD2135"/>
    <w:rsid w:val="00CD44E9"/>
    <w:rsid w:val="00CD762A"/>
    <w:rsid w:val="00CE61C7"/>
    <w:rsid w:val="00CE7EB9"/>
    <w:rsid w:val="00CF0E0E"/>
    <w:rsid w:val="00CF222D"/>
    <w:rsid w:val="00CF7AF1"/>
    <w:rsid w:val="00CF7FFD"/>
    <w:rsid w:val="00D008A3"/>
    <w:rsid w:val="00D020DE"/>
    <w:rsid w:val="00D038DF"/>
    <w:rsid w:val="00D03FA6"/>
    <w:rsid w:val="00D1226B"/>
    <w:rsid w:val="00D13346"/>
    <w:rsid w:val="00D15160"/>
    <w:rsid w:val="00D158FE"/>
    <w:rsid w:val="00D20538"/>
    <w:rsid w:val="00D20F26"/>
    <w:rsid w:val="00D212C9"/>
    <w:rsid w:val="00D22CD6"/>
    <w:rsid w:val="00D2368D"/>
    <w:rsid w:val="00D2386A"/>
    <w:rsid w:val="00D24DA2"/>
    <w:rsid w:val="00D274A7"/>
    <w:rsid w:val="00D346E0"/>
    <w:rsid w:val="00D37FDC"/>
    <w:rsid w:val="00D41C03"/>
    <w:rsid w:val="00D43182"/>
    <w:rsid w:val="00D44924"/>
    <w:rsid w:val="00D4542A"/>
    <w:rsid w:val="00D5236C"/>
    <w:rsid w:val="00D533A0"/>
    <w:rsid w:val="00D60BA1"/>
    <w:rsid w:val="00D60BC4"/>
    <w:rsid w:val="00D63645"/>
    <w:rsid w:val="00D64319"/>
    <w:rsid w:val="00D65D53"/>
    <w:rsid w:val="00D66922"/>
    <w:rsid w:val="00D67137"/>
    <w:rsid w:val="00D67E6D"/>
    <w:rsid w:val="00D720B2"/>
    <w:rsid w:val="00D72438"/>
    <w:rsid w:val="00D8247D"/>
    <w:rsid w:val="00D862B5"/>
    <w:rsid w:val="00D904DC"/>
    <w:rsid w:val="00D9232C"/>
    <w:rsid w:val="00D93A4A"/>
    <w:rsid w:val="00D95583"/>
    <w:rsid w:val="00D976F6"/>
    <w:rsid w:val="00DA1EEB"/>
    <w:rsid w:val="00DA2870"/>
    <w:rsid w:val="00DA6B09"/>
    <w:rsid w:val="00DB0DA4"/>
    <w:rsid w:val="00DB1B07"/>
    <w:rsid w:val="00DB520E"/>
    <w:rsid w:val="00DB5E0F"/>
    <w:rsid w:val="00DC13C4"/>
    <w:rsid w:val="00DC2BDB"/>
    <w:rsid w:val="00DC4424"/>
    <w:rsid w:val="00DC5CE3"/>
    <w:rsid w:val="00DC7362"/>
    <w:rsid w:val="00DD124D"/>
    <w:rsid w:val="00DD38E8"/>
    <w:rsid w:val="00DD5D8A"/>
    <w:rsid w:val="00DD7AC3"/>
    <w:rsid w:val="00DE468E"/>
    <w:rsid w:val="00DE49F0"/>
    <w:rsid w:val="00DE53D8"/>
    <w:rsid w:val="00DE5D2C"/>
    <w:rsid w:val="00DE600D"/>
    <w:rsid w:val="00DE7FC0"/>
    <w:rsid w:val="00DF1E44"/>
    <w:rsid w:val="00DF3A8B"/>
    <w:rsid w:val="00DF7824"/>
    <w:rsid w:val="00E00593"/>
    <w:rsid w:val="00E03193"/>
    <w:rsid w:val="00E06510"/>
    <w:rsid w:val="00E11754"/>
    <w:rsid w:val="00E21474"/>
    <w:rsid w:val="00E24C23"/>
    <w:rsid w:val="00E2686E"/>
    <w:rsid w:val="00E27004"/>
    <w:rsid w:val="00E3430F"/>
    <w:rsid w:val="00E36F9D"/>
    <w:rsid w:val="00E43C00"/>
    <w:rsid w:val="00E43C5F"/>
    <w:rsid w:val="00E43E61"/>
    <w:rsid w:val="00E44BC8"/>
    <w:rsid w:val="00E4704D"/>
    <w:rsid w:val="00E53BA3"/>
    <w:rsid w:val="00E57F7F"/>
    <w:rsid w:val="00E607D9"/>
    <w:rsid w:val="00E6566D"/>
    <w:rsid w:val="00E717CC"/>
    <w:rsid w:val="00E74DFD"/>
    <w:rsid w:val="00E74EA6"/>
    <w:rsid w:val="00E75B00"/>
    <w:rsid w:val="00E80B21"/>
    <w:rsid w:val="00E8439B"/>
    <w:rsid w:val="00E91001"/>
    <w:rsid w:val="00E913B0"/>
    <w:rsid w:val="00E91ED4"/>
    <w:rsid w:val="00E953A7"/>
    <w:rsid w:val="00E959DD"/>
    <w:rsid w:val="00EA04B3"/>
    <w:rsid w:val="00EA1A31"/>
    <w:rsid w:val="00EA6965"/>
    <w:rsid w:val="00EB2284"/>
    <w:rsid w:val="00EB494B"/>
    <w:rsid w:val="00EC041C"/>
    <w:rsid w:val="00EC0DF8"/>
    <w:rsid w:val="00EC1E69"/>
    <w:rsid w:val="00EC3AAA"/>
    <w:rsid w:val="00EC3E27"/>
    <w:rsid w:val="00EC47BE"/>
    <w:rsid w:val="00ED03CA"/>
    <w:rsid w:val="00ED3514"/>
    <w:rsid w:val="00EF054D"/>
    <w:rsid w:val="00EF0BBE"/>
    <w:rsid w:val="00EF5040"/>
    <w:rsid w:val="00EF61ED"/>
    <w:rsid w:val="00F00756"/>
    <w:rsid w:val="00F04484"/>
    <w:rsid w:val="00F04907"/>
    <w:rsid w:val="00F12A20"/>
    <w:rsid w:val="00F159E4"/>
    <w:rsid w:val="00F17105"/>
    <w:rsid w:val="00F17A66"/>
    <w:rsid w:val="00F22085"/>
    <w:rsid w:val="00F311E2"/>
    <w:rsid w:val="00F32917"/>
    <w:rsid w:val="00F375EC"/>
    <w:rsid w:val="00F37DD7"/>
    <w:rsid w:val="00F40114"/>
    <w:rsid w:val="00F41757"/>
    <w:rsid w:val="00F419CD"/>
    <w:rsid w:val="00F41AF8"/>
    <w:rsid w:val="00F420DB"/>
    <w:rsid w:val="00F44E87"/>
    <w:rsid w:val="00F52037"/>
    <w:rsid w:val="00F522A3"/>
    <w:rsid w:val="00F52FE8"/>
    <w:rsid w:val="00F54F0E"/>
    <w:rsid w:val="00F55491"/>
    <w:rsid w:val="00F578B1"/>
    <w:rsid w:val="00F628DA"/>
    <w:rsid w:val="00F6345E"/>
    <w:rsid w:val="00F73A97"/>
    <w:rsid w:val="00F73EE8"/>
    <w:rsid w:val="00F74FBD"/>
    <w:rsid w:val="00F77658"/>
    <w:rsid w:val="00F777A8"/>
    <w:rsid w:val="00F94F91"/>
    <w:rsid w:val="00FA05E2"/>
    <w:rsid w:val="00FA1DA7"/>
    <w:rsid w:val="00FA2537"/>
    <w:rsid w:val="00FA5F53"/>
    <w:rsid w:val="00FA652F"/>
    <w:rsid w:val="00FA6EFE"/>
    <w:rsid w:val="00FB0934"/>
    <w:rsid w:val="00FB0A96"/>
    <w:rsid w:val="00FB2C5B"/>
    <w:rsid w:val="00FB3230"/>
    <w:rsid w:val="00FB454B"/>
    <w:rsid w:val="00FB575C"/>
    <w:rsid w:val="00FB6A1A"/>
    <w:rsid w:val="00FB74E4"/>
    <w:rsid w:val="00FC1F2E"/>
    <w:rsid w:val="00FC566E"/>
    <w:rsid w:val="00FD1048"/>
    <w:rsid w:val="00FD13BD"/>
    <w:rsid w:val="00FD2C34"/>
    <w:rsid w:val="00FD31E7"/>
    <w:rsid w:val="00FD4E96"/>
    <w:rsid w:val="00FD5326"/>
    <w:rsid w:val="00FE0D74"/>
    <w:rsid w:val="00FE17B4"/>
    <w:rsid w:val="00FE7C8C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213ECE"/>
    <w:rPr>
      <w:rFonts w:ascii="Tahoma" w:hAnsi="Tahoma" w:cs="Tahoma"/>
      <w:sz w:val="16"/>
      <w:szCs w:val="16"/>
    </w:rPr>
  </w:style>
  <w:style w:type="paragraph" w:customStyle="1" w:styleId="ad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CD4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FE7C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3873-7067-418A-B8C2-9EF64F4D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15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28113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Пользователь</cp:lastModifiedBy>
  <cp:revision>1129</cp:revision>
  <cp:lastPrinted>2018-10-15T07:04:00Z</cp:lastPrinted>
  <dcterms:created xsi:type="dcterms:W3CDTF">2015-03-10T06:37:00Z</dcterms:created>
  <dcterms:modified xsi:type="dcterms:W3CDTF">2023-10-31T10:15:00Z</dcterms:modified>
</cp:coreProperties>
</file>