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CA" w:rsidRPr="008A58CA" w:rsidRDefault="001C5C0D" w:rsidP="008A58CA">
      <w:pPr>
        <w:spacing w:after="200" w:line="276" w:lineRule="auto"/>
        <w:jc w:val="center"/>
        <w:rPr>
          <w:b/>
          <w:sz w:val="28"/>
          <w:szCs w:val="28"/>
        </w:rPr>
      </w:pPr>
      <w:r w:rsidRPr="001C5C0D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Documents and Settings\User\Мои документы\Геральдика\Герб.jpg" style="width:47.7pt;height:56.95pt;visibility:visible;mso-wrap-style:square" filled="t" fillcolor="windowText">
            <v:imagedata r:id="rId8" o:title="Герб"/>
          </v:shape>
        </w:pict>
      </w:r>
    </w:p>
    <w:p w:rsidR="008A58CA" w:rsidRPr="008A58CA" w:rsidRDefault="008A58CA" w:rsidP="008A58CA">
      <w:pPr>
        <w:spacing w:after="200" w:line="276" w:lineRule="auto"/>
        <w:jc w:val="center"/>
        <w:rPr>
          <w:b/>
          <w:sz w:val="28"/>
          <w:szCs w:val="28"/>
        </w:rPr>
      </w:pPr>
      <w:r w:rsidRPr="008A58CA">
        <w:rPr>
          <w:b/>
          <w:sz w:val="28"/>
          <w:szCs w:val="28"/>
        </w:rPr>
        <w:t>АДМИНИСТРАЦИЯ ПРОЛЕТАРСКОГО СЕЛЬСКОГО ПОСЕЛЕНИЯ КОРЕНОВСКОГО РАЙОНА</w:t>
      </w:r>
    </w:p>
    <w:p w:rsidR="008A58CA" w:rsidRPr="00354D1B" w:rsidRDefault="008A58CA" w:rsidP="008A58CA">
      <w:pPr>
        <w:spacing w:after="200" w:line="276" w:lineRule="auto"/>
        <w:jc w:val="center"/>
        <w:rPr>
          <w:b/>
          <w:sz w:val="36"/>
          <w:szCs w:val="36"/>
        </w:rPr>
      </w:pPr>
      <w:r w:rsidRPr="00354D1B">
        <w:rPr>
          <w:b/>
          <w:sz w:val="36"/>
          <w:szCs w:val="36"/>
        </w:rPr>
        <w:t>ПОСТАНОВЛЕНИЕ</w:t>
      </w:r>
    </w:p>
    <w:p w:rsidR="008A58CA" w:rsidRPr="008A58CA" w:rsidRDefault="003603CD" w:rsidP="008A58CA">
      <w:pPr>
        <w:tabs>
          <w:tab w:val="left" w:pos="851"/>
        </w:tabs>
        <w:spacing w:after="200" w:line="276" w:lineRule="auto"/>
        <w:jc w:val="both"/>
        <w:rPr>
          <w:b/>
        </w:rPr>
      </w:pPr>
      <w:r>
        <w:rPr>
          <w:b/>
        </w:rPr>
        <w:t xml:space="preserve">от </w:t>
      </w:r>
      <w:r w:rsidR="00E06E6E">
        <w:rPr>
          <w:b/>
        </w:rPr>
        <w:t>30</w:t>
      </w:r>
      <w:r>
        <w:rPr>
          <w:b/>
        </w:rPr>
        <w:t>.</w:t>
      </w:r>
      <w:r w:rsidR="006B6212">
        <w:rPr>
          <w:b/>
        </w:rPr>
        <w:t>10</w:t>
      </w:r>
      <w:r w:rsidR="00B07269">
        <w:rPr>
          <w:b/>
        </w:rPr>
        <w:t>.202</w:t>
      </w:r>
      <w:r w:rsidR="00657896">
        <w:rPr>
          <w:b/>
        </w:rPr>
        <w:t>3</w:t>
      </w:r>
      <w:r w:rsidR="008A58CA" w:rsidRPr="008A58CA">
        <w:rPr>
          <w:b/>
        </w:rPr>
        <w:t xml:space="preserve">                                                                                           </w:t>
      </w:r>
      <w:r w:rsidR="00A21E9B">
        <w:rPr>
          <w:b/>
        </w:rPr>
        <w:t xml:space="preserve">                          </w:t>
      </w:r>
      <w:r w:rsidR="006D5C94">
        <w:rPr>
          <w:b/>
        </w:rPr>
        <w:t xml:space="preserve">       </w:t>
      </w:r>
      <w:r w:rsidR="00A21E9B">
        <w:rPr>
          <w:b/>
        </w:rPr>
        <w:t xml:space="preserve"> № </w:t>
      </w:r>
      <w:r w:rsidR="00E06E6E">
        <w:rPr>
          <w:b/>
        </w:rPr>
        <w:t>181</w:t>
      </w:r>
    </w:p>
    <w:p w:rsidR="008F3477" w:rsidRPr="00F564E2" w:rsidRDefault="008A58CA" w:rsidP="00F564E2">
      <w:pPr>
        <w:spacing w:after="200" w:line="276" w:lineRule="auto"/>
        <w:jc w:val="center"/>
      </w:pPr>
      <w:r w:rsidRPr="008A58CA">
        <w:t>хутор  Бабиче-Кореновский</w:t>
      </w:r>
    </w:p>
    <w:p w:rsidR="00E2686E" w:rsidRDefault="00E2686E" w:rsidP="007D18DC">
      <w:pPr>
        <w:jc w:val="center"/>
        <w:rPr>
          <w:b/>
          <w:sz w:val="28"/>
          <w:szCs w:val="28"/>
        </w:rPr>
      </w:pPr>
      <w:r w:rsidRPr="005F708F">
        <w:rPr>
          <w:b/>
          <w:sz w:val="28"/>
          <w:szCs w:val="28"/>
        </w:rPr>
        <w:t xml:space="preserve">Об утверждении  </w:t>
      </w:r>
      <w:r w:rsidR="00AC0F10">
        <w:rPr>
          <w:b/>
          <w:sz w:val="28"/>
          <w:szCs w:val="28"/>
        </w:rPr>
        <w:t>муниципальной</w:t>
      </w:r>
      <w:r w:rsidRPr="005F708F">
        <w:rPr>
          <w:b/>
          <w:sz w:val="28"/>
          <w:szCs w:val="28"/>
        </w:rPr>
        <w:t xml:space="preserve"> программы «</w:t>
      </w:r>
      <w:r w:rsidR="00B07269">
        <w:rPr>
          <w:b/>
          <w:color w:val="000000"/>
          <w:sz w:val="28"/>
          <w:szCs w:val="28"/>
        </w:rPr>
        <w:t>Благоустройство</w:t>
      </w:r>
      <w:r w:rsidRPr="005F708F">
        <w:rPr>
          <w:b/>
          <w:sz w:val="28"/>
          <w:szCs w:val="28"/>
        </w:rPr>
        <w:t xml:space="preserve"> территории Пролетарского сельского поселе</w:t>
      </w:r>
      <w:r w:rsidR="00196A7A">
        <w:rPr>
          <w:b/>
          <w:sz w:val="28"/>
          <w:szCs w:val="28"/>
        </w:rPr>
        <w:t>ния Кореновского района»</w:t>
      </w:r>
      <w:r w:rsidR="00C92865">
        <w:rPr>
          <w:b/>
          <w:sz w:val="28"/>
          <w:szCs w:val="28"/>
        </w:rPr>
        <w:t xml:space="preserve"> на 2024-2026 годы</w:t>
      </w:r>
      <w:r w:rsidR="00196A7A">
        <w:rPr>
          <w:b/>
          <w:sz w:val="28"/>
          <w:szCs w:val="28"/>
        </w:rPr>
        <w:t xml:space="preserve"> </w:t>
      </w:r>
    </w:p>
    <w:p w:rsidR="00263AC0" w:rsidRPr="005F708F" w:rsidRDefault="00263AC0" w:rsidP="007D18DC">
      <w:pPr>
        <w:jc w:val="center"/>
        <w:rPr>
          <w:b/>
          <w:sz w:val="28"/>
          <w:szCs w:val="28"/>
        </w:rPr>
      </w:pPr>
    </w:p>
    <w:p w:rsidR="007727D5" w:rsidRDefault="00E2686E" w:rsidP="00E2686E">
      <w:pPr>
        <w:ind w:firstLine="851"/>
        <w:jc w:val="both"/>
        <w:rPr>
          <w:bCs/>
          <w:sz w:val="28"/>
          <w:szCs w:val="28"/>
        </w:rPr>
      </w:pPr>
      <w:proofErr w:type="gramStart"/>
      <w:r w:rsidRPr="00881ADE">
        <w:rPr>
          <w:sz w:val="28"/>
          <w:szCs w:val="28"/>
        </w:rPr>
        <w:t xml:space="preserve"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sz w:val="28"/>
          <w:szCs w:val="28"/>
        </w:rPr>
        <w:t>Пролетарского</w:t>
      </w:r>
      <w:r w:rsidRPr="00881ADE">
        <w:rPr>
          <w:sz w:val="28"/>
          <w:szCs w:val="28"/>
        </w:rPr>
        <w:t xml:space="preserve"> сельского поселения Кореновского района </w:t>
      </w:r>
      <w:r w:rsidRPr="007E097E">
        <w:rPr>
          <w:bCs/>
          <w:sz w:val="28"/>
          <w:szCs w:val="28"/>
        </w:rPr>
        <w:t xml:space="preserve">от </w:t>
      </w:r>
      <w:r w:rsidR="0043370E">
        <w:rPr>
          <w:bCs/>
          <w:sz w:val="28"/>
          <w:szCs w:val="28"/>
        </w:rPr>
        <w:t>23</w:t>
      </w:r>
      <w:r w:rsidR="0043370E" w:rsidRPr="00AA0723">
        <w:rPr>
          <w:bCs/>
          <w:sz w:val="28"/>
          <w:szCs w:val="28"/>
        </w:rPr>
        <w:t xml:space="preserve"> </w:t>
      </w:r>
      <w:r w:rsidR="0043370E">
        <w:rPr>
          <w:bCs/>
          <w:sz w:val="28"/>
          <w:szCs w:val="28"/>
        </w:rPr>
        <w:t>июня</w:t>
      </w:r>
      <w:r w:rsidR="0043370E" w:rsidRPr="00AA0723">
        <w:rPr>
          <w:bCs/>
          <w:sz w:val="28"/>
          <w:szCs w:val="28"/>
        </w:rPr>
        <w:t xml:space="preserve"> 2015 года №1</w:t>
      </w:r>
      <w:r w:rsidR="0043370E">
        <w:rPr>
          <w:bCs/>
          <w:sz w:val="28"/>
          <w:szCs w:val="28"/>
        </w:rPr>
        <w:t xml:space="preserve">31  </w:t>
      </w:r>
      <w:r w:rsidR="0043370E" w:rsidRPr="0011448B">
        <w:rPr>
          <w:sz w:val="28"/>
          <w:szCs w:val="28"/>
        </w:rPr>
        <w:t>«</w:t>
      </w:r>
      <w:r w:rsidR="0043370E" w:rsidRPr="0011448B">
        <w:rPr>
          <w:bCs/>
          <w:color w:val="000000"/>
          <w:sz w:val="28"/>
          <w:szCs w:val="28"/>
        </w:rPr>
        <w:t>Об утверждении Порядка принятия решения о разработке,</w:t>
      </w:r>
      <w:r w:rsidR="0043370E">
        <w:rPr>
          <w:bCs/>
          <w:color w:val="000000"/>
          <w:sz w:val="28"/>
          <w:szCs w:val="28"/>
        </w:rPr>
        <w:t xml:space="preserve"> </w:t>
      </w:r>
      <w:r w:rsidR="0043370E" w:rsidRPr="0011448B">
        <w:rPr>
          <w:bCs/>
          <w:color w:val="000000"/>
          <w:sz w:val="28"/>
          <w:szCs w:val="28"/>
        </w:rPr>
        <w:t xml:space="preserve">формировании, реализации и оценке эффективности </w:t>
      </w:r>
      <w:r w:rsidR="0043370E">
        <w:rPr>
          <w:bCs/>
          <w:color w:val="000000"/>
          <w:sz w:val="28"/>
          <w:szCs w:val="28"/>
        </w:rPr>
        <w:t xml:space="preserve"> </w:t>
      </w:r>
      <w:r w:rsidR="0043370E" w:rsidRPr="0011448B">
        <w:rPr>
          <w:bCs/>
          <w:color w:val="000000"/>
          <w:sz w:val="28"/>
          <w:szCs w:val="28"/>
        </w:rPr>
        <w:t>реализации  муниципальных программ</w:t>
      </w:r>
      <w:r w:rsidR="0043370E">
        <w:rPr>
          <w:bCs/>
          <w:color w:val="000000"/>
          <w:sz w:val="28"/>
          <w:szCs w:val="28"/>
        </w:rPr>
        <w:t xml:space="preserve"> </w:t>
      </w:r>
      <w:r w:rsidR="0043370E" w:rsidRPr="0011448B">
        <w:rPr>
          <w:bCs/>
          <w:color w:val="000000"/>
          <w:sz w:val="28"/>
          <w:szCs w:val="28"/>
        </w:rPr>
        <w:t>Пролетарского сельского поселения Кореновского района</w:t>
      </w:r>
      <w:r w:rsidR="0043370E" w:rsidRPr="0011448B">
        <w:rPr>
          <w:sz w:val="28"/>
          <w:szCs w:val="28"/>
        </w:rPr>
        <w:t>»</w:t>
      </w:r>
      <w:r w:rsidR="0065707F">
        <w:rPr>
          <w:bCs/>
          <w:sz w:val="28"/>
          <w:szCs w:val="28"/>
        </w:rPr>
        <w:t>, администрация</w:t>
      </w:r>
      <w:r w:rsidR="0065707F" w:rsidRPr="0065707F">
        <w:t xml:space="preserve"> </w:t>
      </w:r>
      <w:r w:rsidR="0065707F" w:rsidRPr="0065707F">
        <w:rPr>
          <w:bCs/>
          <w:sz w:val="28"/>
          <w:szCs w:val="28"/>
        </w:rPr>
        <w:t>Пролетарского сельского поселения Кореновского района</w:t>
      </w:r>
      <w:proofErr w:type="gramEnd"/>
    </w:p>
    <w:p w:rsidR="00E2686E" w:rsidRPr="00881ADE" w:rsidRDefault="0065707F" w:rsidP="007727D5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="00E2686E" w:rsidRPr="00881ADE">
        <w:rPr>
          <w:sz w:val="28"/>
          <w:szCs w:val="28"/>
        </w:rPr>
        <w:t>:</w:t>
      </w:r>
    </w:p>
    <w:p w:rsidR="00E2686E" w:rsidRPr="00881ADE" w:rsidRDefault="00E2686E" w:rsidP="00E2686E">
      <w:pPr>
        <w:ind w:firstLine="851"/>
        <w:jc w:val="both"/>
        <w:rPr>
          <w:sz w:val="28"/>
          <w:szCs w:val="28"/>
        </w:rPr>
      </w:pPr>
      <w:r w:rsidRPr="00881ADE">
        <w:rPr>
          <w:sz w:val="28"/>
          <w:szCs w:val="28"/>
        </w:rPr>
        <w:t xml:space="preserve">1. Утвердить </w:t>
      </w:r>
      <w:r w:rsidR="00934D5A">
        <w:rPr>
          <w:sz w:val="28"/>
          <w:szCs w:val="28"/>
        </w:rPr>
        <w:t>муниципальную</w:t>
      </w:r>
      <w:r w:rsidRPr="00881ADE">
        <w:rPr>
          <w:sz w:val="28"/>
          <w:szCs w:val="28"/>
        </w:rPr>
        <w:t xml:space="preserve"> программу «</w:t>
      </w:r>
      <w:r w:rsidR="00961023" w:rsidRPr="00961023">
        <w:rPr>
          <w:color w:val="000000"/>
          <w:sz w:val="28"/>
          <w:szCs w:val="28"/>
        </w:rPr>
        <w:t>Благоустройство</w:t>
      </w:r>
      <w:r w:rsidR="00961023" w:rsidRPr="00961023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="00205176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Пролетарского</w:t>
      </w:r>
      <w:r w:rsidRPr="00881ADE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>ния К</w:t>
      </w:r>
      <w:r w:rsidR="00551FB1">
        <w:rPr>
          <w:sz w:val="28"/>
          <w:szCs w:val="28"/>
        </w:rPr>
        <w:t>ореновского района»</w:t>
      </w:r>
      <w:r w:rsidR="00896769">
        <w:rPr>
          <w:sz w:val="28"/>
          <w:szCs w:val="28"/>
        </w:rPr>
        <w:t xml:space="preserve"> на 2024-2026 годы</w:t>
      </w:r>
      <w:r w:rsidR="00551FB1">
        <w:rPr>
          <w:sz w:val="28"/>
          <w:szCs w:val="28"/>
        </w:rPr>
        <w:t xml:space="preserve"> </w:t>
      </w:r>
      <w:r w:rsidRPr="00881ADE">
        <w:rPr>
          <w:sz w:val="28"/>
          <w:szCs w:val="28"/>
        </w:rPr>
        <w:t>(прилагается).</w:t>
      </w:r>
    </w:p>
    <w:p w:rsidR="00C31C29" w:rsidRDefault="00E2686E" w:rsidP="00E268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1C29" w:rsidRPr="00C31C29">
        <w:rPr>
          <w:sz w:val="28"/>
          <w:szCs w:val="28"/>
        </w:rPr>
        <w:t>2. Общему отделу администрации  Пролетарского сельского поселения Кореновского района (</w:t>
      </w:r>
      <w:r w:rsidR="00000D65">
        <w:rPr>
          <w:sz w:val="28"/>
          <w:szCs w:val="28"/>
        </w:rPr>
        <w:t>Демченко</w:t>
      </w:r>
      <w:r w:rsidR="00C31C29" w:rsidRPr="00C31C29">
        <w:rPr>
          <w:sz w:val="28"/>
          <w:szCs w:val="28"/>
        </w:rPr>
        <w:t>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6D5C94" w:rsidRDefault="006D5C94" w:rsidP="006D5C9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E416B" w:rsidRPr="00AA0723">
        <w:rPr>
          <w:sz w:val="28"/>
          <w:szCs w:val="28"/>
          <w:lang w:eastAsia="ar-SA"/>
        </w:rPr>
        <w:t>Настоящее постановление вступает в силу со дня его подписания и</w:t>
      </w:r>
      <w:r w:rsidR="00EE416B" w:rsidRPr="00AA0723">
        <w:t xml:space="preserve"> </w:t>
      </w:r>
      <w:r w:rsidR="00EE416B" w:rsidRPr="00AA0723">
        <w:rPr>
          <w:sz w:val="28"/>
          <w:szCs w:val="28"/>
          <w:lang w:eastAsia="ar-SA"/>
        </w:rPr>
        <w:t xml:space="preserve"> распространяется на правоотно</w:t>
      </w:r>
      <w:r w:rsidR="00EE416B">
        <w:rPr>
          <w:sz w:val="28"/>
          <w:szCs w:val="28"/>
          <w:lang w:eastAsia="ar-SA"/>
        </w:rPr>
        <w:t>шения, возникшие с 1 января 2024</w:t>
      </w:r>
      <w:r w:rsidR="00EE416B" w:rsidRPr="00AA0723">
        <w:rPr>
          <w:sz w:val="28"/>
          <w:szCs w:val="28"/>
          <w:lang w:eastAsia="ar-SA"/>
        </w:rPr>
        <w:t xml:space="preserve"> года.</w:t>
      </w:r>
    </w:p>
    <w:p w:rsidR="008F3477" w:rsidRPr="00881ADE" w:rsidRDefault="008F3477" w:rsidP="00E2686E">
      <w:pPr>
        <w:jc w:val="both"/>
        <w:rPr>
          <w:sz w:val="28"/>
          <w:szCs w:val="28"/>
        </w:rPr>
      </w:pPr>
    </w:p>
    <w:p w:rsidR="005B1CC0" w:rsidRPr="00DF58D4" w:rsidRDefault="005B1CC0" w:rsidP="005B1C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Pr="00DF58D4">
        <w:rPr>
          <w:sz w:val="28"/>
          <w:szCs w:val="28"/>
        </w:rPr>
        <w:t xml:space="preserve"> </w:t>
      </w:r>
    </w:p>
    <w:p w:rsidR="005B1CC0" w:rsidRPr="00DF58D4" w:rsidRDefault="005B1CC0" w:rsidP="005B1CC0">
      <w:pPr>
        <w:jc w:val="both"/>
        <w:rPr>
          <w:sz w:val="28"/>
          <w:szCs w:val="28"/>
        </w:rPr>
      </w:pPr>
      <w:r w:rsidRPr="00DF58D4">
        <w:rPr>
          <w:sz w:val="28"/>
          <w:szCs w:val="28"/>
        </w:rPr>
        <w:t xml:space="preserve">Пролетарского сельского поселения </w:t>
      </w:r>
    </w:p>
    <w:p w:rsidR="005B1CC0" w:rsidRPr="00DF58D4" w:rsidRDefault="005B1CC0" w:rsidP="005B1CC0">
      <w:pPr>
        <w:jc w:val="both"/>
        <w:rPr>
          <w:sz w:val="28"/>
          <w:szCs w:val="28"/>
        </w:rPr>
      </w:pPr>
      <w:r w:rsidRPr="00DF58D4">
        <w:rPr>
          <w:sz w:val="28"/>
          <w:szCs w:val="28"/>
        </w:rPr>
        <w:t xml:space="preserve">Кореновского района                                                               </w:t>
      </w:r>
      <w:r>
        <w:rPr>
          <w:sz w:val="28"/>
          <w:szCs w:val="28"/>
        </w:rPr>
        <w:t xml:space="preserve">      О.И. </w:t>
      </w:r>
      <w:proofErr w:type="spellStart"/>
      <w:r>
        <w:rPr>
          <w:sz w:val="28"/>
          <w:szCs w:val="28"/>
        </w:rPr>
        <w:t>Цапулина</w:t>
      </w:r>
      <w:proofErr w:type="spellEnd"/>
    </w:p>
    <w:p w:rsidR="00F96426" w:rsidRDefault="00F96426" w:rsidP="00E2686E">
      <w:pPr>
        <w:jc w:val="both"/>
        <w:rPr>
          <w:sz w:val="28"/>
          <w:szCs w:val="28"/>
        </w:rPr>
      </w:pPr>
    </w:p>
    <w:p w:rsidR="00F96426" w:rsidRPr="00F96426" w:rsidRDefault="00F96426" w:rsidP="00F96426">
      <w:pPr>
        <w:rPr>
          <w:sz w:val="28"/>
          <w:szCs w:val="28"/>
        </w:rPr>
      </w:pPr>
    </w:p>
    <w:p w:rsidR="00F96426" w:rsidRPr="00F96426" w:rsidRDefault="00F96426" w:rsidP="00F96426">
      <w:pPr>
        <w:rPr>
          <w:sz w:val="28"/>
          <w:szCs w:val="28"/>
        </w:rPr>
      </w:pPr>
    </w:p>
    <w:p w:rsidR="00F96426" w:rsidRPr="00F96426" w:rsidRDefault="00F96426" w:rsidP="00F96426">
      <w:pPr>
        <w:rPr>
          <w:sz w:val="28"/>
          <w:szCs w:val="28"/>
        </w:rPr>
      </w:pPr>
    </w:p>
    <w:p w:rsidR="00F96426" w:rsidRPr="00F96426" w:rsidRDefault="00F96426" w:rsidP="00F96426">
      <w:pPr>
        <w:rPr>
          <w:sz w:val="28"/>
          <w:szCs w:val="28"/>
        </w:rPr>
      </w:pPr>
    </w:p>
    <w:p w:rsidR="00F96426" w:rsidRPr="00F96426" w:rsidRDefault="00F96426" w:rsidP="00F96426">
      <w:pPr>
        <w:rPr>
          <w:sz w:val="28"/>
          <w:szCs w:val="28"/>
        </w:rPr>
      </w:pPr>
    </w:p>
    <w:p w:rsidR="00F96426" w:rsidRPr="00F96426" w:rsidRDefault="00F96426" w:rsidP="00F96426">
      <w:pPr>
        <w:rPr>
          <w:sz w:val="28"/>
          <w:szCs w:val="28"/>
        </w:rPr>
      </w:pPr>
    </w:p>
    <w:p w:rsidR="00F96426" w:rsidRDefault="00F96426" w:rsidP="00F96426">
      <w:pPr>
        <w:rPr>
          <w:sz w:val="28"/>
          <w:szCs w:val="28"/>
        </w:rPr>
      </w:pPr>
    </w:p>
    <w:p w:rsidR="00F96426" w:rsidRDefault="00F96426" w:rsidP="00F96426">
      <w:pPr>
        <w:rPr>
          <w:sz w:val="28"/>
          <w:szCs w:val="28"/>
        </w:rPr>
      </w:pPr>
    </w:p>
    <w:p w:rsidR="00F96426" w:rsidRDefault="00F96426" w:rsidP="00F96426">
      <w:pPr>
        <w:rPr>
          <w:sz w:val="28"/>
          <w:szCs w:val="28"/>
        </w:rPr>
      </w:pPr>
    </w:p>
    <w:p w:rsidR="00F96426" w:rsidRDefault="00F96426" w:rsidP="00F96426">
      <w:pPr>
        <w:rPr>
          <w:sz w:val="28"/>
          <w:szCs w:val="28"/>
        </w:rPr>
      </w:pPr>
    </w:p>
    <w:p w:rsidR="00F96426" w:rsidRPr="009C2807" w:rsidRDefault="00F96426" w:rsidP="00F9642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C2807">
        <w:rPr>
          <w:b/>
          <w:sz w:val="28"/>
          <w:szCs w:val="28"/>
        </w:rPr>
        <w:t>ЛИСТ СОГЛАСОВАНИЯ</w:t>
      </w:r>
    </w:p>
    <w:p w:rsidR="00F96426" w:rsidRPr="009C2807" w:rsidRDefault="00F96426" w:rsidP="00F96426">
      <w:pPr>
        <w:jc w:val="center"/>
        <w:rPr>
          <w:sz w:val="28"/>
          <w:szCs w:val="28"/>
        </w:rPr>
      </w:pPr>
      <w:r w:rsidRPr="009C2807">
        <w:rPr>
          <w:sz w:val="28"/>
          <w:szCs w:val="28"/>
        </w:rPr>
        <w:t>проекта постановления администрации Пролетарского сельского поселения Корено</w:t>
      </w:r>
      <w:r>
        <w:rPr>
          <w:sz w:val="28"/>
          <w:szCs w:val="28"/>
        </w:rPr>
        <w:t xml:space="preserve">вского района от </w:t>
      </w:r>
      <w:r w:rsidR="001C1610">
        <w:rPr>
          <w:sz w:val="28"/>
          <w:szCs w:val="28"/>
        </w:rPr>
        <w:t>30</w:t>
      </w:r>
      <w:r>
        <w:rPr>
          <w:sz w:val="28"/>
          <w:szCs w:val="28"/>
        </w:rPr>
        <w:t xml:space="preserve">  октября 2023</w:t>
      </w:r>
      <w:r w:rsidRPr="009C2807">
        <w:rPr>
          <w:sz w:val="28"/>
          <w:szCs w:val="28"/>
        </w:rPr>
        <w:t xml:space="preserve">  года  №</w:t>
      </w:r>
      <w:r w:rsidR="001C1610">
        <w:rPr>
          <w:sz w:val="28"/>
          <w:szCs w:val="28"/>
        </w:rPr>
        <w:t>181</w:t>
      </w:r>
      <w:r>
        <w:rPr>
          <w:sz w:val="28"/>
          <w:szCs w:val="28"/>
        </w:rPr>
        <w:t xml:space="preserve"> </w:t>
      </w:r>
      <w:r w:rsidRPr="009C2807">
        <w:rPr>
          <w:sz w:val="28"/>
          <w:szCs w:val="28"/>
        </w:rPr>
        <w:t xml:space="preserve"> «</w:t>
      </w:r>
      <w:r w:rsidRPr="00213B3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213B33">
        <w:rPr>
          <w:sz w:val="28"/>
          <w:szCs w:val="28"/>
        </w:rPr>
        <w:t xml:space="preserve"> программы «</w:t>
      </w:r>
      <w:r w:rsidR="00AB0909" w:rsidRPr="00961023">
        <w:rPr>
          <w:color w:val="000000"/>
          <w:sz w:val="28"/>
          <w:szCs w:val="28"/>
        </w:rPr>
        <w:t>Благоустройство</w:t>
      </w:r>
      <w:r w:rsidR="00AB0909" w:rsidRPr="00961023">
        <w:rPr>
          <w:sz w:val="28"/>
          <w:szCs w:val="28"/>
        </w:rPr>
        <w:t xml:space="preserve"> </w:t>
      </w:r>
      <w:r w:rsidR="00AB0909">
        <w:rPr>
          <w:sz w:val="28"/>
          <w:szCs w:val="28"/>
        </w:rPr>
        <w:t>территории Пролетарского</w:t>
      </w:r>
      <w:r w:rsidR="00AB0909" w:rsidRPr="00881ADE">
        <w:rPr>
          <w:sz w:val="28"/>
          <w:szCs w:val="28"/>
        </w:rPr>
        <w:t xml:space="preserve"> сельского поселе</w:t>
      </w:r>
      <w:r w:rsidR="00AB0909">
        <w:rPr>
          <w:sz w:val="28"/>
          <w:szCs w:val="28"/>
        </w:rPr>
        <w:t>ния Кореновского района</w:t>
      </w:r>
      <w:r>
        <w:rPr>
          <w:sz w:val="28"/>
          <w:szCs w:val="28"/>
        </w:rPr>
        <w:t xml:space="preserve">» </w:t>
      </w:r>
      <w:r w:rsidR="00896769">
        <w:rPr>
          <w:sz w:val="28"/>
          <w:szCs w:val="28"/>
        </w:rPr>
        <w:t>на 2024-2026 годы</w:t>
      </w:r>
    </w:p>
    <w:p w:rsidR="00F96426" w:rsidRDefault="00F96426" w:rsidP="00F96426">
      <w:pPr>
        <w:jc w:val="center"/>
        <w:rPr>
          <w:sz w:val="28"/>
          <w:szCs w:val="28"/>
        </w:rPr>
      </w:pPr>
    </w:p>
    <w:p w:rsidR="00F96426" w:rsidRPr="009C2807" w:rsidRDefault="00F96426" w:rsidP="00F96426">
      <w:pPr>
        <w:jc w:val="both"/>
        <w:rPr>
          <w:sz w:val="28"/>
          <w:szCs w:val="28"/>
        </w:rPr>
      </w:pPr>
    </w:p>
    <w:p w:rsidR="00F96426" w:rsidRPr="00270D6F" w:rsidRDefault="00F96426" w:rsidP="00F96426">
      <w:pPr>
        <w:jc w:val="both"/>
        <w:rPr>
          <w:sz w:val="28"/>
          <w:szCs w:val="28"/>
        </w:rPr>
      </w:pPr>
    </w:p>
    <w:p w:rsidR="00F96426" w:rsidRPr="00270D6F" w:rsidRDefault="00F96426" w:rsidP="00F96426">
      <w:pPr>
        <w:jc w:val="both"/>
        <w:rPr>
          <w:sz w:val="28"/>
          <w:szCs w:val="28"/>
        </w:rPr>
      </w:pPr>
      <w:r w:rsidRPr="00270D6F">
        <w:rPr>
          <w:sz w:val="28"/>
          <w:szCs w:val="28"/>
        </w:rPr>
        <w:t>Проект подготовлен и внесён:</w:t>
      </w:r>
    </w:p>
    <w:p w:rsidR="00F96426" w:rsidRPr="00270D6F" w:rsidRDefault="00F96426" w:rsidP="00F96426">
      <w:pPr>
        <w:jc w:val="both"/>
        <w:rPr>
          <w:sz w:val="28"/>
          <w:szCs w:val="28"/>
        </w:rPr>
      </w:pPr>
      <w:r w:rsidRPr="00270D6F">
        <w:rPr>
          <w:sz w:val="28"/>
          <w:szCs w:val="28"/>
        </w:rPr>
        <w:t>Общим отделом</w:t>
      </w:r>
    </w:p>
    <w:p w:rsidR="00F96426" w:rsidRPr="00270D6F" w:rsidRDefault="00F96426" w:rsidP="00F96426">
      <w:pPr>
        <w:jc w:val="both"/>
        <w:rPr>
          <w:sz w:val="28"/>
          <w:szCs w:val="28"/>
        </w:rPr>
      </w:pPr>
      <w:r w:rsidRPr="00270D6F">
        <w:rPr>
          <w:sz w:val="28"/>
          <w:szCs w:val="28"/>
        </w:rPr>
        <w:t>администрации Пролетарского</w:t>
      </w:r>
    </w:p>
    <w:p w:rsidR="00F96426" w:rsidRPr="00270D6F" w:rsidRDefault="00F96426" w:rsidP="00F96426">
      <w:pPr>
        <w:jc w:val="both"/>
        <w:rPr>
          <w:sz w:val="28"/>
          <w:szCs w:val="28"/>
        </w:rPr>
      </w:pPr>
      <w:r w:rsidRPr="00270D6F">
        <w:rPr>
          <w:sz w:val="28"/>
          <w:szCs w:val="28"/>
        </w:rPr>
        <w:t>сельского поселения</w:t>
      </w:r>
    </w:p>
    <w:p w:rsidR="00F96426" w:rsidRPr="00270D6F" w:rsidRDefault="00F96426" w:rsidP="00F96426">
      <w:pPr>
        <w:jc w:val="both"/>
        <w:rPr>
          <w:sz w:val="28"/>
          <w:szCs w:val="28"/>
        </w:rPr>
      </w:pPr>
      <w:r w:rsidRPr="00270D6F">
        <w:rPr>
          <w:sz w:val="28"/>
          <w:szCs w:val="28"/>
        </w:rPr>
        <w:t>Кореновского района</w:t>
      </w:r>
    </w:p>
    <w:p w:rsidR="00F96426" w:rsidRPr="00270D6F" w:rsidRDefault="00F96426" w:rsidP="00F96426">
      <w:pPr>
        <w:jc w:val="both"/>
        <w:rPr>
          <w:sz w:val="28"/>
          <w:szCs w:val="28"/>
        </w:rPr>
      </w:pPr>
      <w:r w:rsidRPr="00270D6F">
        <w:rPr>
          <w:sz w:val="28"/>
          <w:szCs w:val="28"/>
        </w:rPr>
        <w:t>Ведущий специалист общего отдела                                       Г.А. Федоренко</w:t>
      </w:r>
    </w:p>
    <w:p w:rsidR="00F96426" w:rsidRPr="00270D6F" w:rsidRDefault="00F96426" w:rsidP="00F96426">
      <w:pPr>
        <w:jc w:val="both"/>
        <w:rPr>
          <w:sz w:val="28"/>
          <w:szCs w:val="28"/>
        </w:rPr>
      </w:pPr>
    </w:p>
    <w:p w:rsidR="00F96426" w:rsidRPr="00270D6F" w:rsidRDefault="00F96426" w:rsidP="00F96426">
      <w:pPr>
        <w:jc w:val="both"/>
        <w:rPr>
          <w:sz w:val="28"/>
          <w:szCs w:val="28"/>
        </w:rPr>
      </w:pPr>
    </w:p>
    <w:p w:rsidR="00F96426" w:rsidRPr="00270D6F" w:rsidRDefault="00F96426" w:rsidP="00F96426">
      <w:pPr>
        <w:jc w:val="both"/>
        <w:rPr>
          <w:sz w:val="28"/>
          <w:szCs w:val="28"/>
        </w:rPr>
      </w:pPr>
    </w:p>
    <w:p w:rsidR="00F96426" w:rsidRPr="00270D6F" w:rsidRDefault="00F96426" w:rsidP="00F96426">
      <w:pPr>
        <w:jc w:val="both"/>
        <w:rPr>
          <w:sz w:val="28"/>
          <w:szCs w:val="28"/>
        </w:rPr>
      </w:pPr>
      <w:r w:rsidRPr="00270D6F">
        <w:rPr>
          <w:sz w:val="28"/>
          <w:szCs w:val="28"/>
        </w:rPr>
        <w:t>Проект согласован:</w:t>
      </w:r>
    </w:p>
    <w:p w:rsidR="00F96426" w:rsidRPr="00270D6F" w:rsidRDefault="00F96426" w:rsidP="00F96426">
      <w:pPr>
        <w:jc w:val="both"/>
        <w:rPr>
          <w:sz w:val="28"/>
          <w:szCs w:val="28"/>
        </w:rPr>
      </w:pPr>
      <w:r w:rsidRPr="00270D6F">
        <w:rPr>
          <w:sz w:val="28"/>
          <w:szCs w:val="28"/>
        </w:rPr>
        <w:t xml:space="preserve">Начальник общего отдела </w:t>
      </w:r>
    </w:p>
    <w:p w:rsidR="00F96426" w:rsidRPr="00270D6F" w:rsidRDefault="00F96426" w:rsidP="00F96426">
      <w:pPr>
        <w:jc w:val="both"/>
        <w:rPr>
          <w:sz w:val="28"/>
          <w:szCs w:val="28"/>
        </w:rPr>
      </w:pPr>
      <w:r w:rsidRPr="00270D6F">
        <w:rPr>
          <w:sz w:val="28"/>
          <w:szCs w:val="28"/>
        </w:rPr>
        <w:t>администрации Пролетарского</w:t>
      </w:r>
    </w:p>
    <w:p w:rsidR="00F96426" w:rsidRPr="00270D6F" w:rsidRDefault="00F96426" w:rsidP="00F96426">
      <w:pPr>
        <w:jc w:val="both"/>
        <w:rPr>
          <w:sz w:val="28"/>
          <w:szCs w:val="28"/>
        </w:rPr>
      </w:pPr>
      <w:r w:rsidRPr="00270D6F">
        <w:rPr>
          <w:sz w:val="28"/>
          <w:szCs w:val="28"/>
        </w:rPr>
        <w:t>сельского поселения</w:t>
      </w:r>
    </w:p>
    <w:p w:rsidR="00F96426" w:rsidRPr="009C2807" w:rsidRDefault="00F96426" w:rsidP="00F96426">
      <w:pPr>
        <w:jc w:val="both"/>
        <w:rPr>
          <w:sz w:val="28"/>
          <w:szCs w:val="28"/>
        </w:rPr>
      </w:pPr>
      <w:r w:rsidRPr="00270D6F">
        <w:rPr>
          <w:sz w:val="28"/>
          <w:szCs w:val="28"/>
        </w:rPr>
        <w:t xml:space="preserve">Кореновского района                                                                       </w:t>
      </w:r>
      <w:r>
        <w:rPr>
          <w:sz w:val="28"/>
          <w:szCs w:val="28"/>
        </w:rPr>
        <w:t>Л.В. Демченко</w:t>
      </w:r>
    </w:p>
    <w:p w:rsidR="00F96426" w:rsidRPr="009C2807" w:rsidRDefault="00F96426" w:rsidP="00F96426">
      <w:pPr>
        <w:jc w:val="both"/>
        <w:rPr>
          <w:sz w:val="28"/>
          <w:szCs w:val="28"/>
        </w:rPr>
      </w:pPr>
    </w:p>
    <w:p w:rsidR="00F96426" w:rsidRDefault="00F96426" w:rsidP="00F96426">
      <w:pPr>
        <w:tabs>
          <w:tab w:val="left" w:pos="2445"/>
        </w:tabs>
        <w:rPr>
          <w:sz w:val="28"/>
          <w:szCs w:val="28"/>
        </w:rPr>
      </w:pPr>
    </w:p>
    <w:p w:rsidR="00F96426" w:rsidRDefault="00F96426" w:rsidP="00F96426">
      <w:pPr>
        <w:rPr>
          <w:sz w:val="28"/>
          <w:szCs w:val="28"/>
        </w:rPr>
      </w:pPr>
    </w:p>
    <w:p w:rsidR="00FD1048" w:rsidRPr="00F96426" w:rsidRDefault="00FD1048" w:rsidP="00F96426">
      <w:pPr>
        <w:rPr>
          <w:sz w:val="28"/>
          <w:szCs w:val="28"/>
        </w:rPr>
        <w:sectPr w:rsidR="00FD1048" w:rsidRPr="00F96426" w:rsidSect="00FD1048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3265"/>
        <w:gridCol w:w="1163"/>
        <w:gridCol w:w="5369"/>
      </w:tblGrid>
      <w:tr w:rsidR="00162479" w:rsidRPr="00CC669F">
        <w:tc>
          <w:tcPr>
            <w:tcW w:w="3265" w:type="dxa"/>
          </w:tcPr>
          <w:p w:rsidR="00162479" w:rsidRPr="00CC669F" w:rsidRDefault="00162479" w:rsidP="00BB2AC4">
            <w:p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1163" w:type="dxa"/>
          </w:tcPr>
          <w:p w:rsidR="00162479" w:rsidRPr="00CC669F" w:rsidRDefault="00162479" w:rsidP="00BB2AC4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5369" w:type="dxa"/>
          </w:tcPr>
          <w:p w:rsidR="00162479" w:rsidRPr="00CC669F" w:rsidRDefault="00162479" w:rsidP="00162479">
            <w:pPr>
              <w:ind w:left="675"/>
              <w:jc w:val="center"/>
              <w:rPr>
                <w:caps/>
                <w:sz w:val="28"/>
                <w:szCs w:val="28"/>
              </w:rPr>
            </w:pPr>
            <w:r w:rsidRPr="00CC669F">
              <w:rPr>
                <w:caps/>
                <w:sz w:val="28"/>
                <w:szCs w:val="28"/>
              </w:rPr>
              <w:t>Приложение</w:t>
            </w:r>
          </w:p>
          <w:p w:rsidR="00162479" w:rsidRPr="00CC669F" w:rsidRDefault="00162479" w:rsidP="00162479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r w:rsidRPr="00CC669F">
              <w:t>к постановлению</w:t>
            </w:r>
            <w:r w:rsidR="00B34909">
              <w:t xml:space="preserve"> </w:t>
            </w:r>
            <w:r w:rsidRPr="00CC669F">
              <w:t>администрации</w:t>
            </w:r>
          </w:p>
          <w:p w:rsidR="00162479" w:rsidRPr="00CC669F" w:rsidRDefault="00162479" w:rsidP="00162479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r w:rsidRPr="00CC669F">
              <w:t>Пролетарского сельского</w:t>
            </w:r>
            <w:r w:rsidRPr="00CC669F">
              <w:tab/>
              <w:t>поселения</w:t>
            </w:r>
            <w:r w:rsidR="00B34909">
              <w:t xml:space="preserve"> </w:t>
            </w:r>
            <w:r w:rsidRPr="00CC669F">
              <w:t>Кореновского района</w:t>
            </w:r>
          </w:p>
          <w:p w:rsidR="00162479" w:rsidRPr="00CC669F" w:rsidRDefault="007727D5" w:rsidP="00C55BF0">
            <w:pPr>
              <w:ind w:left="675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о</w:t>
            </w:r>
            <w:r w:rsidR="00162479" w:rsidRPr="00CC669F">
              <w:rPr>
                <w:sz w:val="28"/>
                <w:szCs w:val="28"/>
              </w:rPr>
              <w:t>т</w:t>
            </w:r>
            <w:r w:rsidRPr="00CC669F">
              <w:rPr>
                <w:sz w:val="28"/>
                <w:szCs w:val="28"/>
              </w:rPr>
              <w:t xml:space="preserve"> </w:t>
            </w:r>
            <w:r w:rsidR="00186CE1">
              <w:rPr>
                <w:sz w:val="28"/>
                <w:szCs w:val="28"/>
              </w:rPr>
              <w:t>30</w:t>
            </w:r>
            <w:r w:rsidRPr="00CC669F">
              <w:rPr>
                <w:sz w:val="28"/>
                <w:szCs w:val="28"/>
              </w:rPr>
              <w:t>.</w:t>
            </w:r>
            <w:r w:rsidR="00186CE1">
              <w:rPr>
                <w:sz w:val="28"/>
                <w:szCs w:val="28"/>
              </w:rPr>
              <w:t>1</w:t>
            </w:r>
            <w:r w:rsidR="0072050A">
              <w:rPr>
                <w:sz w:val="28"/>
                <w:szCs w:val="28"/>
              </w:rPr>
              <w:t>0</w:t>
            </w:r>
            <w:r w:rsidR="003C0694">
              <w:rPr>
                <w:sz w:val="28"/>
                <w:szCs w:val="28"/>
              </w:rPr>
              <w:t>.202</w:t>
            </w:r>
            <w:r w:rsidR="00657896">
              <w:rPr>
                <w:sz w:val="28"/>
                <w:szCs w:val="28"/>
              </w:rPr>
              <w:t>3</w:t>
            </w:r>
            <w:r w:rsidR="00162479" w:rsidRPr="00CC669F">
              <w:rPr>
                <w:sz w:val="28"/>
                <w:szCs w:val="28"/>
              </w:rPr>
              <w:t xml:space="preserve"> №</w:t>
            </w:r>
            <w:r w:rsidR="00186CE1">
              <w:rPr>
                <w:sz w:val="28"/>
                <w:szCs w:val="28"/>
              </w:rPr>
              <w:t>181</w:t>
            </w:r>
          </w:p>
          <w:p w:rsidR="000A0954" w:rsidRPr="00CC669F" w:rsidRDefault="000A0954" w:rsidP="00C55BF0">
            <w:pPr>
              <w:ind w:left="675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7C240D" w:rsidRDefault="007C240D" w:rsidP="007C240D">
      <w:pPr>
        <w:pStyle w:val="21"/>
        <w:rPr>
          <w:szCs w:val="28"/>
        </w:rPr>
      </w:pPr>
      <w:r>
        <w:rPr>
          <w:caps/>
          <w:szCs w:val="28"/>
        </w:rPr>
        <w:t>МУНИЦИПАЛЬНАЯ программА</w:t>
      </w:r>
      <w:r>
        <w:rPr>
          <w:szCs w:val="28"/>
        </w:rPr>
        <w:t xml:space="preserve"> </w:t>
      </w:r>
    </w:p>
    <w:p w:rsidR="007C240D" w:rsidRDefault="007C240D" w:rsidP="007C240D">
      <w:pPr>
        <w:pStyle w:val="21"/>
        <w:rPr>
          <w:szCs w:val="28"/>
        </w:rPr>
      </w:pPr>
      <w:r>
        <w:rPr>
          <w:szCs w:val="28"/>
        </w:rPr>
        <w:t xml:space="preserve">«Благоустройство </w:t>
      </w:r>
      <w:r w:rsidRPr="00CC669F">
        <w:rPr>
          <w:szCs w:val="28"/>
        </w:rPr>
        <w:t>территории Пролетарского сельского поселения Кореновского района</w:t>
      </w:r>
      <w:r>
        <w:rPr>
          <w:szCs w:val="28"/>
        </w:rPr>
        <w:t xml:space="preserve">» </w:t>
      </w:r>
      <w:r w:rsidR="00937406">
        <w:rPr>
          <w:szCs w:val="28"/>
        </w:rPr>
        <w:t>на 2024-2026 годы</w:t>
      </w:r>
    </w:p>
    <w:p w:rsidR="00BB2AC4" w:rsidRPr="00CC669F" w:rsidRDefault="00BB2AC4" w:rsidP="00BB2AC4">
      <w:pPr>
        <w:jc w:val="center"/>
        <w:rPr>
          <w:b/>
          <w:sz w:val="28"/>
          <w:szCs w:val="28"/>
        </w:rPr>
      </w:pPr>
    </w:p>
    <w:p w:rsidR="005C1718" w:rsidRPr="00CC669F" w:rsidRDefault="005C1718" w:rsidP="005C1718">
      <w:pPr>
        <w:jc w:val="center"/>
        <w:outlineLvl w:val="0"/>
        <w:rPr>
          <w:sz w:val="28"/>
          <w:szCs w:val="28"/>
        </w:rPr>
      </w:pPr>
      <w:r w:rsidRPr="00CC669F">
        <w:rPr>
          <w:sz w:val="28"/>
          <w:szCs w:val="28"/>
        </w:rPr>
        <w:t xml:space="preserve">ПАСПОРТ  </w:t>
      </w:r>
    </w:p>
    <w:p w:rsidR="005C1718" w:rsidRPr="00CC669F" w:rsidRDefault="00FC7F32" w:rsidP="005C171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5C1718" w:rsidRPr="00CC669F">
        <w:rPr>
          <w:sz w:val="28"/>
          <w:szCs w:val="28"/>
        </w:rPr>
        <w:t xml:space="preserve"> программы </w:t>
      </w:r>
    </w:p>
    <w:p w:rsidR="003B402A" w:rsidRDefault="00BB2AC4" w:rsidP="005C1718">
      <w:pPr>
        <w:pStyle w:val="21"/>
        <w:rPr>
          <w:szCs w:val="28"/>
        </w:rPr>
      </w:pPr>
      <w:r w:rsidRPr="00CC669F">
        <w:rPr>
          <w:szCs w:val="28"/>
        </w:rPr>
        <w:t>«</w:t>
      </w:r>
      <w:r w:rsidR="006E3A61">
        <w:rPr>
          <w:szCs w:val="28"/>
        </w:rPr>
        <w:t xml:space="preserve">Благоустройство </w:t>
      </w:r>
      <w:r w:rsidR="00D720B2" w:rsidRPr="00CC669F">
        <w:rPr>
          <w:szCs w:val="28"/>
        </w:rPr>
        <w:t>территории</w:t>
      </w:r>
      <w:r w:rsidR="000226E0" w:rsidRPr="00CC669F">
        <w:rPr>
          <w:szCs w:val="28"/>
        </w:rPr>
        <w:t xml:space="preserve"> </w:t>
      </w:r>
      <w:r w:rsidR="00270F40" w:rsidRPr="00CC669F">
        <w:rPr>
          <w:szCs w:val="28"/>
        </w:rPr>
        <w:t>Пролетарского</w:t>
      </w:r>
      <w:r w:rsidR="00D720B2" w:rsidRPr="00CC669F">
        <w:rPr>
          <w:szCs w:val="28"/>
        </w:rPr>
        <w:t xml:space="preserve"> сельского поселения Кореновского района»</w:t>
      </w:r>
      <w:r w:rsidR="00937406" w:rsidRPr="00937406">
        <w:rPr>
          <w:szCs w:val="28"/>
        </w:rPr>
        <w:t xml:space="preserve"> </w:t>
      </w:r>
      <w:r w:rsidR="00937406">
        <w:rPr>
          <w:szCs w:val="28"/>
        </w:rPr>
        <w:t>на 2024-2026 годы</w:t>
      </w:r>
    </w:p>
    <w:tbl>
      <w:tblPr>
        <w:tblW w:w="0" w:type="auto"/>
        <w:tblInd w:w="-20" w:type="dxa"/>
        <w:tblLayout w:type="fixed"/>
        <w:tblLook w:val="0000"/>
      </w:tblPr>
      <w:tblGrid>
        <w:gridCol w:w="5373"/>
        <w:gridCol w:w="4471"/>
      </w:tblGrid>
      <w:tr w:rsidR="00FC7F32" w:rsidRPr="00190F3C" w:rsidTr="006D28C5">
        <w:tc>
          <w:tcPr>
            <w:tcW w:w="5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32" w:rsidRPr="00190F3C" w:rsidRDefault="00FC7F32" w:rsidP="006D28C5">
            <w:pPr>
              <w:widowControl w:val="0"/>
              <w:rPr>
                <w:kern w:val="1"/>
                <w:lang w:bidi="hi-IN"/>
              </w:rPr>
            </w:pPr>
            <w:r w:rsidRPr="00190F3C">
              <w:rPr>
                <w:color w:val="000000"/>
                <w:kern w:val="1"/>
              </w:rPr>
              <w:t>Координатор муниципальной программы</w:t>
            </w:r>
          </w:p>
          <w:p w:rsidR="00FC7F32" w:rsidRPr="00190F3C" w:rsidRDefault="00FC7F32" w:rsidP="006D28C5">
            <w:pPr>
              <w:widowControl w:val="0"/>
              <w:rPr>
                <w:kern w:val="1"/>
                <w:lang w:bidi="hi-IN"/>
              </w:rPr>
            </w:pPr>
          </w:p>
        </w:tc>
        <w:tc>
          <w:tcPr>
            <w:tcW w:w="4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F32" w:rsidRPr="00190F3C" w:rsidRDefault="00FC7F32" w:rsidP="006D28C5">
            <w:pPr>
              <w:widowControl w:val="0"/>
              <w:snapToGrid w:val="0"/>
              <w:spacing w:after="200" w:line="276" w:lineRule="auto"/>
              <w:rPr>
                <w:color w:val="000000"/>
                <w:kern w:val="1"/>
              </w:rPr>
            </w:pPr>
            <w:r w:rsidRPr="00190F3C">
              <w:t>Администрация Пролетарского сельского поселения Кореновского района</w:t>
            </w:r>
          </w:p>
        </w:tc>
      </w:tr>
      <w:tr w:rsidR="00FC7F32" w:rsidRPr="00190F3C" w:rsidTr="006D28C5"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32" w:rsidRPr="00190F3C" w:rsidRDefault="00FC7F32" w:rsidP="006D28C5">
            <w:pPr>
              <w:widowControl w:val="0"/>
              <w:rPr>
                <w:kern w:val="1"/>
                <w:lang w:bidi="hi-IN"/>
              </w:rPr>
            </w:pPr>
            <w:r w:rsidRPr="00190F3C">
              <w:rPr>
                <w:color w:val="000000"/>
                <w:kern w:val="1"/>
              </w:rPr>
              <w:t>Координаторы подпрограмм муниципальной программы</w:t>
            </w:r>
          </w:p>
          <w:p w:rsidR="00FC7F32" w:rsidRPr="00190F3C" w:rsidRDefault="00FC7F32" w:rsidP="006D28C5">
            <w:pPr>
              <w:widowControl w:val="0"/>
              <w:rPr>
                <w:kern w:val="1"/>
                <w:lang w:bidi="hi-IN"/>
              </w:rPr>
            </w:pP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F32" w:rsidRPr="00190F3C" w:rsidRDefault="00FC7F32" w:rsidP="006D28C5">
            <w:pPr>
              <w:widowControl w:val="0"/>
              <w:snapToGrid w:val="0"/>
              <w:spacing w:after="200" w:line="276" w:lineRule="auto"/>
              <w:rPr>
                <w:color w:val="000000"/>
                <w:kern w:val="1"/>
              </w:rPr>
            </w:pPr>
            <w:r w:rsidRPr="00190F3C">
              <w:rPr>
                <w:color w:val="000000"/>
                <w:kern w:val="1"/>
              </w:rPr>
              <w:t>Не предусмотрены</w:t>
            </w:r>
          </w:p>
        </w:tc>
      </w:tr>
      <w:tr w:rsidR="00FC7F32" w:rsidRPr="00190F3C" w:rsidTr="006D28C5"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32" w:rsidRPr="00190F3C" w:rsidRDefault="00FC7F32" w:rsidP="006D28C5">
            <w:pPr>
              <w:widowControl w:val="0"/>
              <w:rPr>
                <w:kern w:val="1"/>
                <w:lang w:bidi="hi-IN"/>
              </w:rPr>
            </w:pPr>
            <w:r w:rsidRPr="00190F3C">
              <w:rPr>
                <w:color w:val="000000"/>
                <w:kern w:val="1"/>
              </w:rPr>
              <w:t>Участники муниципальной программы</w:t>
            </w:r>
          </w:p>
          <w:p w:rsidR="00FC7F32" w:rsidRPr="00190F3C" w:rsidRDefault="00FC7F32" w:rsidP="006D28C5">
            <w:pPr>
              <w:widowControl w:val="0"/>
              <w:rPr>
                <w:kern w:val="1"/>
                <w:lang w:bidi="hi-IN"/>
              </w:rPr>
            </w:pP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F32" w:rsidRPr="00190F3C" w:rsidRDefault="00507423" w:rsidP="006D28C5">
            <w:pPr>
              <w:widowControl w:val="0"/>
              <w:snapToGrid w:val="0"/>
              <w:spacing w:after="200" w:line="276" w:lineRule="auto"/>
              <w:rPr>
                <w:color w:val="000000"/>
                <w:kern w:val="1"/>
              </w:rPr>
            </w:pPr>
            <w:r w:rsidRPr="00190F3C">
              <w:t>Администрация Пролетарского сельского поселения Кореновского района</w:t>
            </w:r>
          </w:p>
        </w:tc>
      </w:tr>
      <w:tr w:rsidR="00FC7F32" w:rsidRPr="00190F3C" w:rsidTr="006D28C5"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32" w:rsidRPr="00190F3C" w:rsidRDefault="00FC7F32" w:rsidP="006D28C5">
            <w:pPr>
              <w:widowControl w:val="0"/>
              <w:rPr>
                <w:kern w:val="1"/>
                <w:lang w:bidi="hi-IN"/>
              </w:rPr>
            </w:pPr>
            <w:r w:rsidRPr="00190F3C">
              <w:rPr>
                <w:color w:val="000000"/>
                <w:kern w:val="1"/>
              </w:rPr>
              <w:t>Подпрограммы муниципальной программы</w:t>
            </w:r>
          </w:p>
          <w:p w:rsidR="00FC7F32" w:rsidRPr="00190F3C" w:rsidRDefault="00FC7F32" w:rsidP="006D28C5">
            <w:pPr>
              <w:widowControl w:val="0"/>
              <w:rPr>
                <w:kern w:val="1"/>
                <w:lang w:bidi="hi-IN"/>
              </w:rPr>
            </w:pP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F32" w:rsidRPr="00190F3C" w:rsidRDefault="00FC7F32" w:rsidP="006D28C5">
            <w:r w:rsidRPr="00190F3C">
              <w:rPr>
                <w:color w:val="000000"/>
                <w:kern w:val="1"/>
              </w:rPr>
              <w:t>Не предусмотрены</w:t>
            </w:r>
          </w:p>
        </w:tc>
      </w:tr>
      <w:tr w:rsidR="00FC7F32" w:rsidRPr="00190F3C" w:rsidTr="006D28C5"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32" w:rsidRPr="00190F3C" w:rsidRDefault="00FC7F32" w:rsidP="006D28C5">
            <w:pPr>
              <w:widowControl w:val="0"/>
              <w:rPr>
                <w:kern w:val="1"/>
                <w:lang w:bidi="hi-IN"/>
              </w:rPr>
            </w:pPr>
            <w:r w:rsidRPr="00190F3C">
              <w:rPr>
                <w:color w:val="000000"/>
                <w:kern w:val="1"/>
              </w:rPr>
              <w:t>Ведомственные целевые программы</w:t>
            </w:r>
          </w:p>
          <w:p w:rsidR="00FC7F32" w:rsidRPr="00190F3C" w:rsidRDefault="00FC7F32" w:rsidP="006D28C5">
            <w:pPr>
              <w:widowControl w:val="0"/>
              <w:rPr>
                <w:kern w:val="1"/>
                <w:lang w:bidi="hi-IN"/>
              </w:rPr>
            </w:pP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F32" w:rsidRPr="00190F3C" w:rsidRDefault="00FC7F32" w:rsidP="006D28C5">
            <w:r w:rsidRPr="00190F3C">
              <w:rPr>
                <w:color w:val="000000"/>
                <w:kern w:val="1"/>
              </w:rPr>
              <w:t>Не предусмотрены</w:t>
            </w:r>
          </w:p>
        </w:tc>
      </w:tr>
      <w:tr w:rsidR="00FC7F32" w:rsidRPr="00190F3C" w:rsidTr="006D28C5"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32" w:rsidRPr="00190F3C" w:rsidRDefault="00FC7F32" w:rsidP="006D28C5">
            <w:pPr>
              <w:widowControl w:val="0"/>
              <w:rPr>
                <w:kern w:val="1"/>
                <w:lang w:bidi="hi-IN"/>
              </w:rPr>
            </w:pPr>
            <w:r w:rsidRPr="00190F3C">
              <w:rPr>
                <w:color w:val="000000"/>
                <w:kern w:val="1"/>
              </w:rPr>
              <w:t>Цели муниципальной программы</w:t>
            </w:r>
          </w:p>
          <w:p w:rsidR="00FC7F32" w:rsidRPr="00190F3C" w:rsidRDefault="00FC7F32" w:rsidP="006D28C5">
            <w:pPr>
              <w:widowControl w:val="0"/>
              <w:rPr>
                <w:kern w:val="1"/>
                <w:lang w:bidi="hi-IN"/>
              </w:rPr>
            </w:pP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F32" w:rsidRPr="000F5A96" w:rsidRDefault="002C3A52" w:rsidP="0087212F">
            <w:pPr>
              <w:shd w:val="clear" w:color="auto" w:fill="FFFFFF"/>
              <w:spacing w:line="200" w:lineRule="atLeast"/>
              <w:ind w:left="-15"/>
              <w:jc w:val="both"/>
              <w:rPr>
                <w:rFonts w:eastAsia="DejaVuSans"/>
                <w:kern w:val="2"/>
                <w:lang w:eastAsia="ar-SA"/>
              </w:rPr>
            </w:pPr>
            <w:r w:rsidRPr="002C3A52">
              <w:t xml:space="preserve">Программа разработана в целях создания условий для жизнеобеспечения населения и </w:t>
            </w:r>
            <w:r w:rsidRPr="002C3A52">
              <w:rPr>
                <w:color w:val="000000"/>
                <w:shd w:val="clear" w:color="auto" w:fill="FFFFFF"/>
              </w:rPr>
              <w:t>условий для безопасного передвижения детей школьного возраста, комфортных условий для передвижения всех групп жителей поселения.</w:t>
            </w:r>
            <w:r w:rsidRPr="002C3A52">
              <w:t xml:space="preserve"> Недопущение передвижения граждан по проезжей части автомобильных дорог поселения, что может привести к аварийным ситуациям. Основной целью программы – является создание благоприятных, здоровых и культурных условий жизни, трудовой деятельности и досуга населения.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 Развитие системы благоустройства должно отвечать самым разнообразным интересам жителей района. </w:t>
            </w:r>
            <w:r w:rsidRPr="002C3A52">
              <w:lastRenderedPageBreak/>
              <w:t xml:space="preserve">Современный подход к решению проблемы связан с рассмотрением новых потребительских </w:t>
            </w:r>
            <w:proofErr w:type="gramStart"/>
            <w:r w:rsidRPr="002C3A52">
              <w:t>аспектов</w:t>
            </w:r>
            <w:proofErr w:type="gramEnd"/>
            <w:r w:rsidRPr="002C3A52">
              <w:t xml:space="preserve"> таких как повышения эстетических качеств поселковой среды. Это направление соответствуют задачам повышения качества среды жизнедеятельности. Продуманный средовой дизайн населенного пункта способствует эстетическому и психологическому комфорту жителей, обогащению культурной жизни. </w:t>
            </w:r>
          </w:p>
        </w:tc>
      </w:tr>
      <w:tr w:rsidR="00FC7F32" w:rsidRPr="00190F3C" w:rsidTr="006D28C5"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32" w:rsidRPr="00190F3C" w:rsidRDefault="00FC7F32" w:rsidP="006D28C5">
            <w:pPr>
              <w:widowControl w:val="0"/>
              <w:rPr>
                <w:kern w:val="1"/>
                <w:lang w:bidi="hi-IN"/>
              </w:rPr>
            </w:pPr>
            <w:r w:rsidRPr="00190F3C">
              <w:rPr>
                <w:color w:val="000000"/>
                <w:kern w:val="1"/>
              </w:rPr>
              <w:lastRenderedPageBreak/>
              <w:t>Задачи муниципальной программы</w:t>
            </w:r>
          </w:p>
          <w:p w:rsidR="00FC7F32" w:rsidRPr="00190F3C" w:rsidRDefault="00FC7F32" w:rsidP="006D28C5">
            <w:pPr>
              <w:widowControl w:val="0"/>
              <w:rPr>
                <w:kern w:val="1"/>
                <w:lang w:bidi="hi-IN"/>
              </w:rPr>
            </w:pP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7E9" w:rsidRDefault="00FC7F32" w:rsidP="006D28C5">
            <w:pPr>
              <w:widowControl w:val="0"/>
              <w:snapToGrid w:val="0"/>
              <w:spacing w:after="200" w:line="276" w:lineRule="auto"/>
              <w:rPr>
                <w:shd w:val="clear" w:color="auto" w:fill="FFFFFF"/>
              </w:rPr>
            </w:pPr>
            <w:r w:rsidRPr="000F5A96">
              <w:rPr>
                <w:shd w:val="clear" w:color="auto" w:fill="FFFFFF"/>
              </w:rPr>
              <w:t>-</w:t>
            </w:r>
            <w:r w:rsidR="00A977E9" w:rsidRPr="00A977E9">
              <w:rPr>
                <w:shd w:val="clear" w:color="auto" w:fill="FFFFFF"/>
              </w:rPr>
              <w:t>Организация освещения территории по ул. Северной в х. Бабиче-Кореновском Кореновского района</w:t>
            </w:r>
            <w:r w:rsidR="00A977E9">
              <w:rPr>
                <w:shd w:val="clear" w:color="auto" w:fill="FFFFFF"/>
              </w:rPr>
              <w:t>;</w:t>
            </w:r>
          </w:p>
          <w:p w:rsidR="00A977E9" w:rsidRDefault="00A977E9" w:rsidP="006D28C5">
            <w:pPr>
              <w:widowControl w:val="0"/>
              <w:snapToGrid w:val="0"/>
              <w:spacing w:after="200"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A977E9">
              <w:rPr>
                <w:shd w:val="clear" w:color="auto" w:fill="FFFFFF"/>
              </w:rPr>
              <w:t>Организация освещения территории по ул. Пролетарской в х. Пролетарском Кореновского района</w:t>
            </w:r>
            <w:r>
              <w:rPr>
                <w:shd w:val="clear" w:color="auto" w:fill="FFFFFF"/>
              </w:rPr>
              <w:t>;</w:t>
            </w:r>
          </w:p>
          <w:p w:rsidR="00A977E9" w:rsidRDefault="00A977E9" w:rsidP="006D28C5">
            <w:pPr>
              <w:widowControl w:val="0"/>
              <w:snapToGrid w:val="0"/>
              <w:spacing w:after="200"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A977E9">
              <w:rPr>
                <w:shd w:val="clear" w:color="auto" w:fill="FFFFFF"/>
              </w:rPr>
              <w:t>Организация пешеходных коммуникаций (тротуара) по ул. Мира в х. Бабиче-Кореновском Кореновского района от дома  220 до дома 228</w:t>
            </w:r>
            <w:r w:rsidR="0080644F">
              <w:rPr>
                <w:shd w:val="clear" w:color="auto" w:fill="FFFFFF"/>
              </w:rPr>
              <w:t>;</w:t>
            </w:r>
          </w:p>
          <w:p w:rsidR="0096134D" w:rsidRDefault="0096134D" w:rsidP="006D28C5">
            <w:pPr>
              <w:widowControl w:val="0"/>
              <w:snapToGrid w:val="0"/>
              <w:spacing w:after="200"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96134D">
              <w:rPr>
                <w:shd w:val="clear" w:color="auto" w:fill="FFFFFF"/>
              </w:rPr>
              <w:t>Организация пешеходных коммуникаций (тротуара) по ул. Мира в х. Бабиче-Кореновском Кореновского района от дома  164 до дома 178</w:t>
            </w:r>
            <w:r>
              <w:rPr>
                <w:shd w:val="clear" w:color="auto" w:fill="FFFFFF"/>
              </w:rPr>
              <w:t>;</w:t>
            </w:r>
          </w:p>
          <w:p w:rsidR="0096134D" w:rsidRDefault="0096134D" w:rsidP="006D28C5">
            <w:pPr>
              <w:widowControl w:val="0"/>
              <w:snapToGrid w:val="0"/>
              <w:spacing w:after="200"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96134D">
              <w:rPr>
                <w:shd w:val="clear" w:color="auto" w:fill="FFFFFF"/>
              </w:rPr>
              <w:t>Организация пешеходных коммуникаций (тротуара) по ул. Мира в х. Бабиче-Кореновском Кореновского района от дома  178 до дома 195</w:t>
            </w:r>
            <w:r>
              <w:rPr>
                <w:shd w:val="clear" w:color="auto" w:fill="FFFFFF"/>
              </w:rPr>
              <w:t>;</w:t>
            </w:r>
          </w:p>
          <w:p w:rsidR="0096134D" w:rsidRDefault="0096134D" w:rsidP="006D28C5">
            <w:pPr>
              <w:widowControl w:val="0"/>
              <w:snapToGrid w:val="0"/>
              <w:spacing w:after="200"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96134D">
              <w:rPr>
                <w:shd w:val="clear" w:color="auto" w:fill="FFFFFF"/>
              </w:rPr>
              <w:t>Организация пешеходных коммуникаций (тротуара) по ул. Мира в х. Бабиче-Кореновском Кореновского района от дома  195 до дома 216</w:t>
            </w:r>
            <w:r>
              <w:rPr>
                <w:shd w:val="clear" w:color="auto" w:fill="FFFFFF"/>
              </w:rPr>
              <w:t>;</w:t>
            </w:r>
          </w:p>
          <w:p w:rsidR="0096134D" w:rsidRPr="00A977E9" w:rsidRDefault="0096134D" w:rsidP="006D28C5">
            <w:pPr>
              <w:widowControl w:val="0"/>
              <w:snapToGrid w:val="0"/>
              <w:spacing w:after="200"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96134D">
              <w:rPr>
                <w:shd w:val="clear" w:color="auto" w:fill="FFFFFF"/>
              </w:rPr>
              <w:t>Организация пешеходных коммуникаций (тротуара) по ул. Мира в х. Бабиче-Кореновском Кореновского района от дома  216 до дома 220</w:t>
            </w:r>
            <w:r w:rsidR="00F80FC7">
              <w:rPr>
                <w:shd w:val="clear" w:color="auto" w:fill="FFFFFF"/>
              </w:rPr>
              <w:t>;</w:t>
            </w:r>
          </w:p>
        </w:tc>
      </w:tr>
      <w:tr w:rsidR="00FC7F32" w:rsidRPr="00DE40E2" w:rsidTr="006D28C5"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32" w:rsidRPr="00190F3C" w:rsidRDefault="00FC7F32" w:rsidP="006D28C5">
            <w:pPr>
              <w:widowControl w:val="0"/>
              <w:rPr>
                <w:color w:val="000000"/>
                <w:kern w:val="1"/>
              </w:rPr>
            </w:pPr>
            <w:r w:rsidRPr="00190F3C">
              <w:rPr>
                <w:color w:val="000000"/>
                <w:kern w:val="1"/>
              </w:rPr>
              <w:t>Перечень целевых показателей муниципальной</w:t>
            </w:r>
          </w:p>
          <w:p w:rsidR="00FC7F32" w:rsidRPr="00190F3C" w:rsidRDefault="00FC7F32" w:rsidP="006D28C5">
            <w:pPr>
              <w:widowControl w:val="0"/>
              <w:rPr>
                <w:kern w:val="1"/>
                <w:lang w:bidi="hi-IN"/>
              </w:rPr>
            </w:pPr>
            <w:r w:rsidRPr="00190F3C">
              <w:rPr>
                <w:color w:val="000000"/>
                <w:kern w:val="1"/>
              </w:rPr>
              <w:t>программы</w:t>
            </w:r>
          </w:p>
          <w:p w:rsidR="00FC7F32" w:rsidRPr="00190F3C" w:rsidRDefault="00FC7F32" w:rsidP="006D28C5">
            <w:pPr>
              <w:widowControl w:val="0"/>
              <w:rPr>
                <w:kern w:val="1"/>
                <w:lang w:bidi="hi-IN"/>
              </w:rPr>
            </w:pP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F32" w:rsidRPr="00C57AEE" w:rsidRDefault="00C57AEE" w:rsidP="006D28C5">
            <w:pPr>
              <w:widowControl w:val="0"/>
              <w:snapToGrid w:val="0"/>
              <w:spacing w:after="200" w:line="276" w:lineRule="auto"/>
              <w:rPr>
                <w:color w:val="000000"/>
                <w:kern w:val="1"/>
              </w:rPr>
            </w:pPr>
            <w:r w:rsidRPr="00C57AEE">
              <w:t>Реализация значимых проектов по благоустройству сельских территорий.</w:t>
            </w:r>
          </w:p>
        </w:tc>
      </w:tr>
      <w:tr w:rsidR="00FC7F32" w:rsidRPr="00DE40E2" w:rsidTr="006D28C5"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32" w:rsidRPr="00190F3C" w:rsidRDefault="00FC7F32" w:rsidP="006D28C5">
            <w:pPr>
              <w:widowControl w:val="0"/>
              <w:rPr>
                <w:kern w:val="1"/>
                <w:lang w:bidi="hi-IN"/>
              </w:rPr>
            </w:pPr>
            <w:r w:rsidRPr="00190F3C">
              <w:rPr>
                <w:color w:val="000000"/>
                <w:kern w:val="1"/>
              </w:rPr>
              <w:t>Этапы и сроки реализации муниципальной программы</w:t>
            </w:r>
          </w:p>
          <w:p w:rsidR="00FC7F32" w:rsidRPr="00190F3C" w:rsidRDefault="00FC7F32" w:rsidP="006D28C5">
            <w:pPr>
              <w:widowControl w:val="0"/>
              <w:rPr>
                <w:kern w:val="1"/>
                <w:lang w:bidi="hi-IN"/>
              </w:rPr>
            </w:pP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F32" w:rsidRPr="00DE40E2" w:rsidRDefault="00FC7F32" w:rsidP="006D28C5">
            <w:pPr>
              <w:widowControl w:val="0"/>
              <w:snapToGrid w:val="0"/>
              <w:spacing w:after="200" w:line="276" w:lineRule="auto"/>
              <w:rPr>
                <w:color w:val="000000"/>
                <w:kern w:val="1"/>
              </w:rPr>
            </w:pPr>
            <w:r>
              <w:t xml:space="preserve">Этапы не выделены. Срок реализации </w:t>
            </w:r>
            <w:r w:rsidRPr="00DE40E2">
              <w:t>202</w:t>
            </w:r>
            <w:r>
              <w:t>4-2026</w:t>
            </w:r>
            <w:r w:rsidRPr="00DE40E2">
              <w:t xml:space="preserve"> годы</w:t>
            </w:r>
          </w:p>
        </w:tc>
      </w:tr>
      <w:tr w:rsidR="00FC7F32" w:rsidRPr="00743429" w:rsidTr="006D28C5"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32" w:rsidRPr="00190F3C" w:rsidRDefault="00FC7F32" w:rsidP="006D28C5">
            <w:pPr>
              <w:widowControl w:val="0"/>
              <w:rPr>
                <w:kern w:val="1"/>
                <w:lang w:bidi="hi-IN"/>
              </w:rPr>
            </w:pPr>
            <w:r w:rsidRPr="00190F3C">
              <w:rPr>
                <w:color w:val="000000"/>
                <w:kern w:val="1"/>
              </w:rPr>
              <w:t>Объемы бюджетных ассигнований муниципальной программы</w:t>
            </w:r>
          </w:p>
          <w:p w:rsidR="00FC7F32" w:rsidRPr="00190F3C" w:rsidRDefault="00FC7F32" w:rsidP="006D28C5">
            <w:pPr>
              <w:widowControl w:val="0"/>
              <w:rPr>
                <w:kern w:val="1"/>
                <w:lang w:bidi="hi-IN"/>
              </w:rPr>
            </w:pP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F32" w:rsidRPr="00C863E3" w:rsidRDefault="00FC7F32" w:rsidP="008F0C89">
            <w:pPr>
              <w:widowControl w:val="0"/>
              <w:snapToGrid w:val="0"/>
              <w:spacing w:after="200" w:line="276" w:lineRule="auto"/>
            </w:pPr>
            <w:r w:rsidRPr="00C863E3">
              <w:lastRenderedPageBreak/>
              <w:t xml:space="preserve">Общий объем финансирования Программы составил – </w:t>
            </w:r>
            <w:r w:rsidR="00EC0A1C">
              <w:rPr>
                <w:rFonts w:eastAsia="Andale Sans UI"/>
                <w:kern w:val="1"/>
              </w:rPr>
              <w:t>10524,7</w:t>
            </w:r>
            <w:r w:rsidR="007840CB" w:rsidRPr="00C863E3">
              <w:rPr>
                <w:rFonts w:eastAsia="Andale Sans UI"/>
                <w:kern w:val="1"/>
              </w:rPr>
              <w:t xml:space="preserve"> </w:t>
            </w:r>
            <w:r w:rsidRPr="00C863E3">
              <w:t>тыс. руб.;</w:t>
            </w:r>
            <w:r w:rsidR="00136FBE">
              <w:t xml:space="preserve"> </w:t>
            </w:r>
            <w:r w:rsidR="00136FBE">
              <w:lastRenderedPageBreak/>
              <w:t>средства федерального бюджета – 4032,2 тыс. руб.;</w:t>
            </w:r>
            <w:r w:rsidRPr="00C863E3">
              <w:t xml:space="preserve"> средства краевого бюджета – </w:t>
            </w:r>
            <w:r w:rsidR="00136FBE">
              <w:t xml:space="preserve">3335,1 </w:t>
            </w:r>
            <w:r w:rsidRPr="00C863E3">
              <w:t xml:space="preserve"> тыс. руб.;  средства местного бюджета – </w:t>
            </w:r>
            <w:r w:rsidR="00EC0A1C">
              <w:t>3113,4</w:t>
            </w:r>
            <w:r w:rsidR="00A15685">
              <w:t xml:space="preserve"> </w:t>
            </w:r>
            <w:r w:rsidRPr="00C863E3">
              <w:rPr>
                <w:rFonts w:eastAsia="Andale Sans UI"/>
                <w:kern w:val="1"/>
              </w:rPr>
              <w:t xml:space="preserve"> </w:t>
            </w:r>
            <w:r w:rsidRPr="00C863E3">
              <w:t>тыс. руб.</w:t>
            </w:r>
            <w:r w:rsidR="005A3A76" w:rsidRPr="00C863E3">
              <w:t>,</w:t>
            </w:r>
            <w:r w:rsidR="007840CB" w:rsidRPr="00C863E3">
              <w:t xml:space="preserve"> внебюджетный источник -</w:t>
            </w:r>
            <w:r w:rsidR="00381F68" w:rsidRPr="00C863E3">
              <w:t>44</w:t>
            </w:r>
            <w:r w:rsidR="00A15685">
              <w:t>,0</w:t>
            </w:r>
            <w:r w:rsidR="00381F68" w:rsidRPr="00C863E3">
              <w:t xml:space="preserve"> тыс. руб.</w:t>
            </w:r>
            <w:r w:rsidRPr="00C863E3">
              <w:t>, в том числе 2024 год -</w:t>
            </w:r>
            <w:r w:rsidR="008F0C89">
              <w:rPr>
                <w:rFonts w:eastAsia="Andale Sans UI"/>
                <w:kern w:val="1"/>
              </w:rPr>
              <w:t>10524,7</w:t>
            </w:r>
            <w:r w:rsidR="008F0C89" w:rsidRPr="00C863E3">
              <w:rPr>
                <w:rFonts w:eastAsia="Andale Sans UI"/>
                <w:kern w:val="1"/>
              </w:rPr>
              <w:t xml:space="preserve"> </w:t>
            </w:r>
            <w:r w:rsidR="008F0C89" w:rsidRPr="00C863E3">
              <w:t>тыс. руб.;</w:t>
            </w:r>
            <w:r w:rsidR="008F0C89">
              <w:t xml:space="preserve"> средства федерального бюджета – 4032,2 тыс. руб.;</w:t>
            </w:r>
            <w:r w:rsidR="008F0C89" w:rsidRPr="00C863E3">
              <w:t xml:space="preserve"> средства краевого бюджета – </w:t>
            </w:r>
            <w:r w:rsidR="008F0C89">
              <w:t xml:space="preserve">3335,1 </w:t>
            </w:r>
            <w:r w:rsidR="008F0C89" w:rsidRPr="00C863E3">
              <w:t xml:space="preserve"> тыс. руб.;  средства местного бюджета – </w:t>
            </w:r>
            <w:r w:rsidR="008F0C89">
              <w:t xml:space="preserve">3113,4 </w:t>
            </w:r>
            <w:r w:rsidR="008F0C89" w:rsidRPr="00C863E3">
              <w:rPr>
                <w:rFonts w:eastAsia="Andale Sans UI"/>
                <w:kern w:val="1"/>
              </w:rPr>
              <w:t xml:space="preserve"> </w:t>
            </w:r>
            <w:r w:rsidR="008F0C89" w:rsidRPr="00C863E3">
              <w:t>тыс. руб., внебюджетный источник -44</w:t>
            </w:r>
            <w:r w:rsidR="008F0C89">
              <w:t>,0</w:t>
            </w:r>
            <w:r w:rsidR="008F0C89" w:rsidRPr="00C863E3">
              <w:t xml:space="preserve"> тыс. руб.,</w:t>
            </w:r>
            <w:r w:rsidRPr="00C863E3">
              <w:t>; 2025 год -</w:t>
            </w:r>
            <w:r w:rsidR="008F0C89">
              <w:t>0,0</w:t>
            </w:r>
            <w:r w:rsidRPr="00C863E3">
              <w:t xml:space="preserve"> тыс. руб.</w:t>
            </w:r>
            <w:r w:rsidR="00202139" w:rsidRPr="00C863E3">
              <w:t xml:space="preserve"> средства краевого бюджета – </w:t>
            </w:r>
            <w:r w:rsidR="008F0C89">
              <w:t>0,0</w:t>
            </w:r>
            <w:r w:rsidR="00202139" w:rsidRPr="00C863E3">
              <w:t xml:space="preserve"> тыс. руб.;  средства местного бюджета – </w:t>
            </w:r>
            <w:r w:rsidR="008F0C89">
              <w:rPr>
                <w:rFonts w:eastAsia="Andale Sans UI"/>
                <w:kern w:val="1"/>
              </w:rPr>
              <w:t>0,0</w:t>
            </w:r>
            <w:r w:rsidR="00202139" w:rsidRPr="00C863E3">
              <w:rPr>
                <w:rFonts w:eastAsia="Andale Sans UI"/>
                <w:kern w:val="1"/>
              </w:rPr>
              <w:t xml:space="preserve"> </w:t>
            </w:r>
            <w:r w:rsidR="00202139" w:rsidRPr="00C863E3">
              <w:t>тыс. руб., внебюджетный источник -</w:t>
            </w:r>
            <w:r w:rsidR="008F0C89">
              <w:t>0,0</w:t>
            </w:r>
            <w:r w:rsidR="00202139" w:rsidRPr="00C863E3">
              <w:t xml:space="preserve"> ,</w:t>
            </w:r>
            <w:r w:rsidRPr="00C863E3">
              <w:t>; 2026 год -0,0 тыс. руб.;</w:t>
            </w:r>
          </w:p>
        </w:tc>
      </w:tr>
      <w:tr w:rsidR="00FC7F32" w:rsidRPr="00AE073B" w:rsidTr="006D28C5"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32" w:rsidRPr="00190F3C" w:rsidRDefault="00FC7F32" w:rsidP="006D28C5">
            <w:pPr>
              <w:widowControl w:val="0"/>
              <w:rPr>
                <w:color w:val="000000"/>
                <w:kern w:val="1"/>
              </w:rPr>
            </w:pPr>
            <w:r w:rsidRPr="00190F3C">
              <w:rPr>
                <w:color w:val="000000"/>
                <w:kern w:val="1"/>
              </w:rPr>
              <w:lastRenderedPageBreak/>
              <w:t>Контроль за выполнением муниципальной программы</w:t>
            </w:r>
          </w:p>
          <w:p w:rsidR="00FC7F32" w:rsidRPr="00190F3C" w:rsidRDefault="00FC7F32" w:rsidP="006D28C5">
            <w:pPr>
              <w:widowControl w:val="0"/>
              <w:rPr>
                <w:color w:val="000000"/>
                <w:kern w:val="1"/>
              </w:rPr>
            </w:pP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F32" w:rsidRPr="00AE073B" w:rsidRDefault="00FC7F32" w:rsidP="006D28C5">
            <w:pPr>
              <w:widowControl w:val="0"/>
              <w:rPr>
                <w:color w:val="000000"/>
                <w:kern w:val="1"/>
              </w:rPr>
            </w:pPr>
            <w:r w:rsidRPr="00AE073B">
              <w:rPr>
                <w:color w:val="000000"/>
                <w:kern w:val="1"/>
              </w:rPr>
              <w:t>Контроль за выполнением муниципальной программы</w:t>
            </w:r>
          </w:p>
          <w:p w:rsidR="00FC7F32" w:rsidRPr="00AE073B" w:rsidRDefault="00FC7F32" w:rsidP="006D28C5">
            <w:pPr>
              <w:widowControl w:val="0"/>
              <w:snapToGrid w:val="0"/>
              <w:spacing w:after="200" w:line="276" w:lineRule="auto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осуществляется</w:t>
            </w:r>
            <w:r w:rsidRPr="00AE073B">
              <w:rPr>
                <w:color w:val="000000"/>
                <w:kern w:val="1"/>
              </w:rPr>
              <w:t xml:space="preserve"> главой </w:t>
            </w:r>
            <w:r w:rsidRPr="00AE073B">
              <w:t>Пролетарского сельского поселения Кореновского района</w:t>
            </w:r>
          </w:p>
        </w:tc>
      </w:tr>
    </w:tbl>
    <w:p w:rsidR="00C700D5" w:rsidRDefault="00C700D5" w:rsidP="00CB268C">
      <w:pPr>
        <w:rPr>
          <w:sz w:val="28"/>
          <w:szCs w:val="28"/>
        </w:rPr>
      </w:pPr>
    </w:p>
    <w:p w:rsidR="00E37D11" w:rsidRDefault="00E37D11" w:rsidP="00E37D11">
      <w:pPr>
        <w:autoSpaceDE w:val="0"/>
        <w:spacing w:line="20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1.Характеристика  текущего  состояния и прогноз развития</w:t>
      </w:r>
    </w:p>
    <w:p w:rsidR="00E37D11" w:rsidRDefault="00E37D11" w:rsidP="00E37D11">
      <w:pPr>
        <w:ind w:left="1068"/>
        <w:rPr>
          <w:sz w:val="28"/>
          <w:szCs w:val="28"/>
        </w:rPr>
      </w:pPr>
      <w:r>
        <w:rPr>
          <w:color w:val="000000"/>
          <w:sz w:val="28"/>
          <w:szCs w:val="28"/>
        </w:rPr>
        <w:t>соответствующей сферы реализации муниципальной программы</w:t>
      </w:r>
      <w:r w:rsidRPr="00250376">
        <w:rPr>
          <w:sz w:val="28"/>
          <w:szCs w:val="28"/>
        </w:rPr>
        <w:t xml:space="preserve"> </w:t>
      </w:r>
    </w:p>
    <w:p w:rsidR="00250376" w:rsidRPr="00CC669F" w:rsidRDefault="00250376" w:rsidP="00243B14">
      <w:pPr>
        <w:ind w:firstLine="708"/>
        <w:jc w:val="both"/>
        <w:rPr>
          <w:rFonts w:eastAsia="PMingLiU"/>
          <w:sz w:val="28"/>
          <w:szCs w:val="28"/>
          <w:lang w:eastAsia="zh-TW"/>
        </w:rPr>
      </w:pPr>
    </w:p>
    <w:p w:rsidR="00FB07C8" w:rsidRPr="00C31790" w:rsidRDefault="00FF2358" w:rsidP="00C31790">
      <w:pPr>
        <w:shd w:val="clear" w:color="auto" w:fill="FFFFFF"/>
        <w:tabs>
          <w:tab w:val="left" w:pos="518"/>
        </w:tabs>
        <w:spacing w:before="5" w:line="341" w:lineRule="exact"/>
        <w:ind w:left="11" w:firstLine="556"/>
        <w:jc w:val="both"/>
        <w:rPr>
          <w:sz w:val="30"/>
          <w:szCs w:val="30"/>
        </w:rPr>
      </w:pPr>
      <w:r>
        <w:rPr>
          <w:sz w:val="28"/>
          <w:szCs w:val="28"/>
        </w:rPr>
        <w:t>Ключевой проблемой Пролетарского сельского поселения Кореновского района является отсутствие качественной инфраструктуры.</w:t>
      </w:r>
      <w:r w:rsidR="00D104B5" w:rsidRPr="00D104B5">
        <w:rPr>
          <w:sz w:val="28"/>
          <w:szCs w:val="28"/>
        </w:rPr>
        <w:t xml:space="preserve"> </w:t>
      </w:r>
      <w:r w:rsidR="00D104B5">
        <w:rPr>
          <w:sz w:val="28"/>
          <w:szCs w:val="28"/>
        </w:rPr>
        <w:t xml:space="preserve">Создание общественного пространства решит ряд важных социальных проблем, которые актуальны для малых населенных пунктов, в том числе наличие </w:t>
      </w:r>
      <w:r w:rsidR="00BF37B8" w:rsidRPr="00FD0F78">
        <w:rPr>
          <w:sz w:val="28"/>
          <w:szCs w:val="28"/>
        </w:rPr>
        <w:t>комфортной среды для проживания населения</w:t>
      </w:r>
      <w:r w:rsidR="00D104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6E17" w:rsidRPr="004C6E17">
        <w:rPr>
          <w:sz w:val="28"/>
          <w:szCs w:val="28"/>
        </w:rPr>
        <w:t xml:space="preserve">Одним из приоритетов программы «Благоустройство территории </w:t>
      </w:r>
      <w:r w:rsidR="007847B3">
        <w:rPr>
          <w:sz w:val="28"/>
          <w:szCs w:val="28"/>
        </w:rPr>
        <w:t>Пролетарского сельского поселения Кореновского района» год</w:t>
      </w:r>
      <w:r w:rsidR="00017AA4">
        <w:rPr>
          <w:sz w:val="28"/>
          <w:szCs w:val="28"/>
        </w:rPr>
        <w:t>ы</w:t>
      </w:r>
      <w:r w:rsidR="004C6E17" w:rsidRPr="004C6E17">
        <w:rPr>
          <w:sz w:val="28"/>
          <w:szCs w:val="28"/>
        </w:rPr>
        <w:t xml:space="preserve"> является обеспечение комфортных условий проживания граждан, </w:t>
      </w:r>
      <w:r w:rsidR="00716C64">
        <w:rPr>
          <w:sz w:val="28"/>
        </w:rPr>
        <w:t xml:space="preserve">создания условий для жизнеобеспечения населения и </w:t>
      </w:r>
      <w:r w:rsidR="00716C64" w:rsidRPr="00BD0119">
        <w:rPr>
          <w:color w:val="000000"/>
          <w:sz w:val="28"/>
          <w:szCs w:val="28"/>
          <w:shd w:val="clear" w:color="auto" w:fill="FFFFFF"/>
        </w:rPr>
        <w:t>услови</w:t>
      </w:r>
      <w:r w:rsidR="00716C64">
        <w:rPr>
          <w:color w:val="000000"/>
          <w:sz w:val="28"/>
          <w:szCs w:val="28"/>
          <w:shd w:val="clear" w:color="auto" w:fill="FFFFFF"/>
        </w:rPr>
        <w:t>й</w:t>
      </w:r>
      <w:r w:rsidR="00716C64" w:rsidRPr="00BD0119">
        <w:rPr>
          <w:color w:val="000000"/>
          <w:sz w:val="28"/>
          <w:szCs w:val="28"/>
          <w:shd w:val="clear" w:color="auto" w:fill="FFFFFF"/>
        </w:rPr>
        <w:t xml:space="preserve"> для безопасного передвижения детей школьного возраста</w:t>
      </w:r>
      <w:r w:rsidR="00716C64">
        <w:rPr>
          <w:color w:val="000000"/>
          <w:sz w:val="28"/>
          <w:szCs w:val="28"/>
          <w:shd w:val="clear" w:color="auto" w:fill="FFFFFF"/>
        </w:rPr>
        <w:t xml:space="preserve">, </w:t>
      </w:r>
      <w:r w:rsidR="00716C64" w:rsidRPr="00BD0119">
        <w:rPr>
          <w:color w:val="000000"/>
          <w:sz w:val="28"/>
          <w:szCs w:val="28"/>
          <w:shd w:val="clear" w:color="auto" w:fill="FFFFFF"/>
        </w:rPr>
        <w:t>комфортны</w:t>
      </w:r>
      <w:r w:rsidR="00716C64">
        <w:rPr>
          <w:color w:val="000000"/>
          <w:sz w:val="28"/>
          <w:szCs w:val="28"/>
          <w:shd w:val="clear" w:color="auto" w:fill="FFFFFF"/>
        </w:rPr>
        <w:t>х</w:t>
      </w:r>
      <w:r w:rsidR="00716C64" w:rsidRPr="00BD0119">
        <w:rPr>
          <w:color w:val="000000"/>
          <w:sz w:val="28"/>
          <w:szCs w:val="28"/>
          <w:shd w:val="clear" w:color="auto" w:fill="FFFFFF"/>
        </w:rPr>
        <w:t xml:space="preserve"> услови</w:t>
      </w:r>
      <w:r w:rsidR="00716C64">
        <w:rPr>
          <w:color w:val="000000"/>
          <w:sz w:val="28"/>
          <w:szCs w:val="28"/>
          <w:shd w:val="clear" w:color="auto" w:fill="FFFFFF"/>
        </w:rPr>
        <w:t>й</w:t>
      </w:r>
      <w:r w:rsidR="00716C64" w:rsidRPr="00BD0119">
        <w:rPr>
          <w:color w:val="000000"/>
          <w:sz w:val="28"/>
          <w:szCs w:val="28"/>
          <w:shd w:val="clear" w:color="auto" w:fill="FFFFFF"/>
        </w:rPr>
        <w:t xml:space="preserve"> для передвижения всех групп жителей </w:t>
      </w:r>
      <w:r w:rsidR="00716C64">
        <w:rPr>
          <w:color w:val="000000"/>
          <w:sz w:val="28"/>
          <w:szCs w:val="28"/>
          <w:shd w:val="clear" w:color="auto" w:fill="FFFFFF"/>
        </w:rPr>
        <w:t>поселения</w:t>
      </w:r>
      <w:r w:rsidR="0020780C">
        <w:rPr>
          <w:color w:val="000000"/>
          <w:sz w:val="28"/>
          <w:szCs w:val="28"/>
          <w:shd w:val="clear" w:color="auto" w:fill="FFFFFF"/>
        </w:rPr>
        <w:t xml:space="preserve"> (устройство тротуаров и уличного освещения)</w:t>
      </w:r>
      <w:r w:rsidR="00716C64" w:rsidRPr="00BD0119">
        <w:rPr>
          <w:color w:val="000000"/>
          <w:sz w:val="28"/>
          <w:szCs w:val="28"/>
          <w:shd w:val="clear" w:color="auto" w:fill="FFFFFF"/>
        </w:rPr>
        <w:t>.</w:t>
      </w:r>
      <w:r w:rsidR="00716C64">
        <w:rPr>
          <w:sz w:val="28"/>
          <w:szCs w:val="28"/>
        </w:rPr>
        <w:t xml:space="preserve"> Недопущение передвижения граждан по проезжей части автомобильных дорог поселения, что может привести к аварийным ситуациям</w:t>
      </w:r>
      <w:r w:rsidR="00FB07C8">
        <w:rPr>
          <w:sz w:val="28"/>
          <w:szCs w:val="28"/>
        </w:rPr>
        <w:t>.</w:t>
      </w:r>
      <w:r w:rsidR="006C7542">
        <w:rPr>
          <w:sz w:val="28"/>
          <w:szCs w:val="28"/>
        </w:rPr>
        <w:t xml:space="preserve"> А также </w:t>
      </w:r>
      <w:r w:rsidR="00C31790">
        <w:rPr>
          <w:spacing w:val="-11"/>
          <w:sz w:val="28"/>
          <w:szCs w:val="28"/>
        </w:rPr>
        <w:t>снятию социальной напряженности</w:t>
      </w:r>
      <w:r w:rsidR="00C31790">
        <w:rPr>
          <w:spacing w:val="-11"/>
          <w:sz w:val="30"/>
          <w:szCs w:val="30"/>
        </w:rPr>
        <w:t xml:space="preserve">, возможности </w:t>
      </w:r>
      <w:r w:rsidR="00C31790">
        <w:rPr>
          <w:spacing w:val="-9"/>
          <w:sz w:val="30"/>
          <w:szCs w:val="30"/>
        </w:rPr>
        <w:t xml:space="preserve">организации на базе учреждений культуры в вечернее время творческих </w:t>
      </w:r>
      <w:r w:rsidR="00C31790">
        <w:rPr>
          <w:spacing w:val="-10"/>
          <w:sz w:val="30"/>
          <w:szCs w:val="30"/>
        </w:rPr>
        <w:t xml:space="preserve">кружков и спортивных секций, повышению активности жителей хутора в </w:t>
      </w:r>
      <w:r w:rsidR="00C31790">
        <w:rPr>
          <w:spacing w:val="-12"/>
          <w:sz w:val="30"/>
          <w:szCs w:val="30"/>
        </w:rPr>
        <w:t xml:space="preserve">посещении </w:t>
      </w:r>
      <w:proofErr w:type="spellStart"/>
      <w:r w:rsidR="00C31790">
        <w:rPr>
          <w:spacing w:val="-12"/>
          <w:sz w:val="30"/>
          <w:szCs w:val="30"/>
        </w:rPr>
        <w:t>досуговых</w:t>
      </w:r>
      <w:proofErr w:type="spellEnd"/>
      <w:r w:rsidR="00C31790">
        <w:rPr>
          <w:spacing w:val="-12"/>
          <w:sz w:val="30"/>
          <w:szCs w:val="30"/>
        </w:rPr>
        <w:t xml:space="preserve"> и развлекательных мероприятий, снижению рисков </w:t>
      </w:r>
      <w:r w:rsidR="00C31790">
        <w:rPr>
          <w:spacing w:val="-9"/>
          <w:sz w:val="30"/>
          <w:szCs w:val="30"/>
        </w:rPr>
        <w:t xml:space="preserve">возникновения ДТП, связанных с отсутствием освещения на улице, </w:t>
      </w:r>
      <w:r w:rsidR="00C31790">
        <w:rPr>
          <w:sz w:val="30"/>
          <w:szCs w:val="30"/>
        </w:rPr>
        <w:t>уменьшение роста уличной преступности.</w:t>
      </w:r>
    </w:p>
    <w:p w:rsidR="004C739C" w:rsidRPr="00566CE3" w:rsidRDefault="004C739C" w:rsidP="00716C6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Учитывая необходимость в создании условий для комфортности проживания, в целях повышения качества обслуживания населения, намечены </w:t>
      </w:r>
      <w:r>
        <w:rPr>
          <w:sz w:val="28"/>
        </w:rPr>
        <w:lastRenderedPageBreak/>
        <w:t xml:space="preserve">мероприятия по благоустройству </w:t>
      </w:r>
      <w:r w:rsidR="00CF2530">
        <w:rPr>
          <w:sz w:val="28"/>
          <w:szCs w:val="28"/>
        </w:rPr>
        <w:t>Пролетарского сельского поселения Кореновского района</w:t>
      </w:r>
      <w:r>
        <w:rPr>
          <w:sz w:val="28"/>
        </w:rPr>
        <w:t>.</w:t>
      </w:r>
    </w:p>
    <w:p w:rsidR="00243B14" w:rsidRDefault="004C739C" w:rsidP="001219FC">
      <w:pPr>
        <w:jc w:val="both"/>
        <w:rPr>
          <w:sz w:val="28"/>
        </w:rPr>
      </w:pPr>
      <w:r>
        <w:rPr>
          <w:sz w:val="28"/>
        </w:rPr>
        <w:tab/>
        <w:t xml:space="preserve">В связи с этим назрела необходимость реализации Программы. </w:t>
      </w:r>
    </w:p>
    <w:p w:rsidR="00F06F12" w:rsidRPr="001219FC" w:rsidRDefault="00F06F12" w:rsidP="001219FC">
      <w:pPr>
        <w:jc w:val="both"/>
      </w:pPr>
    </w:p>
    <w:p w:rsidR="004C4D20" w:rsidRDefault="004C4D20" w:rsidP="004C4D20">
      <w:pPr>
        <w:ind w:left="720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2. Цели, задачи и целевые показатели, конкретные сроки и этапы реализации  муниципальной программы</w:t>
      </w:r>
    </w:p>
    <w:p w:rsidR="00453ED0" w:rsidRPr="00CC669F" w:rsidRDefault="00453ED0" w:rsidP="00453ED0">
      <w:pPr>
        <w:ind w:left="360"/>
        <w:rPr>
          <w:color w:val="000000"/>
          <w:sz w:val="28"/>
          <w:szCs w:val="28"/>
        </w:rPr>
      </w:pPr>
    </w:p>
    <w:p w:rsidR="002F23FC" w:rsidRPr="005731E6" w:rsidRDefault="00EB3283" w:rsidP="002F23FC">
      <w:pPr>
        <w:shd w:val="clear" w:color="auto" w:fill="FFFFFF"/>
        <w:spacing w:line="200" w:lineRule="atLeast"/>
        <w:ind w:left="-15" w:firstLine="885"/>
        <w:jc w:val="both"/>
        <w:rPr>
          <w:rFonts w:eastAsia="DejaVuSans"/>
          <w:kern w:val="2"/>
          <w:sz w:val="28"/>
          <w:szCs w:val="28"/>
          <w:lang w:eastAsia="ar-SA"/>
        </w:rPr>
      </w:pPr>
      <w:r>
        <w:rPr>
          <w:sz w:val="28"/>
        </w:rPr>
        <w:t>Программа разработана в целях</w:t>
      </w:r>
      <w:r w:rsidR="00294ED3" w:rsidRPr="00294ED3">
        <w:rPr>
          <w:sz w:val="28"/>
        </w:rPr>
        <w:t xml:space="preserve"> </w:t>
      </w:r>
      <w:r w:rsidR="004828C9">
        <w:rPr>
          <w:sz w:val="28"/>
        </w:rPr>
        <w:t xml:space="preserve">создания условий для жизнеобеспечения населения и </w:t>
      </w:r>
      <w:r w:rsidR="004828C9" w:rsidRPr="00BD0119">
        <w:rPr>
          <w:color w:val="000000"/>
          <w:sz w:val="28"/>
          <w:szCs w:val="28"/>
          <w:shd w:val="clear" w:color="auto" w:fill="FFFFFF"/>
        </w:rPr>
        <w:t>услови</w:t>
      </w:r>
      <w:r w:rsidR="004828C9">
        <w:rPr>
          <w:color w:val="000000"/>
          <w:sz w:val="28"/>
          <w:szCs w:val="28"/>
          <w:shd w:val="clear" w:color="auto" w:fill="FFFFFF"/>
        </w:rPr>
        <w:t>й</w:t>
      </w:r>
      <w:r w:rsidR="004828C9" w:rsidRPr="00BD0119">
        <w:rPr>
          <w:color w:val="000000"/>
          <w:sz w:val="28"/>
          <w:szCs w:val="28"/>
          <w:shd w:val="clear" w:color="auto" w:fill="FFFFFF"/>
        </w:rPr>
        <w:t xml:space="preserve"> для безопасного передвижения детей школьного возраста</w:t>
      </w:r>
      <w:r w:rsidR="004828C9">
        <w:rPr>
          <w:color w:val="000000"/>
          <w:sz w:val="28"/>
          <w:szCs w:val="28"/>
          <w:shd w:val="clear" w:color="auto" w:fill="FFFFFF"/>
        </w:rPr>
        <w:t xml:space="preserve">, </w:t>
      </w:r>
      <w:r w:rsidR="004828C9" w:rsidRPr="00BD0119">
        <w:rPr>
          <w:color w:val="000000"/>
          <w:sz w:val="28"/>
          <w:szCs w:val="28"/>
          <w:shd w:val="clear" w:color="auto" w:fill="FFFFFF"/>
        </w:rPr>
        <w:t>комфортны</w:t>
      </w:r>
      <w:r w:rsidR="004828C9">
        <w:rPr>
          <w:color w:val="000000"/>
          <w:sz w:val="28"/>
          <w:szCs w:val="28"/>
          <w:shd w:val="clear" w:color="auto" w:fill="FFFFFF"/>
        </w:rPr>
        <w:t>х</w:t>
      </w:r>
      <w:r w:rsidR="004828C9" w:rsidRPr="00BD0119">
        <w:rPr>
          <w:color w:val="000000"/>
          <w:sz w:val="28"/>
          <w:szCs w:val="28"/>
          <w:shd w:val="clear" w:color="auto" w:fill="FFFFFF"/>
        </w:rPr>
        <w:t xml:space="preserve"> услови</w:t>
      </w:r>
      <w:r w:rsidR="004828C9">
        <w:rPr>
          <w:color w:val="000000"/>
          <w:sz w:val="28"/>
          <w:szCs w:val="28"/>
          <w:shd w:val="clear" w:color="auto" w:fill="FFFFFF"/>
        </w:rPr>
        <w:t>й</w:t>
      </w:r>
      <w:r w:rsidR="004828C9" w:rsidRPr="00BD0119">
        <w:rPr>
          <w:color w:val="000000"/>
          <w:sz w:val="28"/>
          <w:szCs w:val="28"/>
          <w:shd w:val="clear" w:color="auto" w:fill="FFFFFF"/>
        </w:rPr>
        <w:t xml:space="preserve"> для передвижения всех групп жителей </w:t>
      </w:r>
      <w:r w:rsidR="004828C9">
        <w:rPr>
          <w:color w:val="000000"/>
          <w:sz w:val="28"/>
          <w:szCs w:val="28"/>
          <w:shd w:val="clear" w:color="auto" w:fill="FFFFFF"/>
        </w:rPr>
        <w:t>поселения</w:t>
      </w:r>
      <w:r w:rsidR="004828C9" w:rsidRPr="00BD0119">
        <w:rPr>
          <w:color w:val="000000"/>
          <w:sz w:val="28"/>
          <w:szCs w:val="28"/>
          <w:shd w:val="clear" w:color="auto" w:fill="FFFFFF"/>
        </w:rPr>
        <w:t>.</w:t>
      </w:r>
      <w:r w:rsidR="004828C9">
        <w:rPr>
          <w:sz w:val="28"/>
          <w:szCs w:val="28"/>
        </w:rPr>
        <w:t xml:space="preserve"> Недопущение передвижения граждан по проезжей части автомобильных дорог поселения, что может привести к аварийным ситуациям</w:t>
      </w:r>
      <w:r w:rsidR="005731E6">
        <w:rPr>
          <w:sz w:val="28"/>
          <w:szCs w:val="28"/>
        </w:rPr>
        <w:t>. Основной ц</w:t>
      </w:r>
      <w:r w:rsidR="005731E6" w:rsidRPr="005731E6">
        <w:rPr>
          <w:sz w:val="28"/>
          <w:szCs w:val="28"/>
        </w:rPr>
        <w:t xml:space="preserve">елью </w:t>
      </w:r>
      <w:r w:rsidR="005731E6">
        <w:rPr>
          <w:sz w:val="28"/>
          <w:szCs w:val="28"/>
        </w:rPr>
        <w:t>программы</w:t>
      </w:r>
      <w:r w:rsidR="005731E6" w:rsidRPr="005731E6">
        <w:rPr>
          <w:sz w:val="28"/>
          <w:szCs w:val="28"/>
        </w:rPr>
        <w:t xml:space="preserve"> – является создание благоприятных, здоровых и культурных условий жизни, трудовой деятельности и досуга населения.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 Развитие системы благоустройства должно отвечать самым разнообразным интересам жителей района. Современный подход к решению проблемы связан с рассмотрением новых потребительских аспектов таких как повышения эстетических качеств поселковой среды. Это направление соответствуют задачам повышения качества среды жизнедеятельности. Продуманный средовой дизайн населенного пункта способствует эстетическому и психологическому комфорту жителей, обогащению культурной жизни. </w:t>
      </w:r>
    </w:p>
    <w:p w:rsidR="009120B3" w:rsidRPr="00B97423" w:rsidRDefault="00FF056E" w:rsidP="00547A82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B97423">
        <w:rPr>
          <w:sz w:val="28"/>
          <w:szCs w:val="28"/>
        </w:rPr>
        <w:t>Для достижения основных целей Программы нео</w:t>
      </w:r>
      <w:r w:rsidR="003A082D" w:rsidRPr="00B97423">
        <w:rPr>
          <w:sz w:val="28"/>
          <w:szCs w:val="28"/>
        </w:rPr>
        <w:t>бходимо решение следующих задач</w:t>
      </w:r>
      <w:r w:rsidR="009120B3" w:rsidRPr="00B97423">
        <w:rPr>
          <w:sz w:val="28"/>
          <w:szCs w:val="28"/>
        </w:rPr>
        <w:t>:</w:t>
      </w:r>
    </w:p>
    <w:p w:rsidR="00B97423" w:rsidRPr="00B97423" w:rsidRDefault="00B97423" w:rsidP="00547A82">
      <w:pPr>
        <w:widowControl w:val="0"/>
        <w:snapToGrid w:val="0"/>
        <w:spacing w:line="276" w:lineRule="auto"/>
        <w:rPr>
          <w:sz w:val="28"/>
          <w:szCs w:val="28"/>
          <w:shd w:val="clear" w:color="auto" w:fill="FFFFFF"/>
        </w:rPr>
      </w:pPr>
      <w:r w:rsidRPr="00B97423">
        <w:rPr>
          <w:sz w:val="28"/>
          <w:szCs w:val="28"/>
          <w:shd w:val="clear" w:color="auto" w:fill="FFFFFF"/>
        </w:rPr>
        <w:t>-Организация освещения территории по ул. Северной в х. Бабиче-Кореновском Кореновского района;</w:t>
      </w:r>
    </w:p>
    <w:p w:rsidR="00B97423" w:rsidRPr="00B97423" w:rsidRDefault="00B97423" w:rsidP="00547A82">
      <w:pPr>
        <w:widowControl w:val="0"/>
        <w:snapToGrid w:val="0"/>
        <w:spacing w:line="276" w:lineRule="auto"/>
        <w:rPr>
          <w:sz w:val="28"/>
          <w:szCs w:val="28"/>
          <w:shd w:val="clear" w:color="auto" w:fill="FFFFFF"/>
        </w:rPr>
      </w:pPr>
      <w:r w:rsidRPr="00B97423">
        <w:rPr>
          <w:sz w:val="28"/>
          <w:szCs w:val="28"/>
          <w:shd w:val="clear" w:color="auto" w:fill="FFFFFF"/>
        </w:rPr>
        <w:t>-Организация освещения территории по ул. Пролетарской в х. Пролетарском Кореновского района;</w:t>
      </w:r>
    </w:p>
    <w:p w:rsidR="00B97423" w:rsidRDefault="00B97423" w:rsidP="00547A82">
      <w:pPr>
        <w:shd w:val="clear" w:color="auto" w:fill="FFFFFF"/>
        <w:spacing w:line="200" w:lineRule="atLeast"/>
        <w:ind w:left="-15" w:firstLine="851"/>
        <w:jc w:val="both"/>
        <w:rPr>
          <w:sz w:val="28"/>
          <w:szCs w:val="28"/>
          <w:shd w:val="clear" w:color="auto" w:fill="FFFFFF"/>
        </w:rPr>
      </w:pPr>
      <w:r w:rsidRPr="00B97423">
        <w:rPr>
          <w:sz w:val="28"/>
          <w:szCs w:val="28"/>
          <w:shd w:val="clear" w:color="auto" w:fill="FFFFFF"/>
        </w:rPr>
        <w:t>-Организация пешеходных коммуникаций (тротуара) по ул. Мира в х. Бабиче-Кореновском Кореновского района от дома  220 до дома 228</w:t>
      </w:r>
      <w:r w:rsidR="0063656D">
        <w:rPr>
          <w:sz w:val="28"/>
          <w:szCs w:val="28"/>
          <w:shd w:val="clear" w:color="auto" w:fill="FFFFFF"/>
        </w:rPr>
        <w:t>.</w:t>
      </w:r>
    </w:p>
    <w:p w:rsidR="0051163C" w:rsidRPr="0051163C" w:rsidRDefault="0051163C" w:rsidP="00547A82">
      <w:pPr>
        <w:shd w:val="clear" w:color="auto" w:fill="FFFFFF"/>
        <w:spacing w:line="200" w:lineRule="atLeast"/>
        <w:ind w:left="-15" w:firstLine="851"/>
        <w:jc w:val="both"/>
        <w:rPr>
          <w:sz w:val="28"/>
          <w:szCs w:val="28"/>
          <w:shd w:val="clear" w:color="auto" w:fill="FFFFFF"/>
        </w:rPr>
      </w:pPr>
      <w:r w:rsidRPr="0051163C">
        <w:rPr>
          <w:sz w:val="28"/>
          <w:szCs w:val="28"/>
        </w:rPr>
        <w:t>Этапы не выделены. Срок реализации 2024-2026 годы</w:t>
      </w:r>
      <w:r>
        <w:rPr>
          <w:sz w:val="28"/>
          <w:szCs w:val="28"/>
        </w:rPr>
        <w:t>.</w:t>
      </w:r>
    </w:p>
    <w:p w:rsidR="00BE55B6" w:rsidRDefault="00BE55B6" w:rsidP="0051163C">
      <w:pPr>
        <w:rPr>
          <w:sz w:val="28"/>
          <w:szCs w:val="28"/>
        </w:rPr>
      </w:pPr>
    </w:p>
    <w:p w:rsidR="008902C3" w:rsidRPr="00580E4D" w:rsidRDefault="008902C3" w:rsidP="008902C3">
      <w:pPr>
        <w:jc w:val="center"/>
        <w:rPr>
          <w:sz w:val="28"/>
          <w:szCs w:val="28"/>
        </w:rPr>
      </w:pPr>
      <w:r w:rsidRPr="00580E4D">
        <w:rPr>
          <w:rFonts w:eastAsia="Andale Sans UI"/>
          <w:sz w:val="28"/>
          <w:szCs w:val="28"/>
        </w:rPr>
        <w:t>ЦЕЛИ, ЗАДАЧИ И ЦЕЛЕВЫЕ ПОКАЗАТЕЛИ МУНИЦИПАЛЬНОЙ ПРОГРАММЫ</w:t>
      </w:r>
    </w:p>
    <w:p w:rsidR="008902C3" w:rsidRPr="00580E4D" w:rsidRDefault="008902C3" w:rsidP="008E3769">
      <w:pPr>
        <w:jc w:val="center"/>
        <w:rPr>
          <w:sz w:val="28"/>
          <w:szCs w:val="28"/>
        </w:rPr>
      </w:pPr>
      <w:r w:rsidRPr="00580E4D">
        <w:rPr>
          <w:bCs/>
          <w:sz w:val="28"/>
          <w:szCs w:val="28"/>
        </w:rPr>
        <w:t>«</w:t>
      </w:r>
      <w:r w:rsidR="008E3769" w:rsidRPr="00961023">
        <w:rPr>
          <w:color w:val="000000"/>
          <w:sz w:val="28"/>
          <w:szCs w:val="28"/>
        </w:rPr>
        <w:t>Благоустройство</w:t>
      </w:r>
      <w:r w:rsidR="008E3769" w:rsidRPr="00961023">
        <w:rPr>
          <w:sz w:val="28"/>
          <w:szCs w:val="28"/>
        </w:rPr>
        <w:t xml:space="preserve"> </w:t>
      </w:r>
      <w:r w:rsidR="008E3769">
        <w:rPr>
          <w:sz w:val="28"/>
          <w:szCs w:val="28"/>
        </w:rPr>
        <w:t>территории Пролетарского</w:t>
      </w:r>
      <w:r w:rsidR="008E3769" w:rsidRPr="00881ADE">
        <w:rPr>
          <w:sz w:val="28"/>
          <w:szCs w:val="28"/>
        </w:rPr>
        <w:t xml:space="preserve"> сельского поселе</w:t>
      </w:r>
      <w:r w:rsidR="008E3769">
        <w:rPr>
          <w:sz w:val="28"/>
          <w:szCs w:val="28"/>
        </w:rPr>
        <w:t>ния Кореновского района» на 2024-2026 годы</w:t>
      </w:r>
    </w:p>
    <w:tbl>
      <w:tblPr>
        <w:tblpPr w:leftFromText="180" w:rightFromText="180" w:vertAnchor="text" w:tblpY="1"/>
        <w:tblOverlap w:val="never"/>
        <w:tblW w:w="9987" w:type="dxa"/>
        <w:tblInd w:w="-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0"/>
        <w:gridCol w:w="3685"/>
        <w:gridCol w:w="567"/>
        <w:gridCol w:w="850"/>
        <w:gridCol w:w="709"/>
        <w:gridCol w:w="851"/>
        <w:gridCol w:w="1134"/>
        <w:gridCol w:w="850"/>
        <w:gridCol w:w="851"/>
      </w:tblGrid>
      <w:tr w:rsidR="008902C3" w:rsidRPr="00F3321F" w:rsidTr="007965ED">
        <w:trPr>
          <w:trHeight w:val="416"/>
        </w:trPr>
        <w:tc>
          <w:tcPr>
            <w:tcW w:w="4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C3" w:rsidRPr="00F3321F" w:rsidRDefault="008902C3" w:rsidP="001B670E">
            <w:pPr>
              <w:suppressLineNumbers/>
              <w:jc w:val="center"/>
              <w:rPr>
                <w:rFonts w:eastAsia="Andale Sans UI"/>
              </w:rPr>
            </w:pPr>
            <w:r w:rsidRPr="00F3321F">
              <w:t xml:space="preserve">№ </w:t>
            </w:r>
            <w:proofErr w:type="spellStart"/>
            <w:proofErr w:type="gramStart"/>
            <w:r w:rsidRPr="00F3321F">
              <w:rPr>
                <w:rFonts w:eastAsia="Andale Sans UI"/>
              </w:rPr>
              <w:t>п</w:t>
            </w:r>
            <w:proofErr w:type="spellEnd"/>
            <w:proofErr w:type="gramEnd"/>
            <w:r w:rsidRPr="00F3321F">
              <w:rPr>
                <w:rFonts w:eastAsia="Andale Sans UI"/>
              </w:rPr>
              <w:t>/</w:t>
            </w:r>
            <w:proofErr w:type="spellStart"/>
            <w:r w:rsidRPr="00F3321F">
              <w:rPr>
                <w:rFonts w:eastAsia="Andale Sans UI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C3" w:rsidRPr="00F3321F" w:rsidRDefault="008902C3" w:rsidP="001B670E">
            <w:pPr>
              <w:suppressLineNumbers/>
              <w:jc w:val="center"/>
              <w:rPr>
                <w:rFonts w:eastAsia="Andale Sans UI"/>
              </w:rPr>
            </w:pPr>
            <w:r w:rsidRPr="00F3321F">
              <w:rPr>
                <w:rFonts w:eastAsia="Andale Sans UI"/>
              </w:rPr>
              <w:t xml:space="preserve">Наименование целевого показателя </w:t>
            </w: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C3" w:rsidRPr="00F3321F" w:rsidRDefault="008902C3" w:rsidP="001B670E">
            <w:pPr>
              <w:suppressLineNumbers/>
              <w:jc w:val="center"/>
              <w:rPr>
                <w:rFonts w:eastAsia="Andale Sans UI"/>
              </w:rPr>
            </w:pPr>
            <w:r w:rsidRPr="00F3321F">
              <w:rPr>
                <w:rFonts w:eastAsia="Andale Sans UI"/>
              </w:rPr>
              <w:t xml:space="preserve">Ед. </w:t>
            </w:r>
            <w:proofErr w:type="spellStart"/>
            <w:r w:rsidRPr="00F3321F">
              <w:rPr>
                <w:rFonts w:eastAsia="Andale Sans UI"/>
              </w:rPr>
              <w:t>изм</w:t>
            </w:r>
            <w:proofErr w:type="spellEnd"/>
            <w:r w:rsidRPr="00F3321F">
              <w:rPr>
                <w:rFonts w:eastAsia="Andale Sans UI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C3" w:rsidRPr="00F3321F" w:rsidRDefault="008902C3" w:rsidP="001B670E">
            <w:pPr>
              <w:suppressLineNumbers/>
              <w:jc w:val="center"/>
              <w:rPr>
                <w:rFonts w:eastAsia="Andale Sans UI"/>
              </w:rPr>
            </w:pPr>
            <w:r w:rsidRPr="00F3321F">
              <w:rPr>
                <w:rFonts w:eastAsia="Andale Sans UI"/>
              </w:rPr>
              <w:t>Статус 1</w:t>
            </w:r>
          </w:p>
        </w:tc>
        <w:tc>
          <w:tcPr>
            <w:tcW w:w="439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2C3" w:rsidRPr="00F3321F" w:rsidRDefault="008902C3" w:rsidP="001B670E">
            <w:pPr>
              <w:suppressLineNumbers/>
              <w:jc w:val="center"/>
              <w:rPr>
                <w:rFonts w:eastAsia="Andale Sans UI"/>
              </w:rPr>
            </w:pPr>
            <w:r w:rsidRPr="00F3321F">
              <w:rPr>
                <w:rFonts w:eastAsia="Andale Sans UI"/>
              </w:rPr>
              <w:t>Значение показателей</w:t>
            </w:r>
          </w:p>
        </w:tc>
      </w:tr>
      <w:tr w:rsidR="008902C3" w:rsidRPr="00F3321F" w:rsidTr="007965ED">
        <w:trPr>
          <w:trHeight w:val="588"/>
        </w:trPr>
        <w:tc>
          <w:tcPr>
            <w:tcW w:w="4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C3" w:rsidRPr="00F3321F" w:rsidRDefault="008902C3" w:rsidP="001B670E">
            <w:pPr>
              <w:snapToGrid w:val="0"/>
              <w:jc w:val="center"/>
              <w:rPr>
                <w:rFonts w:eastAsia="Andale Sans UI"/>
              </w:rPr>
            </w:pPr>
          </w:p>
        </w:tc>
        <w:tc>
          <w:tcPr>
            <w:tcW w:w="36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C3" w:rsidRPr="00F3321F" w:rsidRDefault="008902C3" w:rsidP="001B670E">
            <w:pPr>
              <w:snapToGrid w:val="0"/>
              <w:jc w:val="center"/>
              <w:rPr>
                <w:rFonts w:eastAsia="Andale Sans UI"/>
              </w:rPr>
            </w:pPr>
          </w:p>
        </w:tc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C3" w:rsidRPr="00F3321F" w:rsidRDefault="008902C3" w:rsidP="001B670E">
            <w:pPr>
              <w:snapToGrid w:val="0"/>
              <w:jc w:val="center"/>
              <w:rPr>
                <w:rFonts w:eastAsia="Andale Sans UI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C3" w:rsidRPr="00F3321F" w:rsidRDefault="008902C3" w:rsidP="001B670E">
            <w:pPr>
              <w:snapToGrid w:val="0"/>
              <w:jc w:val="center"/>
              <w:rPr>
                <w:rFonts w:eastAsia="Andale Sans UI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C3" w:rsidRPr="00F3321F" w:rsidRDefault="008902C3" w:rsidP="001B670E">
            <w:pPr>
              <w:suppressLineNumbers/>
              <w:jc w:val="center"/>
              <w:rPr>
                <w:rFonts w:eastAsia="Andale Sans UI"/>
              </w:rPr>
            </w:pPr>
            <w:r w:rsidRPr="00F3321F">
              <w:rPr>
                <w:rFonts w:eastAsia="Andale Sans UI"/>
              </w:rPr>
              <w:t>2024 год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C3" w:rsidRPr="00F3321F" w:rsidRDefault="008902C3" w:rsidP="001B670E">
            <w:pPr>
              <w:suppressLineNumbers/>
              <w:jc w:val="center"/>
              <w:rPr>
                <w:rFonts w:eastAsia="Andale Sans UI"/>
              </w:rPr>
            </w:pPr>
            <w:r w:rsidRPr="00F3321F">
              <w:rPr>
                <w:rFonts w:eastAsia="Andale Sans UI"/>
              </w:rPr>
              <w:t>2025 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C3" w:rsidRPr="00F3321F" w:rsidRDefault="008902C3" w:rsidP="001B670E">
            <w:pPr>
              <w:suppressLineNumbers/>
              <w:jc w:val="center"/>
              <w:rPr>
                <w:rFonts w:eastAsia="Andale Sans UI"/>
              </w:rPr>
            </w:pPr>
            <w:r w:rsidRPr="00F3321F">
              <w:rPr>
                <w:rFonts w:eastAsia="Andale Sans UI"/>
              </w:rPr>
              <w:t>2026 год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C3" w:rsidRPr="00F3321F" w:rsidRDefault="008902C3" w:rsidP="001B670E">
            <w:pPr>
              <w:suppressLineNumbers/>
              <w:jc w:val="center"/>
              <w:rPr>
                <w:rFonts w:eastAsia="Andale Sans UI"/>
              </w:rPr>
            </w:pPr>
            <w:r w:rsidRPr="00F3321F">
              <w:rPr>
                <w:rFonts w:eastAsia="Andale Sans UI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2C3" w:rsidRPr="00F3321F" w:rsidRDefault="008902C3" w:rsidP="001B670E">
            <w:pPr>
              <w:suppressLineNumbers/>
              <w:jc w:val="center"/>
              <w:rPr>
                <w:rFonts w:eastAsia="Andale Sans UI"/>
              </w:rPr>
            </w:pPr>
            <w:r w:rsidRPr="00F3321F">
              <w:rPr>
                <w:rFonts w:eastAsia="Andale Sans UI"/>
              </w:rPr>
              <w:t>-</w:t>
            </w:r>
          </w:p>
        </w:tc>
      </w:tr>
      <w:tr w:rsidR="008902C3" w:rsidRPr="00F3321F" w:rsidTr="007965ED">
        <w:trPr>
          <w:trHeight w:val="362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C3" w:rsidRPr="00F3321F" w:rsidRDefault="008902C3" w:rsidP="001B670E">
            <w:pPr>
              <w:suppressLineNumbers/>
              <w:jc w:val="center"/>
              <w:rPr>
                <w:rFonts w:eastAsia="Andale Sans UI"/>
              </w:rPr>
            </w:pPr>
            <w:r w:rsidRPr="00F3321F">
              <w:rPr>
                <w:rFonts w:eastAsia="Andale Sans UI"/>
              </w:rPr>
              <w:t>1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C3" w:rsidRPr="00F3321F" w:rsidRDefault="008902C3" w:rsidP="001B670E">
            <w:pPr>
              <w:suppressLineNumbers/>
              <w:jc w:val="center"/>
              <w:rPr>
                <w:rFonts w:eastAsia="Andale Sans UI"/>
              </w:rPr>
            </w:pPr>
            <w:r w:rsidRPr="00F3321F">
              <w:rPr>
                <w:rFonts w:eastAsia="Andale Sans UI"/>
              </w:rPr>
              <w:t>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C3" w:rsidRPr="00F3321F" w:rsidRDefault="008902C3" w:rsidP="001B670E">
            <w:pPr>
              <w:suppressLineNumbers/>
              <w:jc w:val="center"/>
              <w:rPr>
                <w:rFonts w:eastAsia="Andale Sans UI"/>
              </w:rPr>
            </w:pPr>
            <w:r w:rsidRPr="00F3321F">
              <w:rPr>
                <w:rFonts w:eastAsia="Andale Sans UI"/>
              </w:rP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C3" w:rsidRPr="00F3321F" w:rsidRDefault="008902C3" w:rsidP="001B670E">
            <w:pPr>
              <w:suppressLineNumbers/>
              <w:jc w:val="center"/>
              <w:rPr>
                <w:rFonts w:eastAsia="Andale Sans UI"/>
              </w:rPr>
            </w:pPr>
            <w:r w:rsidRPr="00F3321F">
              <w:rPr>
                <w:rFonts w:eastAsia="Andale Sans UI"/>
              </w:rPr>
              <w:t>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C3" w:rsidRPr="00F3321F" w:rsidRDefault="008902C3" w:rsidP="001B670E">
            <w:pPr>
              <w:suppressLineNumbers/>
              <w:jc w:val="center"/>
              <w:rPr>
                <w:rFonts w:eastAsia="Andale Sans UI"/>
              </w:rPr>
            </w:pPr>
            <w:r w:rsidRPr="00F3321F">
              <w:rPr>
                <w:rFonts w:eastAsia="Andale Sans UI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C3" w:rsidRPr="00F3321F" w:rsidRDefault="008902C3" w:rsidP="001B670E">
            <w:pPr>
              <w:suppressLineNumbers/>
              <w:jc w:val="center"/>
              <w:rPr>
                <w:rFonts w:eastAsia="Andale Sans UI"/>
              </w:rPr>
            </w:pPr>
            <w:r w:rsidRPr="00F3321F">
              <w:rPr>
                <w:rFonts w:eastAsia="Andale Sans UI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C3" w:rsidRPr="00F3321F" w:rsidRDefault="008902C3" w:rsidP="001B670E">
            <w:pPr>
              <w:suppressLineNumbers/>
              <w:jc w:val="center"/>
              <w:rPr>
                <w:rFonts w:eastAsia="Andale Sans UI"/>
              </w:rPr>
            </w:pPr>
            <w:r w:rsidRPr="00F3321F">
              <w:rPr>
                <w:rFonts w:eastAsia="Andale Sans UI"/>
              </w:rPr>
              <w:t>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2C3" w:rsidRPr="00F3321F" w:rsidRDefault="008902C3" w:rsidP="001B670E">
            <w:pPr>
              <w:suppressLineNumbers/>
              <w:jc w:val="center"/>
              <w:rPr>
                <w:rFonts w:eastAsia="Andale Sans UI"/>
              </w:rPr>
            </w:pPr>
            <w:r w:rsidRPr="00F3321F">
              <w:rPr>
                <w:rFonts w:eastAsia="Andale Sans UI"/>
              </w:rPr>
              <w:t>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2C3" w:rsidRPr="00F3321F" w:rsidRDefault="008902C3" w:rsidP="001B670E">
            <w:pPr>
              <w:suppressLineNumbers/>
              <w:jc w:val="center"/>
              <w:rPr>
                <w:rFonts w:eastAsia="Andale Sans UI"/>
              </w:rPr>
            </w:pPr>
            <w:r w:rsidRPr="00F3321F">
              <w:rPr>
                <w:rFonts w:eastAsia="Andale Sans UI"/>
              </w:rPr>
              <w:t>9</w:t>
            </w:r>
          </w:p>
        </w:tc>
      </w:tr>
      <w:tr w:rsidR="008902C3" w:rsidRPr="00F3321F" w:rsidTr="007965ED">
        <w:trPr>
          <w:trHeight w:val="569"/>
        </w:trPr>
        <w:tc>
          <w:tcPr>
            <w:tcW w:w="4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902C3" w:rsidRPr="00F3321F" w:rsidRDefault="008902C3" w:rsidP="001B670E">
            <w:pPr>
              <w:spacing w:after="120"/>
              <w:jc w:val="center"/>
              <w:rPr>
                <w:rFonts w:eastAsia="Andale Sans UI"/>
                <w:b/>
                <w:bCs/>
                <w:u w:val="single"/>
              </w:rPr>
            </w:pPr>
            <w:r w:rsidRPr="00F3321F">
              <w:rPr>
                <w:rFonts w:eastAsia="Andale Sans UI"/>
              </w:rPr>
              <w:t>1</w:t>
            </w:r>
          </w:p>
        </w:tc>
        <w:tc>
          <w:tcPr>
            <w:tcW w:w="9497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902C3" w:rsidRPr="00E316AD" w:rsidRDefault="008902C3" w:rsidP="00E316AD">
            <w:pPr>
              <w:jc w:val="center"/>
            </w:pPr>
            <w:r w:rsidRPr="00E316AD">
              <w:rPr>
                <w:rFonts w:eastAsia="Andale Sans UI"/>
                <w:bCs/>
              </w:rPr>
              <w:t>Муниципальная программа «</w:t>
            </w:r>
            <w:r w:rsidR="00E316AD" w:rsidRPr="00E316AD">
              <w:rPr>
                <w:color w:val="000000"/>
              </w:rPr>
              <w:t>Благоустройство</w:t>
            </w:r>
            <w:r w:rsidR="00E316AD" w:rsidRPr="00E316AD">
              <w:t xml:space="preserve"> территории Пролетарского сельского поселения Кореновского района» на 2024-2026 годы</w:t>
            </w:r>
          </w:p>
        </w:tc>
      </w:tr>
      <w:tr w:rsidR="00FD0FC4" w:rsidRPr="00F3321F" w:rsidTr="00721384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C4" w:rsidRPr="00F3321F" w:rsidRDefault="00FD0FC4" w:rsidP="001B670E">
            <w:pPr>
              <w:spacing w:after="120"/>
              <w:jc w:val="center"/>
              <w:rPr>
                <w:rFonts w:eastAsia="Andale Sans UI"/>
              </w:rPr>
            </w:pPr>
            <w:r w:rsidRPr="00F3321F">
              <w:rPr>
                <w:rFonts w:eastAsia="Andale Sans UI"/>
              </w:rPr>
              <w:lastRenderedPageBreak/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C4" w:rsidRPr="00F3321F" w:rsidRDefault="00FD0FC4" w:rsidP="001B670E">
            <w:r w:rsidRPr="000321F1">
              <w:rPr>
                <w:sz w:val="28"/>
                <w:szCs w:val="28"/>
              </w:rPr>
              <w:t>Реализация значимых проектов по благоустройству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C4" w:rsidRPr="00F3321F" w:rsidRDefault="00FD0FC4" w:rsidP="001B670E">
            <w:pPr>
              <w:pStyle w:val="ae"/>
              <w:snapToGrid w:val="0"/>
              <w:ind w:left="57" w:right="5" w:hanging="52"/>
              <w:jc w:val="center"/>
              <w:rPr>
                <w:rFonts w:eastAsia="DejaVuSans" w:cs="Times New Roman"/>
                <w:kern w:val="1"/>
              </w:rPr>
            </w:pPr>
            <w:r w:rsidRPr="00F3321F">
              <w:rPr>
                <w:rFonts w:eastAsia="DejaVuSans" w:cs="Times New Roman"/>
                <w:kern w:val="1"/>
                <w:sz w:val="28"/>
              </w:rPr>
              <w:t>%</w:t>
            </w:r>
            <w:r w:rsidRPr="00F3321F">
              <w:rPr>
                <w:rFonts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C4" w:rsidRPr="00F3321F" w:rsidRDefault="00FD0FC4" w:rsidP="001B670E">
            <w:pPr>
              <w:jc w:val="center"/>
            </w:pPr>
            <w:r w:rsidRPr="00F3321F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C4" w:rsidRPr="00582336" w:rsidRDefault="00EF7035" w:rsidP="001B670E">
            <w:pPr>
              <w:pStyle w:val="ae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C4" w:rsidRPr="00582336" w:rsidRDefault="00EF7035" w:rsidP="001B670E">
            <w:pPr>
              <w:pStyle w:val="ae"/>
              <w:snapToGrid w:val="0"/>
              <w:ind w:left="5" w:right="5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C4" w:rsidRDefault="00FD0FC4" w:rsidP="001B670E">
            <w:pPr>
              <w:pStyle w:val="ae"/>
              <w:snapToGrid w:val="0"/>
              <w:ind w:left="5" w:right="5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C4" w:rsidRPr="00F3321F" w:rsidRDefault="00FD0FC4" w:rsidP="001B670E">
            <w:pPr>
              <w:suppressLineNumbers/>
              <w:snapToGrid w:val="0"/>
              <w:rPr>
                <w:rFonts w:eastAsia="Andale Sans U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C4" w:rsidRPr="00F3321F" w:rsidRDefault="00FD0FC4" w:rsidP="001B670E">
            <w:pPr>
              <w:suppressLineNumbers/>
              <w:snapToGrid w:val="0"/>
              <w:rPr>
                <w:rFonts w:eastAsia="Andale Sans UI"/>
              </w:rPr>
            </w:pPr>
          </w:p>
        </w:tc>
      </w:tr>
    </w:tbl>
    <w:p w:rsidR="008902C3" w:rsidRPr="00F3321F" w:rsidRDefault="008902C3" w:rsidP="008902C3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</w:p>
    <w:p w:rsidR="008902C3" w:rsidRPr="00F3321F" w:rsidRDefault="008902C3" w:rsidP="008902C3">
      <w:pPr>
        <w:ind w:firstLine="709"/>
        <w:jc w:val="both"/>
        <w:rPr>
          <w:sz w:val="28"/>
          <w:szCs w:val="28"/>
        </w:rPr>
      </w:pPr>
    </w:p>
    <w:p w:rsidR="008902C3" w:rsidRDefault="008902C3" w:rsidP="0051163C">
      <w:pPr>
        <w:rPr>
          <w:sz w:val="28"/>
          <w:szCs w:val="28"/>
        </w:rPr>
      </w:pPr>
    </w:p>
    <w:p w:rsidR="00182A49" w:rsidRPr="00CC669F" w:rsidRDefault="00182A49" w:rsidP="00D533A0">
      <w:pPr>
        <w:ind w:firstLine="705"/>
        <w:jc w:val="center"/>
        <w:rPr>
          <w:sz w:val="28"/>
          <w:szCs w:val="28"/>
        </w:rPr>
      </w:pPr>
    </w:p>
    <w:p w:rsidR="00790118" w:rsidRPr="00790118" w:rsidRDefault="00790118" w:rsidP="00790118"/>
    <w:p w:rsidR="00790118" w:rsidRPr="00790118" w:rsidRDefault="00790118" w:rsidP="00790118"/>
    <w:p w:rsidR="00790118" w:rsidRPr="00790118" w:rsidRDefault="00790118" w:rsidP="00790118"/>
    <w:p w:rsidR="00790118" w:rsidRPr="00790118" w:rsidRDefault="00790118" w:rsidP="00790118"/>
    <w:p w:rsidR="00790118" w:rsidRPr="00790118" w:rsidRDefault="00790118" w:rsidP="00790118"/>
    <w:p w:rsidR="00790118" w:rsidRPr="00790118" w:rsidRDefault="00790118" w:rsidP="00790118"/>
    <w:p w:rsidR="00790118" w:rsidRPr="00790118" w:rsidRDefault="00790118" w:rsidP="00790118"/>
    <w:p w:rsidR="00790118" w:rsidRPr="00790118" w:rsidRDefault="00790118" w:rsidP="00790118"/>
    <w:p w:rsidR="00790118" w:rsidRPr="00790118" w:rsidRDefault="00790118" w:rsidP="00790118"/>
    <w:p w:rsidR="00790118" w:rsidRPr="00790118" w:rsidRDefault="00790118" w:rsidP="00790118"/>
    <w:p w:rsidR="00790118" w:rsidRPr="00790118" w:rsidRDefault="00790118" w:rsidP="00790118"/>
    <w:p w:rsidR="00790118" w:rsidRPr="00790118" w:rsidRDefault="00790118" w:rsidP="00790118"/>
    <w:p w:rsidR="00790118" w:rsidRPr="00790118" w:rsidRDefault="00790118" w:rsidP="00790118"/>
    <w:p w:rsidR="00790118" w:rsidRPr="00790118" w:rsidRDefault="00790118" w:rsidP="00790118"/>
    <w:p w:rsidR="00790118" w:rsidRPr="00790118" w:rsidRDefault="00790118" w:rsidP="00790118"/>
    <w:p w:rsidR="00790118" w:rsidRPr="00790118" w:rsidRDefault="00790118" w:rsidP="00790118"/>
    <w:p w:rsidR="00790118" w:rsidRPr="00790118" w:rsidRDefault="00790118" w:rsidP="00790118"/>
    <w:p w:rsidR="00790118" w:rsidRPr="00790118" w:rsidRDefault="00790118" w:rsidP="00790118"/>
    <w:p w:rsidR="00790118" w:rsidRPr="00790118" w:rsidRDefault="00790118" w:rsidP="00790118"/>
    <w:p w:rsidR="00790118" w:rsidRPr="00790118" w:rsidRDefault="00790118" w:rsidP="00790118"/>
    <w:p w:rsidR="00790118" w:rsidRPr="00790118" w:rsidRDefault="00790118" w:rsidP="00790118"/>
    <w:p w:rsidR="00790118" w:rsidRPr="00790118" w:rsidRDefault="00790118" w:rsidP="00790118"/>
    <w:p w:rsidR="00790118" w:rsidRPr="00790118" w:rsidRDefault="00790118" w:rsidP="00790118"/>
    <w:p w:rsidR="00790118" w:rsidRPr="00790118" w:rsidRDefault="00790118" w:rsidP="00790118"/>
    <w:p w:rsidR="00790118" w:rsidRPr="00790118" w:rsidRDefault="00790118" w:rsidP="00790118"/>
    <w:p w:rsidR="00790118" w:rsidRPr="00790118" w:rsidRDefault="00790118" w:rsidP="00790118"/>
    <w:p w:rsidR="00790118" w:rsidRPr="00790118" w:rsidRDefault="00790118" w:rsidP="00790118"/>
    <w:p w:rsidR="00790118" w:rsidRPr="00790118" w:rsidRDefault="00790118" w:rsidP="00790118"/>
    <w:p w:rsidR="00790118" w:rsidRPr="00790118" w:rsidRDefault="00790118" w:rsidP="00790118"/>
    <w:p w:rsidR="00790118" w:rsidRPr="00790118" w:rsidRDefault="00790118" w:rsidP="00790118"/>
    <w:p w:rsidR="00790118" w:rsidRDefault="00790118" w:rsidP="00790118"/>
    <w:p w:rsidR="00790118" w:rsidRDefault="00790118" w:rsidP="00790118">
      <w:pPr>
        <w:tabs>
          <w:tab w:val="left" w:pos="971"/>
        </w:tabs>
      </w:pPr>
      <w:r>
        <w:tab/>
      </w:r>
    </w:p>
    <w:p w:rsidR="00790118" w:rsidRDefault="00790118" w:rsidP="00790118"/>
    <w:p w:rsidR="00ED1510" w:rsidRPr="00790118" w:rsidRDefault="00ED1510" w:rsidP="00790118">
      <w:pPr>
        <w:sectPr w:rsidR="00ED1510" w:rsidRPr="00790118" w:rsidSect="00182B2E">
          <w:pgSz w:w="11906" w:h="16838"/>
          <w:pgMar w:top="709" w:right="567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855"/>
        <w:tblW w:w="154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0"/>
        <w:gridCol w:w="1872"/>
        <w:gridCol w:w="576"/>
        <w:gridCol w:w="1568"/>
        <w:gridCol w:w="1040"/>
        <w:gridCol w:w="776"/>
        <w:gridCol w:w="99"/>
        <w:gridCol w:w="142"/>
        <w:gridCol w:w="567"/>
        <w:gridCol w:w="42"/>
        <w:gridCol w:w="564"/>
        <w:gridCol w:w="720"/>
        <w:gridCol w:w="1856"/>
        <w:gridCol w:w="262"/>
        <w:gridCol w:w="4253"/>
      </w:tblGrid>
      <w:tr w:rsidR="00790118" w:rsidRPr="00AF6E5A" w:rsidTr="00C47B8B">
        <w:tc>
          <w:tcPr>
            <w:tcW w:w="15407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790118" w:rsidRPr="00AF6E5A" w:rsidRDefault="00790118" w:rsidP="00C47B8B">
            <w:pPr>
              <w:widowControl w:val="0"/>
              <w:ind w:left="705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lastRenderedPageBreak/>
              <w:t xml:space="preserve">3. </w:t>
            </w:r>
            <w:r w:rsidRPr="00AF6E5A">
              <w:rPr>
                <w:rFonts w:eastAsia="Andale Sans UI"/>
                <w:kern w:val="1"/>
                <w:sz w:val="28"/>
                <w:szCs w:val="28"/>
              </w:rPr>
              <w:t>ПЕРЕЧЕНЬ ОСНОВНЫХ МЕРОПРИЯТИЙ МУНИЦИПАЛЬНОЙ ПРОГРАММЫ</w:t>
            </w:r>
          </w:p>
          <w:p w:rsidR="00790118" w:rsidRPr="00E65897" w:rsidRDefault="00E65897" w:rsidP="00C47B8B">
            <w:pPr>
              <w:widowControl w:val="0"/>
              <w:ind w:left="1065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E65897">
              <w:rPr>
                <w:sz w:val="28"/>
                <w:szCs w:val="28"/>
              </w:rPr>
              <w:t>«Благоустройство территории Пролетарского сельского поселения Кореновского района»</w:t>
            </w:r>
          </w:p>
        </w:tc>
      </w:tr>
      <w:tr w:rsidR="00ED1510" w:rsidRPr="00AF6E5A" w:rsidTr="00C47B8B"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10" w:rsidRPr="00432331" w:rsidRDefault="00ED1510" w:rsidP="00C47B8B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32331">
              <w:rPr>
                <w:kern w:val="1"/>
              </w:rPr>
              <w:t xml:space="preserve">№ </w:t>
            </w:r>
            <w:proofErr w:type="spellStart"/>
            <w:r w:rsidRPr="00432331">
              <w:rPr>
                <w:rFonts w:eastAsia="Andale Sans UI"/>
                <w:kern w:val="1"/>
              </w:rPr>
              <w:t>п</w:t>
            </w:r>
            <w:proofErr w:type="spellEnd"/>
            <w:r w:rsidRPr="00432331">
              <w:rPr>
                <w:rFonts w:eastAsia="Andale Sans UI"/>
                <w:kern w:val="1"/>
              </w:rPr>
              <w:t>/</w:t>
            </w:r>
            <w:proofErr w:type="spellStart"/>
            <w:r w:rsidRPr="00432331">
              <w:rPr>
                <w:rFonts w:eastAsia="Andale Sans UI"/>
                <w:kern w:val="1"/>
              </w:rPr>
              <w:t>п</w:t>
            </w:r>
            <w:proofErr w:type="spellEnd"/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10" w:rsidRPr="00432331" w:rsidRDefault="00E01A34" w:rsidP="00046A0E">
            <w:pPr>
              <w:widowControl w:val="0"/>
              <w:suppressLineNumber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Наименование</w:t>
            </w:r>
            <w:r w:rsidR="00ED1510" w:rsidRPr="00432331">
              <w:rPr>
                <w:rFonts w:eastAsia="Andale Sans UI"/>
                <w:kern w:val="1"/>
              </w:rPr>
              <w:t xml:space="preserve"> </w:t>
            </w:r>
            <w:r w:rsidR="00046A0E">
              <w:rPr>
                <w:rFonts w:eastAsia="Andale Sans UI"/>
                <w:kern w:val="1"/>
              </w:rPr>
              <w:t>мероприятия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10" w:rsidRPr="00432331" w:rsidRDefault="00ED1510" w:rsidP="00C47B8B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32331">
              <w:rPr>
                <w:rFonts w:eastAsia="Andale Sans UI"/>
                <w:kern w:val="1"/>
              </w:rPr>
              <w:t>Ста</w:t>
            </w:r>
          </w:p>
          <w:p w:rsidR="00ED1510" w:rsidRPr="00432331" w:rsidRDefault="00ED1510" w:rsidP="00C47B8B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32331">
              <w:rPr>
                <w:rFonts w:eastAsia="Andale Sans UI"/>
                <w:kern w:val="1"/>
              </w:rPr>
              <w:t>тус1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10" w:rsidRPr="00432331" w:rsidRDefault="00ED1510" w:rsidP="00C47B8B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32331">
              <w:rPr>
                <w:rFonts w:eastAsia="Andale Sans UI"/>
                <w:kern w:val="1"/>
              </w:rPr>
              <w:t>Источники финансирования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10" w:rsidRPr="00432331" w:rsidRDefault="00ED1510" w:rsidP="00C47B8B">
            <w:pPr>
              <w:widowControl w:val="0"/>
              <w:suppressLineNumbers/>
              <w:rPr>
                <w:kern w:val="1"/>
              </w:rPr>
            </w:pPr>
            <w:r w:rsidRPr="00432331">
              <w:rPr>
                <w:rFonts w:eastAsia="Andale Sans UI"/>
                <w:kern w:val="1"/>
              </w:rPr>
              <w:t>Объем финансирования, всего (тыс. руб.)</w:t>
            </w:r>
          </w:p>
        </w:tc>
        <w:tc>
          <w:tcPr>
            <w:tcW w:w="2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10" w:rsidRPr="00432331" w:rsidRDefault="00ED1510" w:rsidP="00C47B8B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32331">
              <w:rPr>
                <w:kern w:val="1"/>
              </w:rPr>
              <w:t xml:space="preserve"> </w:t>
            </w:r>
            <w:r w:rsidRPr="00432331">
              <w:rPr>
                <w:rFonts w:eastAsia="Andale Sans UI"/>
                <w:kern w:val="1"/>
              </w:rPr>
              <w:t>В том числе по годам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10" w:rsidRPr="00432331" w:rsidRDefault="00ED1510" w:rsidP="00C47B8B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32331">
              <w:rPr>
                <w:rFonts w:eastAsia="Andale Sans UI"/>
                <w:kern w:val="1"/>
              </w:rPr>
              <w:t>Непосредственный результат реализации мероприятий</w:t>
            </w:r>
          </w:p>
        </w:tc>
        <w:tc>
          <w:tcPr>
            <w:tcW w:w="4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10" w:rsidRPr="00432331" w:rsidRDefault="00ED1510" w:rsidP="00C47B8B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32331">
              <w:rPr>
                <w:rFonts w:eastAsia="Andale Sans UI"/>
                <w:kern w:val="1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ED1510" w:rsidRPr="00AF6E5A" w:rsidTr="00D35B26">
        <w:tc>
          <w:tcPr>
            <w:tcW w:w="1070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510" w:rsidRPr="00432331" w:rsidRDefault="00ED1510" w:rsidP="00C47B8B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510" w:rsidRPr="00432331" w:rsidRDefault="00ED1510" w:rsidP="00C47B8B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510" w:rsidRPr="00432331" w:rsidRDefault="00ED1510" w:rsidP="00C47B8B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510" w:rsidRPr="00432331" w:rsidRDefault="00ED1510" w:rsidP="00C47B8B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510" w:rsidRPr="00432331" w:rsidRDefault="00ED1510" w:rsidP="00C47B8B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510" w:rsidRPr="00784AD7" w:rsidRDefault="00ED1510" w:rsidP="00C47B8B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32331">
              <w:rPr>
                <w:rFonts w:eastAsia="Andale Sans UI"/>
                <w:kern w:val="1"/>
              </w:rPr>
              <w:t>2024</w:t>
            </w:r>
            <w:r w:rsidR="00784AD7" w:rsidRPr="00042059">
              <w:rPr>
                <w:rFonts w:eastAsia="Andale Sans UI"/>
                <w:kern w:val="1"/>
              </w:rPr>
              <w:t xml:space="preserve"> (</w:t>
            </w:r>
            <w:r w:rsidR="0029387C">
              <w:rPr>
                <w:rFonts w:eastAsia="Andale Sans UI"/>
                <w:kern w:val="1"/>
                <w:lang w:val="en-US"/>
              </w:rPr>
              <w:t>II</w:t>
            </w:r>
            <w:r w:rsidR="0029387C" w:rsidRPr="00042059">
              <w:rPr>
                <w:rFonts w:eastAsia="Andale Sans UI"/>
                <w:kern w:val="1"/>
              </w:rPr>
              <w:t>-</w:t>
            </w:r>
            <w:r w:rsidR="00784AD7">
              <w:rPr>
                <w:rFonts w:eastAsia="Andale Sans UI"/>
                <w:kern w:val="1"/>
                <w:lang w:val="en-US"/>
              </w:rPr>
              <w:t>III</w:t>
            </w:r>
            <w:r w:rsidR="00784AD7" w:rsidRPr="00042059">
              <w:rPr>
                <w:rFonts w:eastAsia="Andale Sans UI"/>
                <w:kern w:val="1"/>
              </w:rPr>
              <w:t xml:space="preserve"> </w:t>
            </w:r>
            <w:r w:rsidR="00784AD7">
              <w:rPr>
                <w:rFonts w:eastAsia="Andale Sans UI"/>
                <w:kern w:val="1"/>
              </w:rPr>
              <w:t>квартал</w:t>
            </w:r>
            <w:r w:rsidR="0029387C">
              <w:rPr>
                <w:rFonts w:eastAsia="Andale Sans UI"/>
                <w:kern w:val="1"/>
              </w:rPr>
              <w:t>, май, июнь)</w:t>
            </w:r>
            <w:r w:rsidR="00784AD7">
              <w:rPr>
                <w:rFonts w:eastAsia="Andale Sans UI"/>
                <w:kern w:val="1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510" w:rsidRPr="00432331" w:rsidRDefault="00ED1510" w:rsidP="00C47B8B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32331">
              <w:rPr>
                <w:rFonts w:eastAsia="Andale Sans UI"/>
                <w:kern w:val="1"/>
              </w:rPr>
              <w:t>2025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510" w:rsidRPr="00432331" w:rsidRDefault="00ED1510" w:rsidP="00C47B8B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32331">
              <w:rPr>
                <w:rFonts w:eastAsia="Andale Sans UI"/>
                <w:kern w:val="1"/>
              </w:rPr>
              <w:t>2026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510" w:rsidRPr="00432331" w:rsidRDefault="00ED1510" w:rsidP="00C47B8B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32331">
              <w:rPr>
                <w:rFonts w:eastAsia="Andale Sans UI"/>
                <w:kern w:val="1"/>
              </w:rPr>
              <w:t>-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510" w:rsidRPr="00432331" w:rsidRDefault="00ED1510" w:rsidP="00C47B8B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4515" w:type="dxa"/>
            <w:gridSpan w:val="2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510" w:rsidRPr="00432331" w:rsidRDefault="00ED1510" w:rsidP="00C47B8B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</w:tr>
      <w:tr w:rsidR="00ED1510" w:rsidRPr="00AF6E5A" w:rsidTr="00D35B26">
        <w:trPr>
          <w:trHeight w:val="248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510" w:rsidRPr="00432331" w:rsidRDefault="00ED1510" w:rsidP="00C47B8B">
            <w:pPr>
              <w:widowControl w:val="0"/>
              <w:suppressLineNumbers/>
              <w:jc w:val="center"/>
              <w:rPr>
                <w:rFonts w:eastAsia="Andale Sans UI"/>
                <w:kern w:val="1"/>
              </w:rPr>
            </w:pPr>
            <w:r w:rsidRPr="00432331">
              <w:rPr>
                <w:rFonts w:eastAsia="Andale Sans UI"/>
                <w:kern w:val="1"/>
              </w:rPr>
              <w:t>1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510" w:rsidRPr="00432331" w:rsidRDefault="00ED1510" w:rsidP="00C47B8B">
            <w:pPr>
              <w:widowControl w:val="0"/>
              <w:suppressLineNumbers/>
              <w:jc w:val="center"/>
              <w:rPr>
                <w:rFonts w:eastAsia="Andale Sans UI"/>
                <w:kern w:val="1"/>
              </w:rPr>
            </w:pPr>
            <w:r w:rsidRPr="00432331">
              <w:rPr>
                <w:rFonts w:eastAsia="Andale Sans UI"/>
                <w:kern w:val="1"/>
              </w:rPr>
              <w:t>2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510" w:rsidRPr="00432331" w:rsidRDefault="00ED1510" w:rsidP="00C47B8B">
            <w:pPr>
              <w:widowControl w:val="0"/>
              <w:suppressLineNumbers/>
              <w:jc w:val="center"/>
              <w:rPr>
                <w:rFonts w:eastAsia="Andale Sans UI"/>
                <w:kern w:val="1"/>
              </w:rPr>
            </w:pPr>
            <w:r w:rsidRPr="00432331">
              <w:rPr>
                <w:rFonts w:eastAsia="Andale Sans UI"/>
                <w:kern w:val="1"/>
              </w:rPr>
              <w:t>3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510" w:rsidRPr="00432331" w:rsidRDefault="00ED1510" w:rsidP="00C47B8B">
            <w:pPr>
              <w:widowControl w:val="0"/>
              <w:suppressLineNumbers/>
              <w:jc w:val="center"/>
              <w:rPr>
                <w:rFonts w:eastAsia="Andale Sans UI"/>
                <w:kern w:val="1"/>
              </w:rPr>
            </w:pPr>
            <w:r w:rsidRPr="00432331">
              <w:rPr>
                <w:rFonts w:eastAsia="Andale Sans UI"/>
                <w:kern w:val="1"/>
              </w:rPr>
              <w:t>4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510" w:rsidRPr="00432331" w:rsidRDefault="00ED1510" w:rsidP="00C47B8B">
            <w:pPr>
              <w:widowControl w:val="0"/>
              <w:suppressLineNumbers/>
              <w:jc w:val="center"/>
              <w:rPr>
                <w:rFonts w:eastAsia="Andale Sans UI"/>
                <w:kern w:val="1"/>
              </w:rPr>
            </w:pPr>
            <w:r w:rsidRPr="00432331">
              <w:rPr>
                <w:rFonts w:eastAsia="Andale Sans UI"/>
                <w:kern w:val="1"/>
              </w:rPr>
              <w:t>5</w:t>
            </w:r>
          </w:p>
        </w:tc>
        <w:tc>
          <w:tcPr>
            <w:tcW w:w="8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510" w:rsidRPr="00432331" w:rsidRDefault="00ED1510" w:rsidP="00C47B8B">
            <w:pPr>
              <w:widowControl w:val="0"/>
              <w:suppressLineNumbers/>
              <w:jc w:val="center"/>
              <w:rPr>
                <w:rFonts w:eastAsia="Andale Sans UI"/>
                <w:kern w:val="1"/>
              </w:rPr>
            </w:pPr>
            <w:r w:rsidRPr="00432331">
              <w:rPr>
                <w:rFonts w:eastAsia="Andale Sans UI"/>
                <w:kern w:val="1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510" w:rsidRPr="00432331" w:rsidRDefault="00ED1510" w:rsidP="00C47B8B">
            <w:pPr>
              <w:widowControl w:val="0"/>
              <w:suppressLineNumbers/>
              <w:jc w:val="center"/>
              <w:rPr>
                <w:rFonts w:eastAsia="Andale Sans UI"/>
                <w:kern w:val="1"/>
              </w:rPr>
            </w:pPr>
            <w:r w:rsidRPr="00432331">
              <w:rPr>
                <w:rFonts w:eastAsia="Andale Sans UI"/>
                <w:kern w:val="1"/>
              </w:rPr>
              <w:t>7</w:t>
            </w:r>
          </w:p>
        </w:tc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510" w:rsidRPr="00432331" w:rsidRDefault="00ED1510" w:rsidP="00C47B8B">
            <w:pPr>
              <w:widowControl w:val="0"/>
              <w:suppressLineNumbers/>
              <w:jc w:val="center"/>
              <w:rPr>
                <w:rFonts w:eastAsia="Andale Sans UI"/>
                <w:kern w:val="1"/>
              </w:rPr>
            </w:pPr>
            <w:r w:rsidRPr="00432331">
              <w:rPr>
                <w:rFonts w:eastAsia="Andale Sans UI"/>
                <w:kern w:val="1"/>
              </w:rPr>
              <w:t>8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510" w:rsidRPr="00432331" w:rsidRDefault="00ED1510" w:rsidP="00C47B8B">
            <w:pPr>
              <w:widowControl w:val="0"/>
              <w:suppressLineNumbers/>
              <w:jc w:val="center"/>
              <w:rPr>
                <w:rFonts w:eastAsia="Andale Sans UI"/>
                <w:kern w:val="1"/>
              </w:rPr>
            </w:pPr>
            <w:r w:rsidRPr="00432331">
              <w:rPr>
                <w:rFonts w:eastAsia="Andale Sans UI"/>
                <w:kern w:val="1"/>
              </w:rPr>
              <w:t>9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510" w:rsidRPr="00432331" w:rsidRDefault="00ED1510" w:rsidP="00C47B8B">
            <w:pPr>
              <w:widowControl w:val="0"/>
              <w:suppressLineNumbers/>
              <w:jc w:val="center"/>
              <w:rPr>
                <w:rFonts w:eastAsia="Andale Sans UI"/>
                <w:kern w:val="1"/>
              </w:rPr>
            </w:pPr>
            <w:r w:rsidRPr="00432331">
              <w:rPr>
                <w:rFonts w:eastAsia="Andale Sans UI"/>
                <w:kern w:val="1"/>
              </w:rPr>
              <w:t>10</w:t>
            </w:r>
          </w:p>
        </w:tc>
        <w:tc>
          <w:tcPr>
            <w:tcW w:w="451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510" w:rsidRPr="00432331" w:rsidRDefault="00ED1510" w:rsidP="00C47B8B">
            <w:pPr>
              <w:widowControl w:val="0"/>
              <w:suppressLineNumbers/>
              <w:jc w:val="center"/>
              <w:rPr>
                <w:rFonts w:eastAsia="Andale Sans UI"/>
                <w:kern w:val="1"/>
              </w:rPr>
            </w:pPr>
            <w:r w:rsidRPr="00432331">
              <w:rPr>
                <w:rFonts w:eastAsia="Andale Sans UI"/>
                <w:kern w:val="1"/>
              </w:rPr>
              <w:t>11</w:t>
            </w:r>
          </w:p>
        </w:tc>
      </w:tr>
      <w:tr w:rsidR="00ED1510" w:rsidRPr="00AF6E5A" w:rsidTr="00C47B8B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510" w:rsidRPr="00432331" w:rsidRDefault="00ED1510" w:rsidP="00C47B8B">
            <w:pPr>
              <w:widowControl w:val="0"/>
              <w:suppressLineNumbers/>
              <w:jc w:val="center"/>
              <w:rPr>
                <w:rFonts w:eastAsia="Andale Sans UI"/>
                <w:kern w:val="1"/>
              </w:rPr>
            </w:pPr>
            <w:r w:rsidRPr="00432331">
              <w:rPr>
                <w:rFonts w:eastAsia="Andale Sans UI"/>
                <w:kern w:val="1"/>
              </w:rPr>
              <w:t>1.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510" w:rsidRPr="00432331" w:rsidRDefault="00ED1510" w:rsidP="00C47B8B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32331">
              <w:rPr>
                <w:rFonts w:eastAsia="Andale Sans UI"/>
                <w:kern w:val="1"/>
              </w:rPr>
              <w:t>Цель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510" w:rsidRPr="00432331" w:rsidRDefault="00ED1510" w:rsidP="00C47B8B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1889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510" w:rsidRPr="00251659" w:rsidRDefault="00251659" w:rsidP="00C47B8B">
            <w:pPr>
              <w:shd w:val="clear" w:color="auto" w:fill="FFFFFF"/>
              <w:spacing w:line="200" w:lineRule="atLeast"/>
              <w:ind w:left="-15"/>
              <w:jc w:val="both"/>
              <w:rPr>
                <w:color w:val="000000"/>
                <w:shd w:val="clear" w:color="auto" w:fill="FFFFFF"/>
              </w:rPr>
            </w:pPr>
            <w:r w:rsidRPr="000F5A96">
              <w:t xml:space="preserve">создания условий для жизнеобеспечения населения и </w:t>
            </w:r>
            <w:r w:rsidRPr="000F5A96">
              <w:rPr>
                <w:color w:val="000000"/>
                <w:shd w:val="clear" w:color="auto" w:fill="FFFFFF"/>
              </w:rPr>
              <w:t>условий для безопасного передвижения детей школьного возраста, комфортных условий для передвижения всех групп жителей поселения;</w:t>
            </w:r>
          </w:p>
        </w:tc>
      </w:tr>
      <w:tr w:rsidR="00ED1510" w:rsidRPr="00AF6E5A" w:rsidTr="00C47B8B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510" w:rsidRPr="00432331" w:rsidRDefault="00ED1510" w:rsidP="00C47B8B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32331">
              <w:rPr>
                <w:kern w:val="1"/>
              </w:rPr>
              <w:t xml:space="preserve">     </w:t>
            </w:r>
            <w:r w:rsidRPr="00432331">
              <w:rPr>
                <w:rFonts w:eastAsia="Andale Sans UI"/>
                <w:kern w:val="1"/>
              </w:rPr>
              <w:t>1.1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510" w:rsidRPr="00DC2487" w:rsidRDefault="00ED1510" w:rsidP="00C47B8B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DC2487">
              <w:rPr>
                <w:rFonts w:eastAsia="Andale Sans UI"/>
                <w:kern w:val="1"/>
              </w:rPr>
              <w:t>Задача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510" w:rsidRPr="00DC2487" w:rsidRDefault="00ED1510" w:rsidP="00C47B8B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1889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257" w:rsidRPr="00DC2487" w:rsidRDefault="00ED1510" w:rsidP="00C47B8B">
            <w:pPr>
              <w:widowControl w:val="0"/>
              <w:snapToGrid w:val="0"/>
              <w:spacing w:after="200" w:line="276" w:lineRule="auto"/>
              <w:rPr>
                <w:shd w:val="clear" w:color="auto" w:fill="FFFFFF"/>
              </w:rPr>
            </w:pPr>
            <w:r w:rsidRPr="00DC2487">
              <w:rPr>
                <w:shd w:val="clear" w:color="auto" w:fill="FFFFFF"/>
              </w:rPr>
              <w:t>-</w:t>
            </w:r>
            <w:r w:rsidR="00F80FC7" w:rsidRPr="00DC2487">
              <w:rPr>
                <w:shd w:val="clear" w:color="auto" w:fill="FFFFFF"/>
              </w:rPr>
              <w:t>Организация пешеходных коммуникаций (тротуара) по ул. Мира в х. Бабиче-Кореновском Кореновского района от дома  220 до дома 228;</w:t>
            </w:r>
          </w:p>
          <w:p w:rsidR="00F80FC7" w:rsidRPr="00DC2487" w:rsidRDefault="00F80FC7" w:rsidP="00C47B8B">
            <w:pPr>
              <w:widowControl w:val="0"/>
              <w:snapToGrid w:val="0"/>
              <w:spacing w:after="200" w:line="276" w:lineRule="auto"/>
              <w:rPr>
                <w:shd w:val="clear" w:color="auto" w:fill="FFFFFF"/>
              </w:rPr>
            </w:pPr>
            <w:r w:rsidRPr="00DC2487">
              <w:rPr>
                <w:shd w:val="clear" w:color="auto" w:fill="FFFFFF"/>
              </w:rPr>
              <w:t>- Организация пешеходных коммуникаций (тротуара) по ул. Мира в х. Бабиче-Кореновском Кореновского района от дома  164 до дома 178;</w:t>
            </w:r>
          </w:p>
          <w:p w:rsidR="00F80FC7" w:rsidRPr="00DC2487" w:rsidRDefault="00F80FC7" w:rsidP="00C47B8B">
            <w:pPr>
              <w:widowControl w:val="0"/>
              <w:snapToGrid w:val="0"/>
              <w:spacing w:after="200" w:line="276" w:lineRule="auto"/>
              <w:rPr>
                <w:shd w:val="clear" w:color="auto" w:fill="FFFFFF"/>
              </w:rPr>
            </w:pPr>
            <w:r w:rsidRPr="00DC2487">
              <w:rPr>
                <w:shd w:val="clear" w:color="auto" w:fill="FFFFFF"/>
              </w:rPr>
              <w:t>- Организация пешеходных коммуникаций (тротуара) по ул. Мира в х. Бабиче-Кореновском Кореновского района от дома  178 до дома 195;</w:t>
            </w:r>
          </w:p>
          <w:p w:rsidR="00F80FC7" w:rsidRPr="00DC2487" w:rsidRDefault="00F80FC7" w:rsidP="00C47B8B">
            <w:pPr>
              <w:widowControl w:val="0"/>
              <w:snapToGrid w:val="0"/>
              <w:spacing w:after="200" w:line="276" w:lineRule="auto"/>
              <w:rPr>
                <w:shd w:val="clear" w:color="auto" w:fill="FFFFFF"/>
              </w:rPr>
            </w:pPr>
            <w:r w:rsidRPr="00DC2487">
              <w:rPr>
                <w:shd w:val="clear" w:color="auto" w:fill="FFFFFF"/>
              </w:rPr>
              <w:t>- Организация пешеходных коммуникаций (тротуара) по ул. Мира в х. Бабиче-Кореновском Кореновского района от дома  195 до дома 216;</w:t>
            </w:r>
          </w:p>
          <w:p w:rsidR="00ED1510" w:rsidRPr="00DC2487" w:rsidRDefault="00F80FC7" w:rsidP="00C47B8B">
            <w:pPr>
              <w:jc w:val="both"/>
            </w:pPr>
            <w:r w:rsidRPr="00DC2487">
              <w:rPr>
                <w:shd w:val="clear" w:color="auto" w:fill="FFFFFF"/>
              </w:rPr>
              <w:t>-Организация пешеходных коммуникаций (тротуара) по ул. Мира в х. Бабиче-Кореновском Кореновского района от дома  216 до дома 220</w:t>
            </w:r>
            <w:r w:rsidR="00AB6286" w:rsidRPr="00DC2487">
              <w:rPr>
                <w:shd w:val="clear" w:color="auto" w:fill="FFFFFF"/>
              </w:rPr>
              <w:t>;</w:t>
            </w:r>
          </w:p>
        </w:tc>
      </w:tr>
      <w:tr w:rsidR="006C465C" w:rsidRPr="00AF6E5A" w:rsidTr="00C47B8B">
        <w:tc>
          <w:tcPr>
            <w:tcW w:w="10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432331" w:rsidRDefault="006C465C" w:rsidP="006C465C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32331">
              <w:rPr>
                <w:kern w:val="1"/>
              </w:rPr>
              <w:t xml:space="preserve">    </w:t>
            </w:r>
            <w:r w:rsidRPr="00432331">
              <w:rPr>
                <w:rFonts w:eastAsia="Andale Sans UI"/>
                <w:kern w:val="1"/>
              </w:rPr>
              <w:t>1.1.1.</w:t>
            </w:r>
          </w:p>
        </w:tc>
        <w:tc>
          <w:tcPr>
            <w:tcW w:w="18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DC2487" w:rsidRDefault="006C465C" w:rsidP="006C465C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DC2487">
              <w:t xml:space="preserve">Организация пешеходных коммуникаций (тротуара) </w:t>
            </w:r>
          </w:p>
        </w:tc>
        <w:tc>
          <w:tcPr>
            <w:tcW w:w="5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DC2487" w:rsidRDefault="006C465C" w:rsidP="006C465C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DC2487" w:rsidRDefault="006C465C" w:rsidP="006C465C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DC2487">
              <w:rPr>
                <w:rFonts w:eastAsia="Andale Sans UI"/>
                <w:kern w:val="1"/>
              </w:rPr>
              <w:t>Всего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DC2487" w:rsidRDefault="006C465C" w:rsidP="006C465C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DC2487">
              <w:rPr>
                <w:rFonts w:eastAsia="Andale Sans UI"/>
                <w:kern w:val="1"/>
              </w:rPr>
              <w:t>7703,5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DC2487" w:rsidRDefault="006C465C" w:rsidP="006C465C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DC2487">
              <w:rPr>
                <w:rFonts w:eastAsia="Andale Sans UI"/>
                <w:kern w:val="1"/>
              </w:rPr>
              <w:t>7703,5</w:t>
            </w:r>
          </w:p>
        </w:tc>
        <w:tc>
          <w:tcPr>
            <w:tcW w:w="85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DC2487" w:rsidRDefault="006C465C" w:rsidP="006C465C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DC2487">
              <w:rPr>
                <w:rFonts w:eastAsia="Andale Sans UI"/>
                <w:kern w:val="1"/>
              </w:rPr>
              <w:t>0,0</w:t>
            </w: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DC2487" w:rsidRDefault="006C465C" w:rsidP="006C465C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DC2487">
              <w:rPr>
                <w:rFonts w:eastAsia="Andale Sans UI"/>
                <w:kern w:val="1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DC2487" w:rsidRDefault="006C465C" w:rsidP="006C465C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DC2487">
              <w:rPr>
                <w:rFonts w:eastAsia="Andale Sans UI"/>
                <w:kern w:val="1"/>
              </w:rPr>
              <w:t>-</w:t>
            </w:r>
          </w:p>
        </w:tc>
        <w:tc>
          <w:tcPr>
            <w:tcW w:w="2118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C465C" w:rsidRPr="00DC2487" w:rsidRDefault="006C465C" w:rsidP="006C465C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DC2487">
              <w:t>Организация пешеходных коммуникаций (тротуара)</w:t>
            </w:r>
          </w:p>
        </w:tc>
        <w:tc>
          <w:tcPr>
            <w:tcW w:w="425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C465C" w:rsidRPr="00DC2487" w:rsidRDefault="006C465C" w:rsidP="006C465C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DC2487">
              <w:t>Администрация Пролетарского сельского поселения Кореновского района</w:t>
            </w:r>
          </w:p>
        </w:tc>
      </w:tr>
      <w:tr w:rsidR="006C465C" w:rsidRPr="00AF6E5A" w:rsidTr="00C47B8B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432331" w:rsidRDefault="006C465C" w:rsidP="006C465C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432331" w:rsidRDefault="006C465C" w:rsidP="006C465C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432331" w:rsidRDefault="006C465C" w:rsidP="006C465C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432331" w:rsidRDefault="006C465C" w:rsidP="006C465C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32331">
              <w:rPr>
                <w:rFonts w:eastAsia="Andale Sans UI"/>
                <w:kern w:val="1"/>
              </w:rPr>
              <w:t>Краевой</w:t>
            </w:r>
          </w:p>
          <w:p w:rsidR="006C465C" w:rsidRPr="00432331" w:rsidRDefault="006C465C" w:rsidP="006C465C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32331">
              <w:rPr>
                <w:rFonts w:eastAsia="Andale Sans UI"/>
                <w:kern w:val="1"/>
              </w:rPr>
              <w:t>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4D4C3C" w:rsidRDefault="006C465C" w:rsidP="006C465C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1360,3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4D4C3C" w:rsidRDefault="006C465C" w:rsidP="006C465C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1360,3</w:t>
            </w:r>
          </w:p>
        </w:tc>
        <w:tc>
          <w:tcPr>
            <w:tcW w:w="85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Default="006C465C" w:rsidP="006C465C">
            <w:r w:rsidRPr="000B67F6">
              <w:rPr>
                <w:rFonts w:eastAsia="Andale Sans UI"/>
                <w:kern w:val="1"/>
              </w:rPr>
              <w:t>0,0</w:t>
            </w: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Default="006C465C" w:rsidP="006C465C">
            <w:r w:rsidRPr="000B67F6">
              <w:rPr>
                <w:rFonts w:eastAsia="Andale Sans UI"/>
                <w:kern w:val="1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4D4C3C" w:rsidRDefault="006C465C" w:rsidP="006C465C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2118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6C465C" w:rsidRPr="00432331" w:rsidRDefault="006C465C" w:rsidP="006C465C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C465C" w:rsidRPr="00432331" w:rsidRDefault="006C465C" w:rsidP="006C465C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</w:tr>
      <w:tr w:rsidR="006C465C" w:rsidRPr="00AF6E5A" w:rsidTr="00C47B8B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432331" w:rsidRDefault="006C465C" w:rsidP="006C465C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432331" w:rsidRDefault="006C465C" w:rsidP="006C465C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432331" w:rsidRDefault="006C465C" w:rsidP="006C465C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432331" w:rsidRDefault="006C465C" w:rsidP="006C465C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32331">
              <w:rPr>
                <w:rFonts w:eastAsia="Andale Sans UI"/>
                <w:kern w:val="1"/>
              </w:rPr>
              <w:t>Федеральный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4D4C3C" w:rsidRDefault="006C465C" w:rsidP="006C465C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4032,2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4D4C3C" w:rsidRDefault="006C465C" w:rsidP="006C465C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4032,2</w:t>
            </w:r>
          </w:p>
        </w:tc>
        <w:tc>
          <w:tcPr>
            <w:tcW w:w="85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Default="006C465C" w:rsidP="006C465C">
            <w:r w:rsidRPr="000B67F6">
              <w:rPr>
                <w:rFonts w:eastAsia="Andale Sans UI"/>
                <w:kern w:val="1"/>
              </w:rPr>
              <w:t>0,0</w:t>
            </w: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Default="006C465C" w:rsidP="006C465C">
            <w:r w:rsidRPr="000B67F6">
              <w:rPr>
                <w:rFonts w:eastAsia="Andale Sans UI"/>
                <w:kern w:val="1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4D4C3C" w:rsidRDefault="006C465C" w:rsidP="006C465C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2118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6C465C" w:rsidRPr="00432331" w:rsidRDefault="006C465C" w:rsidP="006C465C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C465C" w:rsidRPr="00432331" w:rsidRDefault="006C465C" w:rsidP="006C465C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</w:tr>
      <w:tr w:rsidR="006C465C" w:rsidRPr="00AF6E5A" w:rsidTr="00C47B8B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432331" w:rsidRDefault="006C465C" w:rsidP="006C465C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432331" w:rsidRDefault="006C465C" w:rsidP="006C465C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432331" w:rsidRDefault="006C465C" w:rsidP="006C465C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432331" w:rsidRDefault="006C465C" w:rsidP="006C465C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32331">
              <w:rPr>
                <w:rFonts w:eastAsia="Andale Sans UI"/>
                <w:kern w:val="1"/>
              </w:rPr>
              <w:t>Местный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493DD5" w:rsidRDefault="006C465C" w:rsidP="006C465C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2278,3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493DD5" w:rsidRDefault="006C465C" w:rsidP="006C465C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2278,3</w:t>
            </w:r>
          </w:p>
        </w:tc>
        <w:tc>
          <w:tcPr>
            <w:tcW w:w="85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DC2487" w:rsidRDefault="006C465C" w:rsidP="006C465C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DC2487">
              <w:rPr>
                <w:rFonts w:eastAsia="Andale Sans UI"/>
                <w:kern w:val="1"/>
              </w:rPr>
              <w:t>0,0</w:t>
            </w: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E3066D" w:rsidRDefault="006C465C" w:rsidP="006C465C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4D4C3C" w:rsidRDefault="006C465C" w:rsidP="006C465C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2118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6C465C" w:rsidRPr="00432331" w:rsidRDefault="006C465C" w:rsidP="006C465C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C465C" w:rsidRPr="00432331" w:rsidRDefault="006C465C" w:rsidP="006C465C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</w:tr>
      <w:tr w:rsidR="006C465C" w:rsidRPr="00AF6E5A" w:rsidTr="00C47B8B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432331" w:rsidRDefault="006C465C" w:rsidP="006C465C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432331" w:rsidRDefault="006C465C" w:rsidP="006C465C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432331" w:rsidRDefault="006C465C" w:rsidP="006C465C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432331" w:rsidRDefault="006C465C" w:rsidP="006C465C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32331">
              <w:rPr>
                <w:rFonts w:eastAsia="Andale Sans UI"/>
                <w:kern w:val="1"/>
              </w:rPr>
              <w:t>Внебюджетные источники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4D4C3C" w:rsidRDefault="006C465C" w:rsidP="006C465C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32,7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4D4C3C" w:rsidRDefault="006C465C" w:rsidP="006C465C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32,7</w:t>
            </w:r>
          </w:p>
        </w:tc>
        <w:tc>
          <w:tcPr>
            <w:tcW w:w="85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Default="006C465C" w:rsidP="006C465C">
            <w:r w:rsidRPr="000B67F6">
              <w:rPr>
                <w:rFonts w:eastAsia="Andale Sans UI"/>
                <w:kern w:val="1"/>
              </w:rPr>
              <w:t>0,0</w:t>
            </w: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Default="006C465C" w:rsidP="006C465C">
            <w:r w:rsidRPr="000B67F6">
              <w:rPr>
                <w:rFonts w:eastAsia="Andale Sans UI"/>
                <w:kern w:val="1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4D4C3C" w:rsidRDefault="006C465C" w:rsidP="006C465C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-</w:t>
            </w:r>
          </w:p>
        </w:tc>
        <w:tc>
          <w:tcPr>
            <w:tcW w:w="211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65C" w:rsidRPr="00432331" w:rsidRDefault="006C465C" w:rsidP="006C465C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425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65C" w:rsidRPr="00432331" w:rsidRDefault="006C465C" w:rsidP="006C465C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</w:tr>
      <w:tr w:rsidR="00785380" w:rsidRPr="00AF6E5A" w:rsidTr="00C47B8B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380" w:rsidRPr="004918A9" w:rsidRDefault="00785380" w:rsidP="00C47B8B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2.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380" w:rsidRPr="00432331" w:rsidRDefault="00785380" w:rsidP="00C47B8B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432331">
              <w:rPr>
                <w:rFonts w:eastAsia="Andale Sans UI"/>
                <w:kern w:val="1"/>
              </w:rPr>
              <w:t>Цель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380" w:rsidRPr="00432331" w:rsidRDefault="00785380" w:rsidP="00C47B8B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1889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5380" w:rsidRPr="00432331" w:rsidRDefault="00FB3003" w:rsidP="00C47B8B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>
              <w:rPr>
                <w:spacing w:val="-11"/>
              </w:rPr>
              <w:t>-</w:t>
            </w:r>
            <w:r w:rsidRPr="000F5A96">
              <w:rPr>
                <w:spacing w:val="-11"/>
              </w:rPr>
              <w:t xml:space="preserve">снятие социальной напряженности, возможности </w:t>
            </w:r>
            <w:r w:rsidRPr="000F5A96">
              <w:rPr>
                <w:spacing w:val="-9"/>
              </w:rPr>
              <w:t xml:space="preserve">организации на базе учреждений культуры в вечернее время творческих </w:t>
            </w:r>
            <w:r w:rsidRPr="000F5A96">
              <w:rPr>
                <w:spacing w:val="-10"/>
              </w:rPr>
              <w:t xml:space="preserve">кружков и спортивных секций, повышению активности жителей хутора в </w:t>
            </w:r>
            <w:r w:rsidRPr="000F5A96">
              <w:rPr>
                <w:spacing w:val="-12"/>
              </w:rPr>
              <w:t xml:space="preserve">посещении </w:t>
            </w:r>
            <w:proofErr w:type="spellStart"/>
            <w:r w:rsidRPr="000F5A96">
              <w:rPr>
                <w:spacing w:val="-12"/>
              </w:rPr>
              <w:t>досуговых</w:t>
            </w:r>
            <w:proofErr w:type="spellEnd"/>
            <w:r w:rsidRPr="000F5A96">
              <w:rPr>
                <w:spacing w:val="-12"/>
              </w:rPr>
              <w:t xml:space="preserve"> и развлекательных мероприятий, снижению рисков </w:t>
            </w:r>
            <w:r w:rsidRPr="000F5A96">
              <w:rPr>
                <w:spacing w:val="-9"/>
              </w:rPr>
              <w:t xml:space="preserve">возникновения ДТП, связанных с отсутствием освещения на улице, </w:t>
            </w:r>
            <w:r w:rsidRPr="000F5A96">
              <w:t>уменьшение роста уличной преступности</w:t>
            </w:r>
          </w:p>
        </w:tc>
      </w:tr>
      <w:tr w:rsidR="00785380" w:rsidRPr="00AF6E5A" w:rsidTr="00E45DF5">
        <w:trPr>
          <w:trHeight w:val="814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380" w:rsidRPr="00F21A1C" w:rsidRDefault="00785380" w:rsidP="00C47B8B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2.1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380" w:rsidRPr="00F21A1C" w:rsidRDefault="00785380" w:rsidP="00C47B8B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Задача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5380" w:rsidRPr="00F21A1C" w:rsidRDefault="00785380" w:rsidP="00C47B8B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1889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0BA8" w:rsidRPr="00F21A1C" w:rsidRDefault="00CB0BA8" w:rsidP="00C47B8B">
            <w:pPr>
              <w:widowControl w:val="0"/>
              <w:snapToGrid w:val="0"/>
              <w:spacing w:after="200" w:line="276" w:lineRule="auto"/>
              <w:rPr>
                <w:shd w:val="clear" w:color="auto" w:fill="FFFFFF"/>
              </w:rPr>
            </w:pPr>
            <w:r w:rsidRPr="00F21A1C">
              <w:rPr>
                <w:shd w:val="clear" w:color="auto" w:fill="FFFFFF"/>
              </w:rPr>
              <w:t>-Организация освещения территории по ул. Северной в х. Бабиче-Кореновском Кореновского района;</w:t>
            </w:r>
          </w:p>
          <w:p w:rsidR="00785380" w:rsidRPr="00F21A1C" w:rsidRDefault="00CB0BA8" w:rsidP="00C47B8B">
            <w:pPr>
              <w:widowControl w:val="0"/>
              <w:snapToGrid w:val="0"/>
              <w:spacing w:after="200" w:line="276" w:lineRule="auto"/>
              <w:rPr>
                <w:shd w:val="clear" w:color="auto" w:fill="FFFFFF"/>
              </w:rPr>
            </w:pPr>
            <w:r w:rsidRPr="00E45DF5">
              <w:rPr>
                <w:b/>
                <w:shd w:val="clear" w:color="auto" w:fill="FFFFFF"/>
              </w:rPr>
              <w:t>-</w:t>
            </w:r>
            <w:r w:rsidRPr="00F21A1C">
              <w:rPr>
                <w:shd w:val="clear" w:color="auto" w:fill="FFFFFF"/>
              </w:rPr>
              <w:t>Организация освещения территории по ул. Пролетарской в х. Пролетарском Кореновского района;</w:t>
            </w:r>
          </w:p>
        </w:tc>
      </w:tr>
      <w:tr w:rsidR="000D4568" w:rsidRPr="00AF6E5A" w:rsidTr="0099099F">
        <w:trPr>
          <w:trHeight w:val="217"/>
        </w:trPr>
        <w:tc>
          <w:tcPr>
            <w:tcW w:w="107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D4568" w:rsidRPr="00F21A1C" w:rsidRDefault="000D4568" w:rsidP="00C47B8B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2.1.1.</w:t>
            </w:r>
          </w:p>
        </w:tc>
        <w:tc>
          <w:tcPr>
            <w:tcW w:w="187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D4568" w:rsidRPr="00F21A1C" w:rsidRDefault="000D4568" w:rsidP="00C47B8B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Организация освещения территории</w:t>
            </w:r>
          </w:p>
        </w:tc>
        <w:tc>
          <w:tcPr>
            <w:tcW w:w="57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D4568" w:rsidRPr="00F21A1C" w:rsidRDefault="000D4568" w:rsidP="00C47B8B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4568" w:rsidRPr="00F21A1C" w:rsidRDefault="000D4568" w:rsidP="00C47B8B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Всего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4568" w:rsidRPr="00F21A1C" w:rsidRDefault="000D4568" w:rsidP="00C47B8B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2821,2</w:t>
            </w:r>
          </w:p>
        </w:tc>
        <w:tc>
          <w:tcPr>
            <w:tcW w:w="1017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4568" w:rsidRPr="00F21A1C" w:rsidRDefault="000D4568" w:rsidP="00C47B8B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2821,2</w:t>
            </w:r>
          </w:p>
        </w:tc>
        <w:tc>
          <w:tcPr>
            <w:tcW w:w="609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4568" w:rsidRPr="00F21A1C" w:rsidRDefault="000D4568" w:rsidP="00C47B8B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0,0</w:t>
            </w:r>
          </w:p>
        </w:tc>
        <w:tc>
          <w:tcPr>
            <w:tcW w:w="5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4568" w:rsidRPr="00F21A1C" w:rsidRDefault="000D4568" w:rsidP="00C47B8B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4568" w:rsidRPr="00F21A1C" w:rsidRDefault="000D4568" w:rsidP="00C47B8B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-</w:t>
            </w:r>
          </w:p>
        </w:tc>
        <w:tc>
          <w:tcPr>
            <w:tcW w:w="2118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D4568" w:rsidRPr="00F21A1C" w:rsidRDefault="00DB6C9B" w:rsidP="00C47B8B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rPr>
                <w:shd w:val="clear" w:color="auto" w:fill="FFFFFF"/>
              </w:rPr>
              <w:t>Организация освещения территории</w:t>
            </w:r>
          </w:p>
        </w:tc>
        <w:tc>
          <w:tcPr>
            <w:tcW w:w="425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D4568" w:rsidRPr="00F21A1C" w:rsidRDefault="00B811F1" w:rsidP="00C47B8B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t>Администрация Пролетарского сельского поселения Кореновского района</w:t>
            </w:r>
          </w:p>
        </w:tc>
      </w:tr>
      <w:tr w:rsidR="000D4568" w:rsidRPr="00AF6E5A" w:rsidTr="0099099F">
        <w:trPr>
          <w:trHeight w:val="284"/>
        </w:trPr>
        <w:tc>
          <w:tcPr>
            <w:tcW w:w="107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rPr>
                <w:rFonts w:eastAsia="Andale Sans UI"/>
                <w:kern w:val="1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Краевой бюджет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1974,8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1974,8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-</w:t>
            </w:r>
          </w:p>
        </w:tc>
        <w:tc>
          <w:tcPr>
            <w:tcW w:w="2118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</w:tr>
      <w:tr w:rsidR="000D4568" w:rsidRPr="00AF6E5A" w:rsidTr="0099099F">
        <w:trPr>
          <w:trHeight w:val="217"/>
        </w:trPr>
        <w:tc>
          <w:tcPr>
            <w:tcW w:w="107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rPr>
                <w:rFonts w:eastAsia="Andale Sans UI"/>
                <w:kern w:val="1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Федеральный бюджет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0,0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0,0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-</w:t>
            </w:r>
          </w:p>
        </w:tc>
        <w:tc>
          <w:tcPr>
            <w:tcW w:w="2118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</w:tr>
      <w:tr w:rsidR="000D4568" w:rsidRPr="00AF6E5A" w:rsidTr="0099099F">
        <w:trPr>
          <w:trHeight w:val="234"/>
        </w:trPr>
        <w:tc>
          <w:tcPr>
            <w:tcW w:w="107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rPr>
                <w:rFonts w:eastAsia="Andale Sans UI"/>
                <w:kern w:val="1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Местный бюджет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835,1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835,1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-</w:t>
            </w:r>
          </w:p>
        </w:tc>
        <w:tc>
          <w:tcPr>
            <w:tcW w:w="2118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</w:tr>
      <w:tr w:rsidR="000D4568" w:rsidRPr="00AF6E5A" w:rsidTr="0099099F">
        <w:trPr>
          <w:trHeight w:val="151"/>
        </w:trPr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rPr>
                <w:rFonts w:eastAsia="Andale Sans UI"/>
                <w:kern w:val="1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11,3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11,3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-</w:t>
            </w:r>
          </w:p>
        </w:tc>
        <w:tc>
          <w:tcPr>
            <w:tcW w:w="211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425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568" w:rsidRPr="00F21A1C" w:rsidRDefault="000D4568" w:rsidP="006C20B6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</w:tr>
      <w:tr w:rsidR="00266EA9" w:rsidRPr="00AF6E5A" w:rsidTr="0099099F">
        <w:tc>
          <w:tcPr>
            <w:tcW w:w="10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8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ИТОГО</w:t>
            </w:r>
          </w:p>
        </w:tc>
        <w:tc>
          <w:tcPr>
            <w:tcW w:w="5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Всего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EA9" w:rsidRPr="00F21A1C" w:rsidRDefault="00266EA9" w:rsidP="00266EA9">
            <w:pPr>
              <w:jc w:val="center"/>
            </w:pPr>
            <w:r w:rsidRPr="00F21A1C">
              <w:rPr>
                <w:rFonts w:eastAsia="Andale Sans UI"/>
                <w:kern w:val="1"/>
              </w:rPr>
              <w:t>10524,7</w:t>
            </w:r>
          </w:p>
        </w:tc>
        <w:tc>
          <w:tcPr>
            <w:tcW w:w="10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EA9" w:rsidRPr="00F21A1C" w:rsidRDefault="00266EA9" w:rsidP="00266EA9">
            <w:pPr>
              <w:jc w:val="center"/>
            </w:pPr>
            <w:r w:rsidRPr="00F21A1C">
              <w:rPr>
                <w:rFonts w:eastAsia="Andale Sans UI"/>
                <w:kern w:val="1"/>
              </w:rPr>
              <w:t>10524,7</w:t>
            </w:r>
          </w:p>
        </w:tc>
        <w:tc>
          <w:tcPr>
            <w:tcW w:w="6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0,0</w:t>
            </w: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EA9" w:rsidRPr="00F21A1C" w:rsidRDefault="00266EA9" w:rsidP="00266EA9">
            <w:pPr>
              <w:jc w:val="center"/>
            </w:pPr>
            <w:r w:rsidRPr="00F21A1C"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EA9" w:rsidRPr="00F21A1C" w:rsidRDefault="00266EA9" w:rsidP="00266E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-</w:t>
            </w:r>
          </w:p>
        </w:tc>
        <w:tc>
          <w:tcPr>
            <w:tcW w:w="2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</w:tr>
      <w:tr w:rsidR="00266EA9" w:rsidRPr="00AF6E5A" w:rsidTr="0099099F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Краевой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EA9" w:rsidRPr="00F21A1C" w:rsidRDefault="00266EA9" w:rsidP="00266EA9">
            <w:pPr>
              <w:autoSpaceDE w:val="0"/>
              <w:autoSpaceDN w:val="0"/>
              <w:adjustRightInd w:val="0"/>
              <w:jc w:val="center"/>
            </w:pPr>
            <w:r>
              <w:t>3335,1</w:t>
            </w:r>
          </w:p>
        </w:tc>
        <w:tc>
          <w:tcPr>
            <w:tcW w:w="10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EA9" w:rsidRPr="00F21A1C" w:rsidRDefault="00266EA9" w:rsidP="00266EA9">
            <w:pPr>
              <w:autoSpaceDE w:val="0"/>
              <w:autoSpaceDN w:val="0"/>
              <w:adjustRightInd w:val="0"/>
              <w:jc w:val="center"/>
            </w:pPr>
            <w:r>
              <w:t>3335,1</w:t>
            </w:r>
          </w:p>
        </w:tc>
        <w:tc>
          <w:tcPr>
            <w:tcW w:w="6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0,0</w:t>
            </w: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EA9" w:rsidRPr="00F21A1C" w:rsidRDefault="00266EA9" w:rsidP="00266EA9">
            <w:pPr>
              <w:jc w:val="center"/>
            </w:pPr>
            <w:r w:rsidRPr="00F21A1C"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EA9" w:rsidRPr="00F21A1C" w:rsidRDefault="00266EA9" w:rsidP="00266E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-</w:t>
            </w:r>
          </w:p>
        </w:tc>
        <w:tc>
          <w:tcPr>
            <w:tcW w:w="2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</w:tr>
      <w:tr w:rsidR="00266EA9" w:rsidRPr="00AF6E5A" w:rsidTr="0099099F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Федеральный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EA9" w:rsidRPr="00F21A1C" w:rsidRDefault="00266EA9" w:rsidP="00266E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4032,2</w:t>
            </w:r>
          </w:p>
        </w:tc>
        <w:tc>
          <w:tcPr>
            <w:tcW w:w="10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EA9" w:rsidRPr="00F21A1C" w:rsidRDefault="00266EA9" w:rsidP="00266E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4032,2</w:t>
            </w:r>
          </w:p>
        </w:tc>
        <w:tc>
          <w:tcPr>
            <w:tcW w:w="6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0,0</w:t>
            </w: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EA9" w:rsidRPr="00F21A1C" w:rsidRDefault="00266EA9" w:rsidP="00266EA9">
            <w:pPr>
              <w:jc w:val="center"/>
            </w:pPr>
            <w:r w:rsidRPr="00F21A1C">
              <w:rPr>
                <w:rFonts w:eastAsia="Andale Sans UI"/>
                <w:kern w:val="1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EA9" w:rsidRPr="00F21A1C" w:rsidRDefault="00266EA9" w:rsidP="00266E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-</w:t>
            </w:r>
          </w:p>
        </w:tc>
        <w:tc>
          <w:tcPr>
            <w:tcW w:w="2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</w:tr>
      <w:tr w:rsidR="00266EA9" w:rsidRPr="00AF6E5A" w:rsidTr="0099099F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Местный бюджет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EA9" w:rsidRPr="00F21A1C" w:rsidRDefault="00266EA9" w:rsidP="00266EA9">
            <w:pPr>
              <w:jc w:val="center"/>
            </w:pPr>
            <w:r w:rsidRPr="00F21A1C">
              <w:t>3113,4</w:t>
            </w:r>
          </w:p>
        </w:tc>
        <w:tc>
          <w:tcPr>
            <w:tcW w:w="10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EA9" w:rsidRPr="00F21A1C" w:rsidRDefault="00266EA9" w:rsidP="00266EA9">
            <w:pPr>
              <w:jc w:val="center"/>
            </w:pPr>
            <w:r w:rsidRPr="00F21A1C">
              <w:t>3113,4</w:t>
            </w:r>
          </w:p>
        </w:tc>
        <w:tc>
          <w:tcPr>
            <w:tcW w:w="6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0,0</w:t>
            </w: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EA9" w:rsidRPr="00F21A1C" w:rsidRDefault="00266EA9" w:rsidP="00266EA9">
            <w:pPr>
              <w:jc w:val="center"/>
            </w:pPr>
            <w:r w:rsidRPr="00F21A1C"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EA9" w:rsidRPr="00F21A1C" w:rsidRDefault="00266EA9" w:rsidP="00266E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-</w:t>
            </w:r>
          </w:p>
        </w:tc>
        <w:tc>
          <w:tcPr>
            <w:tcW w:w="2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</w:tr>
      <w:tr w:rsidR="00266EA9" w:rsidRPr="00AF6E5A" w:rsidTr="0099099F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uppressLineNumbers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Внебюджетн</w:t>
            </w:r>
            <w:r w:rsidRPr="00F21A1C">
              <w:rPr>
                <w:rFonts w:eastAsia="Andale Sans UI"/>
                <w:kern w:val="1"/>
              </w:rPr>
              <w:lastRenderedPageBreak/>
              <w:t>ые источники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EA9" w:rsidRPr="00F21A1C" w:rsidRDefault="00266EA9" w:rsidP="00266EA9">
            <w:pPr>
              <w:autoSpaceDE w:val="0"/>
              <w:autoSpaceDN w:val="0"/>
              <w:adjustRightInd w:val="0"/>
              <w:jc w:val="center"/>
            </w:pPr>
            <w:r w:rsidRPr="00F21A1C">
              <w:lastRenderedPageBreak/>
              <w:t>44,0</w:t>
            </w:r>
          </w:p>
        </w:tc>
        <w:tc>
          <w:tcPr>
            <w:tcW w:w="10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EA9" w:rsidRPr="00F21A1C" w:rsidRDefault="00266EA9" w:rsidP="00266EA9">
            <w:pPr>
              <w:autoSpaceDE w:val="0"/>
              <w:autoSpaceDN w:val="0"/>
              <w:adjustRightInd w:val="0"/>
              <w:jc w:val="center"/>
            </w:pPr>
            <w:r w:rsidRPr="00F21A1C">
              <w:t>44,0</w:t>
            </w:r>
          </w:p>
        </w:tc>
        <w:tc>
          <w:tcPr>
            <w:tcW w:w="6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0,0</w:t>
            </w: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EA9" w:rsidRPr="00F21A1C" w:rsidRDefault="00266EA9" w:rsidP="00266EA9">
            <w:pPr>
              <w:jc w:val="center"/>
            </w:pPr>
            <w:r w:rsidRPr="00F21A1C"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6EA9" w:rsidRPr="00F21A1C" w:rsidRDefault="00266EA9" w:rsidP="00266EA9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</w:rPr>
            </w:pPr>
            <w:r w:rsidRPr="00F21A1C">
              <w:rPr>
                <w:rFonts w:eastAsia="Andale Sans UI"/>
                <w:kern w:val="1"/>
              </w:rPr>
              <w:t>-</w:t>
            </w:r>
          </w:p>
        </w:tc>
        <w:tc>
          <w:tcPr>
            <w:tcW w:w="2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A9" w:rsidRPr="00F21A1C" w:rsidRDefault="00266EA9" w:rsidP="00266EA9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</w:p>
        </w:tc>
      </w:tr>
    </w:tbl>
    <w:p w:rsidR="00ED1510" w:rsidRDefault="00ED1510" w:rsidP="00341445">
      <w:pPr>
        <w:pStyle w:val="21"/>
        <w:rPr>
          <w:szCs w:val="28"/>
        </w:rPr>
      </w:pPr>
    </w:p>
    <w:p w:rsidR="00ED1510" w:rsidRDefault="00ED1510" w:rsidP="00341445">
      <w:pPr>
        <w:pStyle w:val="21"/>
        <w:rPr>
          <w:szCs w:val="28"/>
        </w:rPr>
        <w:sectPr w:rsidR="00ED1510" w:rsidSect="00ED1510">
          <w:pgSz w:w="16838" w:h="11906" w:orient="landscape"/>
          <w:pgMar w:top="1701" w:right="709" w:bottom="567" w:left="851" w:header="709" w:footer="709" w:gutter="0"/>
          <w:cols w:space="708"/>
          <w:docGrid w:linePitch="360"/>
        </w:sectPr>
      </w:pPr>
    </w:p>
    <w:p w:rsidR="00ED1510" w:rsidRPr="00CC669F" w:rsidRDefault="00ED1510" w:rsidP="00341445">
      <w:pPr>
        <w:pStyle w:val="21"/>
        <w:rPr>
          <w:szCs w:val="28"/>
        </w:rPr>
      </w:pPr>
    </w:p>
    <w:p w:rsidR="001C62E3" w:rsidRDefault="001C62E3" w:rsidP="001C62E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4.Обоснование ресурсного обеспечения муниципальной программы</w:t>
      </w:r>
    </w:p>
    <w:p w:rsidR="001C62E3" w:rsidRDefault="001C62E3" w:rsidP="001C62E3">
      <w:pPr>
        <w:widowControl w:val="0"/>
        <w:suppressAutoHyphens/>
        <w:autoSpaceDE w:val="0"/>
        <w:ind w:firstLine="709"/>
        <w:jc w:val="both"/>
        <w:rPr>
          <w:kern w:val="1"/>
          <w:sz w:val="28"/>
          <w:szCs w:val="28"/>
        </w:rPr>
      </w:pPr>
    </w:p>
    <w:p w:rsidR="001C62E3" w:rsidRPr="00912256" w:rsidRDefault="001C62E3" w:rsidP="001C62E3">
      <w:pPr>
        <w:widowControl w:val="0"/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912256">
        <w:rPr>
          <w:kern w:val="1"/>
          <w:sz w:val="28"/>
          <w:szCs w:val="28"/>
        </w:rPr>
        <w:t>Объемы и источники финансирования Программы определяются Перечнем мероприятий Программы. Предполагаемая сумма финансирования мероприя</w:t>
      </w:r>
      <w:r>
        <w:rPr>
          <w:kern w:val="1"/>
          <w:sz w:val="28"/>
          <w:szCs w:val="28"/>
        </w:rPr>
        <w:t>тий Программы составляет на 2024-2026</w:t>
      </w:r>
      <w:r w:rsidRPr="00912256">
        <w:rPr>
          <w:kern w:val="1"/>
          <w:sz w:val="28"/>
          <w:szCs w:val="28"/>
        </w:rPr>
        <w:t xml:space="preserve"> год</w:t>
      </w:r>
      <w:r>
        <w:rPr>
          <w:kern w:val="1"/>
          <w:sz w:val="28"/>
          <w:szCs w:val="28"/>
        </w:rPr>
        <w:t>ы</w:t>
      </w:r>
      <w:r w:rsidRPr="00912256">
        <w:rPr>
          <w:kern w:val="1"/>
          <w:sz w:val="28"/>
          <w:szCs w:val="28"/>
        </w:rPr>
        <w:t xml:space="preserve"> </w:t>
      </w:r>
      <w:r w:rsidRPr="00493D13">
        <w:rPr>
          <w:kern w:val="1"/>
          <w:sz w:val="28"/>
          <w:szCs w:val="28"/>
        </w:rPr>
        <w:t xml:space="preserve">– </w:t>
      </w:r>
      <w:r w:rsidR="00493D13" w:rsidRPr="00493D13">
        <w:rPr>
          <w:rFonts w:eastAsia="Andale Sans UI"/>
          <w:kern w:val="1"/>
          <w:sz w:val="28"/>
          <w:szCs w:val="28"/>
        </w:rPr>
        <w:t xml:space="preserve">10524,7 </w:t>
      </w:r>
      <w:r w:rsidRPr="00493D13">
        <w:rPr>
          <w:kern w:val="1"/>
          <w:sz w:val="28"/>
          <w:szCs w:val="28"/>
        </w:rPr>
        <w:t>тыс</w:t>
      </w:r>
      <w:r w:rsidRPr="00912256">
        <w:rPr>
          <w:kern w:val="1"/>
          <w:sz w:val="28"/>
          <w:szCs w:val="28"/>
        </w:rPr>
        <w:t>. рублей.</w:t>
      </w:r>
    </w:p>
    <w:p w:rsidR="001C62E3" w:rsidRDefault="001C62E3" w:rsidP="00812EAF">
      <w:pPr>
        <w:widowControl w:val="0"/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912256">
        <w:rPr>
          <w:kern w:val="1"/>
          <w:sz w:val="28"/>
          <w:szCs w:val="28"/>
        </w:rPr>
        <w:t>Финансирование мероприятий Программы осуществляется согласно выделенным средствам из бюджета поселения</w:t>
      </w:r>
      <w:r w:rsidR="0022734E">
        <w:rPr>
          <w:kern w:val="1"/>
          <w:sz w:val="28"/>
          <w:szCs w:val="28"/>
        </w:rPr>
        <w:t>, бюджета РФ</w:t>
      </w:r>
      <w:r w:rsidR="00042059">
        <w:rPr>
          <w:kern w:val="1"/>
          <w:sz w:val="28"/>
          <w:szCs w:val="28"/>
        </w:rPr>
        <w:t xml:space="preserve"> и бюджета Краснодарского края</w:t>
      </w:r>
      <w:r w:rsidRPr="00912256">
        <w:rPr>
          <w:kern w:val="1"/>
          <w:sz w:val="28"/>
          <w:szCs w:val="28"/>
        </w:rPr>
        <w:t>.</w:t>
      </w:r>
      <w:r w:rsidR="00812EAF">
        <w:rPr>
          <w:kern w:val="1"/>
          <w:sz w:val="28"/>
          <w:szCs w:val="28"/>
        </w:rPr>
        <w:t xml:space="preserve"> В</w:t>
      </w:r>
      <w:r w:rsidR="00812EAF" w:rsidRPr="00812EAF">
        <w:rPr>
          <w:kern w:val="1"/>
          <w:sz w:val="28"/>
          <w:szCs w:val="28"/>
        </w:rPr>
        <w:t xml:space="preserve">  рамках подпрограммы "Комплек</w:t>
      </w:r>
      <w:r w:rsidR="00DC6070">
        <w:rPr>
          <w:kern w:val="1"/>
          <w:sz w:val="28"/>
          <w:szCs w:val="28"/>
        </w:rPr>
        <w:t>с</w:t>
      </w:r>
      <w:r w:rsidR="00812EAF" w:rsidRPr="00812EAF">
        <w:rPr>
          <w:kern w:val="1"/>
          <w:sz w:val="28"/>
          <w:szCs w:val="28"/>
        </w:rPr>
        <w:t>ное развитие сельских территорий" государственной</w:t>
      </w:r>
      <w:r w:rsidR="00812EAF">
        <w:rPr>
          <w:kern w:val="1"/>
          <w:sz w:val="28"/>
          <w:szCs w:val="28"/>
        </w:rPr>
        <w:t xml:space="preserve"> </w:t>
      </w:r>
      <w:r w:rsidR="00812EAF" w:rsidRPr="00812EAF">
        <w:rPr>
          <w:kern w:val="1"/>
          <w:sz w:val="28"/>
          <w:szCs w:val="28"/>
        </w:rPr>
        <w:t>программы  Краснодарского края "Развитие сельского хозяйства и регулирование</w:t>
      </w:r>
      <w:r w:rsidR="00812EAF">
        <w:rPr>
          <w:kern w:val="1"/>
          <w:sz w:val="28"/>
          <w:szCs w:val="28"/>
        </w:rPr>
        <w:t xml:space="preserve"> </w:t>
      </w:r>
      <w:r w:rsidR="00812EAF" w:rsidRPr="00812EAF">
        <w:rPr>
          <w:kern w:val="1"/>
          <w:sz w:val="28"/>
          <w:szCs w:val="28"/>
        </w:rPr>
        <w:t>рынков  сельскохозяйственной продукции, сырья и продовольствия"</w:t>
      </w:r>
      <w:r w:rsidR="005A462D">
        <w:rPr>
          <w:kern w:val="1"/>
          <w:sz w:val="28"/>
          <w:szCs w:val="28"/>
        </w:rPr>
        <w:t>.</w:t>
      </w:r>
    </w:p>
    <w:p w:rsidR="001C62E3" w:rsidRDefault="001C62E3" w:rsidP="001C62E3">
      <w:pPr>
        <w:jc w:val="center"/>
        <w:rPr>
          <w:color w:val="000000"/>
          <w:sz w:val="28"/>
          <w:szCs w:val="28"/>
        </w:rPr>
      </w:pPr>
    </w:p>
    <w:p w:rsidR="00E44BC8" w:rsidRPr="00CC669F" w:rsidRDefault="00261FA4" w:rsidP="005C4315">
      <w:pPr>
        <w:ind w:left="705"/>
        <w:rPr>
          <w:sz w:val="28"/>
          <w:szCs w:val="28"/>
        </w:rPr>
      </w:pPr>
      <w:r w:rsidRPr="00CC669F">
        <w:rPr>
          <w:sz w:val="28"/>
          <w:szCs w:val="28"/>
        </w:rPr>
        <w:t>Объемы и источники финансирования ведомственной целевой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150"/>
        <w:gridCol w:w="1276"/>
        <w:gridCol w:w="1275"/>
        <w:gridCol w:w="1276"/>
      </w:tblGrid>
      <w:tr w:rsidR="00873638" w:rsidRPr="00CC669F" w:rsidTr="0051640F">
        <w:trPr>
          <w:cantSplit/>
        </w:trPr>
        <w:tc>
          <w:tcPr>
            <w:tcW w:w="4912" w:type="dxa"/>
            <w:vMerge w:val="restart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4977" w:type="dxa"/>
            <w:gridSpan w:val="4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Объемы финансирования, тыс. рублей </w:t>
            </w:r>
          </w:p>
        </w:tc>
      </w:tr>
      <w:tr w:rsidR="00873638" w:rsidRPr="00CC669F" w:rsidTr="0051640F">
        <w:trPr>
          <w:cantSplit/>
        </w:trPr>
        <w:tc>
          <w:tcPr>
            <w:tcW w:w="4912" w:type="dxa"/>
            <w:vMerge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873638" w:rsidRPr="00CC669F" w:rsidRDefault="00565A5B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873638" w:rsidRPr="00CC669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</w:tcPr>
          <w:p w:rsidR="00873638" w:rsidRDefault="00565A5B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87363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873638" w:rsidRDefault="00565A5B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873638">
              <w:rPr>
                <w:sz w:val="28"/>
                <w:szCs w:val="28"/>
              </w:rPr>
              <w:t xml:space="preserve"> г.</w:t>
            </w:r>
          </w:p>
        </w:tc>
      </w:tr>
      <w:tr w:rsidR="00873638" w:rsidRPr="00CC669F" w:rsidTr="0051640F">
        <w:tc>
          <w:tcPr>
            <w:tcW w:w="4912" w:type="dxa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73638" w:rsidRPr="00CC669F" w:rsidRDefault="00873638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A6117" w:rsidRPr="00CC669F" w:rsidTr="0051640F">
        <w:tc>
          <w:tcPr>
            <w:tcW w:w="4912" w:type="dxa"/>
          </w:tcPr>
          <w:p w:rsidR="000A6117" w:rsidRPr="00CC669F" w:rsidRDefault="000A6117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Федеральный бюджет (на условиях софинансирования)</w:t>
            </w:r>
          </w:p>
        </w:tc>
        <w:tc>
          <w:tcPr>
            <w:tcW w:w="1150" w:type="dxa"/>
            <w:vAlign w:val="center"/>
          </w:tcPr>
          <w:p w:rsidR="000A6117" w:rsidRPr="005744B9" w:rsidRDefault="000A6117" w:rsidP="000A6117">
            <w:pPr>
              <w:autoSpaceDE w:val="0"/>
              <w:autoSpaceDN w:val="0"/>
              <w:adjustRightInd w:val="0"/>
              <w:jc w:val="center"/>
            </w:pPr>
            <w:r>
              <w:t>4032,2</w:t>
            </w:r>
          </w:p>
        </w:tc>
        <w:tc>
          <w:tcPr>
            <w:tcW w:w="1276" w:type="dxa"/>
            <w:vAlign w:val="center"/>
          </w:tcPr>
          <w:p w:rsidR="000A6117" w:rsidRPr="005744B9" w:rsidRDefault="000A6117" w:rsidP="000A6117">
            <w:pPr>
              <w:autoSpaceDE w:val="0"/>
              <w:autoSpaceDN w:val="0"/>
              <w:adjustRightInd w:val="0"/>
              <w:jc w:val="center"/>
            </w:pPr>
            <w:r>
              <w:t>4032,2</w:t>
            </w:r>
          </w:p>
        </w:tc>
        <w:tc>
          <w:tcPr>
            <w:tcW w:w="1275" w:type="dxa"/>
            <w:vAlign w:val="center"/>
          </w:tcPr>
          <w:p w:rsidR="000A6117" w:rsidRPr="005744B9" w:rsidRDefault="000A6117" w:rsidP="000A6117">
            <w:pPr>
              <w:autoSpaceDE w:val="0"/>
              <w:autoSpaceDN w:val="0"/>
              <w:adjustRightInd w:val="0"/>
              <w:jc w:val="center"/>
            </w:pPr>
            <w:r w:rsidRPr="005744B9">
              <w:t>0,0</w:t>
            </w:r>
          </w:p>
        </w:tc>
        <w:tc>
          <w:tcPr>
            <w:tcW w:w="1276" w:type="dxa"/>
            <w:vAlign w:val="center"/>
          </w:tcPr>
          <w:p w:rsidR="000A6117" w:rsidRPr="005744B9" w:rsidRDefault="000A6117" w:rsidP="000A6117">
            <w:pPr>
              <w:jc w:val="center"/>
            </w:pPr>
            <w:r w:rsidRPr="005744B9">
              <w:t>0,0</w:t>
            </w:r>
          </w:p>
        </w:tc>
      </w:tr>
      <w:tr w:rsidR="000A6117" w:rsidRPr="00CC669F" w:rsidTr="0051640F">
        <w:tc>
          <w:tcPr>
            <w:tcW w:w="4912" w:type="dxa"/>
          </w:tcPr>
          <w:p w:rsidR="000A6117" w:rsidRPr="00CC669F" w:rsidRDefault="000A6117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Краевой бюджет (на условиях софинансирования)</w:t>
            </w:r>
          </w:p>
        </w:tc>
        <w:tc>
          <w:tcPr>
            <w:tcW w:w="1150" w:type="dxa"/>
            <w:vAlign w:val="center"/>
          </w:tcPr>
          <w:p w:rsidR="000A6117" w:rsidRPr="005744B9" w:rsidRDefault="000A6117" w:rsidP="000A6117">
            <w:pPr>
              <w:autoSpaceDE w:val="0"/>
              <w:autoSpaceDN w:val="0"/>
              <w:adjustRightInd w:val="0"/>
              <w:jc w:val="center"/>
            </w:pPr>
            <w:r w:rsidRPr="005744B9">
              <w:t>7367,3</w:t>
            </w:r>
          </w:p>
        </w:tc>
        <w:tc>
          <w:tcPr>
            <w:tcW w:w="1276" w:type="dxa"/>
            <w:vAlign w:val="center"/>
          </w:tcPr>
          <w:p w:rsidR="000A6117" w:rsidRPr="005744B9" w:rsidRDefault="000A6117" w:rsidP="000A6117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 w:rsidRPr="005744B9">
              <w:t>7367,3</w:t>
            </w:r>
          </w:p>
        </w:tc>
        <w:tc>
          <w:tcPr>
            <w:tcW w:w="1275" w:type="dxa"/>
            <w:vAlign w:val="center"/>
          </w:tcPr>
          <w:p w:rsidR="000A6117" w:rsidRDefault="000A6117" w:rsidP="000A6117">
            <w:pPr>
              <w:jc w:val="center"/>
            </w:pPr>
            <w:r w:rsidRPr="003B55D0">
              <w:t>0,0</w:t>
            </w:r>
          </w:p>
        </w:tc>
        <w:tc>
          <w:tcPr>
            <w:tcW w:w="1276" w:type="dxa"/>
            <w:vAlign w:val="center"/>
          </w:tcPr>
          <w:p w:rsidR="000A6117" w:rsidRPr="005744B9" w:rsidRDefault="000A6117" w:rsidP="000A6117">
            <w:pPr>
              <w:jc w:val="center"/>
            </w:pPr>
            <w:r w:rsidRPr="005744B9">
              <w:t>0,0</w:t>
            </w:r>
          </w:p>
        </w:tc>
      </w:tr>
      <w:tr w:rsidR="000A6117" w:rsidRPr="00CC669F" w:rsidTr="0051640F">
        <w:tc>
          <w:tcPr>
            <w:tcW w:w="4912" w:type="dxa"/>
          </w:tcPr>
          <w:p w:rsidR="000A6117" w:rsidRPr="00CC669F" w:rsidRDefault="000A6117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0A6117" w:rsidRPr="005744B9" w:rsidRDefault="000A6117" w:rsidP="000A6117">
            <w:pPr>
              <w:jc w:val="center"/>
            </w:pPr>
            <w:r>
              <w:t>3335,1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A6117" w:rsidRPr="005744B9" w:rsidRDefault="000A6117" w:rsidP="000A6117">
            <w:pPr>
              <w:jc w:val="center"/>
            </w:pPr>
            <w:r>
              <w:t>3335,1</w:t>
            </w:r>
          </w:p>
        </w:tc>
        <w:tc>
          <w:tcPr>
            <w:tcW w:w="1275" w:type="dxa"/>
            <w:vAlign w:val="center"/>
          </w:tcPr>
          <w:p w:rsidR="000A6117" w:rsidRDefault="000A6117" w:rsidP="000A6117">
            <w:pPr>
              <w:jc w:val="center"/>
            </w:pPr>
            <w:r w:rsidRPr="003B55D0">
              <w:t>0,0</w:t>
            </w:r>
          </w:p>
        </w:tc>
        <w:tc>
          <w:tcPr>
            <w:tcW w:w="1276" w:type="dxa"/>
            <w:vAlign w:val="center"/>
          </w:tcPr>
          <w:p w:rsidR="000A6117" w:rsidRPr="005744B9" w:rsidRDefault="000A6117" w:rsidP="000A6117">
            <w:pPr>
              <w:jc w:val="center"/>
            </w:pPr>
            <w:r w:rsidRPr="005744B9">
              <w:t>0,0</w:t>
            </w:r>
          </w:p>
        </w:tc>
      </w:tr>
      <w:tr w:rsidR="000A6117" w:rsidRPr="00CC669F" w:rsidTr="0051640F">
        <w:tc>
          <w:tcPr>
            <w:tcW w:w="4912" w:type="dxa"/>
          </w:tcPr>
          <w:p w:rsidR="000A6117" w:rsidRPr="00CC669F" w:rsidRDefault="000A6117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Внебюджетные источники финансирования  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0A6117" w:rsidRPr="005744B9" w:rsidRDefault="000A6117" w:rsidP="000A6117">
            <w:pPr>
              <w:autoSpaceDE w:val="0"/>
              <w:autoSpaceDN w:val="0"/>
              <w:adjustRightInd w:val="0"/>
              <w:jc w:val="center"/>
            </w:pPr>
            <w:r w:rsidRPr="005744B9">
              <w:t>44,0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A6117" w:rsidRPr="005744B9" w:rsidRDefault="000A6117" w:rsidP="000A6117">
            <w:pPr>
              <w:autoSpaceDE w:val="0"/>
              <w:autoSpaceDN w:val="0"/>
              <w:adjustRightInd w:val="0"/>
              <w:jc w:val="center"/>
            </w:pPr>
            <w:r w:rsidRPr="005744B9">
              <w:t>44,0</w:t>
            </w:r>
          </w:p>
        </w:tc>
        <w:tc>
          <w:tcPr>
            <w:tcW w:w="1275" w:type="dxa"/>
            <w:vAlign w:val="center"/>
          </w:tcPr>
          <w:p w:rsidR="000A6117" w:rsidRDefault="000A6117" w:rsidP="000A6117">
            <w:pPr>
              <w:jc w:val="center"/>
            </w:pPr>
            <w:r w:rsidRPr="003B55D0">
              <w:t>0,0</w:t>
            </w:r>
          </w:p>
        </w:tc>
        <w:tc>
          <w:tcPr>
            <w:tcW w:w="1276" w:type="dxa"/>
            <w:vAlign w:val="center"/>
          </w:tcPr>
          <w:p w:rsidR="000A6117" w:rsidRPr="005744B9" w:rsidRDefault="000A6117" w:rsidP="000A6117">
            <w:pPr>
              <w:jc w:val="center"/>
            </w:pPr>
            <w:r w:rsidRPr="005744B9">
              <w:t>0,0</w:t>
            </w:r>
          </w:p>
        </w:tc>
      </w:tr>
      <w:tr w:rsidR="000A6117" w:rsidRPr="00CC669F" w:rsidTr="0051640F">
        <w:tc>
          <w:tcPr>
            <w:tcW w:w="4912" w:type="dxa"/>
          </w:tcPr>
          <w:p w:rsidR="000A6117" w:rsidRPr="00CC669F" w:rsidRDefault="000A6117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0A6117" w:rsidRPr="005744B9" w:rsidRDefault="000A6117" w:rsidP="000A6117">
            <w:pPr>
              <w:jc w:val="center"/>
            </w:pPr>
            <w:r w:rsidRPr="005744B9">
              <w:rPr>
                <w:rFonts w:eastAsia="Andale Sans UI"/>
                <w:kern w:val="1"/>
              </w:rPr>
              <w:t>10524,7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A6117" w:rsidRPr="005744B9" w:rsidRDefault="000A6117" w:rsidP="000A6117">
            <w:pPr>
              <w:jc w:val="center"/>
            </w:pPr>
            <w:r w:rsidRPr="005744B9">
              <w:rPr>
                <w:rFonts w:eastAsia="Andale Sans UI"/>
                <w:kern w:val="1"/>
              </w:rPr>
              <w:t>10524,7</w:t>
            </w:r>
          </w:p>
        </w:tc>
        <w:tc>
          <w:tcPr>
            <w:tcW w:w="1275" w:type="dxa"/>
            <w:vAlign w:val="center"/>
          </w:tcPr>
          <w:p w:rsidR="000A6117" w:rsidRDefault="000A6117" w:rsidP="000A6117">
            <w:pPr>
              <w:jc w:val="center"/>
            </w:pPr>
            <w:r w:rsidRPr="003B55D0">
              <w:t>0,0</w:t>
            </w:r>
          </w:p>
        </w:tc>
        <w:tc>
          <w:tcPr>
            <w:tcW w:w="1276" w:type="dxa"/>
            <w:vAlign w:val="center"/>
          </w:tcPr>
          <w:p w:rsidR="000A6117" w:rsidRPr="005744B9" w:rsidRDefault="000A6117" w:rsidP="000A6117">
            <w:pPr>
              <w:jc w:val="center"/>
            </w:pPr>
            <w:r w:rsidRPr="005744B9">
              <w:t>0,0</w:t>
            </w:r>
          </w:p>
        </w:tc>
      </w:tr>
    </w:tbl>
    <w:p w:rsidR="00874ADD" w:rsidRDefault="00874ADD" w:rsidP="00EA7C98">
      <w:pPr>
        <w:jc w:val="center"/>
        <w:rPr>
          <w:color w:val="000000"/>
          <w:sz w:val="28"/>
          <w:szCs w:val="28"/>
        </w:rPr>
      </w:pPr>
    </w:p>
    <w:p w:rsidR="00EA7C98" w:rsidRDefault="00EA7C98" w:rsidP="00EA7C98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5. Методика оценки эффективности реализации муниципальной программы</w:t>
      </w:r>
      <w:r>
        <w:rPr>
          <w:sz w:val="28"/>
          <w:szCs w:val="28"/>
        </w:rPr>
        <w:t xml:space="preserve">  </w:t>
      </w:r>
    </w:p>
    <w:p w:rsidR="00EA7C98" w:rsidRDefault="00EA7C98" w:rsidP="00EA7C98">
      <w:pPr>
        <w:jc w:val="center"/>
        <w:rPr>
          <w:sz w:val="28"/>
          <w:szCs w:val="28"/>
        </w:rPr>
      </w:pPr>
    </w:p>
    <w:p w:rsidR="00EA7C98" w:rsidRPr="0089005A" w:rsidRDefault="00EA7C98" w:rsidP="00EA7C98">
      <w:pPr>
        <w:widowControl w:val="0"/>
        <w:ind w:firstLine="709"/>
        <w:jc w:val="both"/>
        <w:rPr>
          <w:rFonts w:eastAsia="Times New Roman CYR"/>
          <w:kern w:val="1"/>
          <w:sz w:val="28"/>
          <w:szCs w:val="28"/>
        </w:rPr>
      </w:pPr>
      <w:r>
        <w:rPr>
          <w:rFonts w:eastAsia="Times New Roman CYR"/>
          <w:kern w:val="1"/>
          <w:sz w:val="28"/>
          <w:szCs w:val="28"/>
        </w:rPr>
        <w:t>5</w:t>
      </w:r>
      <w:r w:rsidRPr="0089005A">
        <w:rPr>
          <w:rFonts w:eastAsia="Times New Roman CYR"/>
          <w:kern w:val="1"/>
          <w:sz w:val="28"/>
          <w:szCs w:val="28"/>
        </w:rPr>
        <w:t xml:space="preserve">.1. Оценка  эффективности  реализации  муниципальной  программы производится  ежегодно.  Результаты  оценки  эффективности  реализации муниципальной   программы  представляются  в  составе  ежегодного  доклада  о ходе  реализации  муниципальной  программы  ответственного  исполнителя муниципальной  программы  о  ходе  ее реализации и об оценке эффективности. </w:t>
      </w:r>
    </w:p>
    <w:p w:rsidR="00EA7C98" w:rsidRPr="0089005A" w:rsidRDefault="00EA7C98" w:rsidP="00EA7C98">
      <w:pPr>
        <w:widowControl w:val="0"/>
        <w:jc w:val="both"/>
        <w:rPr>
          <w:rFonts w:eastAsia="Times New Roman CYR"/>
          <w:kern w:val="1"/>
          <w:sz w:val="28"/>
          <w:szCs w:val="28"/>
        </w:rPr>
      </w:pPr>
      <w:r w:rsidRPr="0089005A">
        <w:rPr>
          <w:rFonts w:eastAsia="Times New Roman CYR"/>
          <w:kern w:val="1"/>
          <w:sz w:val="28"/>
          <w:szCs w:val="28"/>
        </w:rPr>
        <w:tab/>
      </w:r>
      <w:r>
        <w:rPr>
          <w:rFonts w:eastAsia="Times New Roman CYR"/>
          <w:kern w:val="1"/>
          <w:sz w:val="28"/>
          <w:szCs w:val="28"/>
        </w:rPr>
        <w:t>5</w:t>
      </w:r>
      <w:r w:rsidRPr="0089005A">
        <w:rPr>
          <w:rFonts w:eastAsia="Times New Roman CYR"/>
          <w:kern w:val="1"/>
          <w:sz w:val="28"/>
          <w:szCs w:val="28"/>
        </w:rPr>
        <w:t xml:space="preserve">.2. Оценка  эффективности  реализации  муниципальной  программы осуществляется в два этапа. </w:t>
      </w:r>
    </w:p>
    <w:p w:rsidR="00EA7C98" w:rsidRPr="0089005A" w:rsidRDefault="00EA7C98" w:rsidP="00EA7C98">
      <w:pPr>
        <w:widowControl w:val="0"/>
        <w:jc w:val="both"/>
        <w:rPr>
          <w:rFonts w:eastAsia="Times New Roman CYR"/>
          <w:kern w:val="1"/>
          <w:sz w:val="28"/>
          <w:szCs w:val="28"/>
        </w:rPr>
      </w:pPr>
      <w:r w:rsidRPr="0089005A">
        <w:rPr>
          <w:rFonts w:eastAsia="Times New Roman CYR"/>
          <w:kern w:val="1"/>
          <w:sz w:val="28"/>
          <w:szCs w:val="28"/>
        </w:rPr>
        <w:tab/>
      </w:r>
      <w:r>
        <w:rPr>
          <w:rFonts w:eastAsia="Times New Roman CYR"/>
          <w:kern w:val="1"/>
          <w:sz w:val="28"/>
          <w:szCs w:val="28"/>
        </w:rPr>
        <w:t>5</w:t>
      </w:r>
      <w:r w:rsidRPr="0089005A">
        <w:rPr>
          <w:rFonts w:eastAsia="Times New Roman CYR"/>
          <w:kern w:val="1"/>
          <w:sz w:val="28"/>
          <w:szCs w:val="28"/>
        </w:rPr>
        <w:t xml:space="preserve">.2.1. На первом этапе осуществляется оценка эффективности реализации по каждой из подпрограмм, ведомственных целевых программ, включенных в муниципальную программу (подпрограмму), и основных мероприятий, и включает в себя: </w:t>
      </w:r>
    </w:p>
    <w:p w:rsidR="00EA7C98" w:rsidRPr="0089005A" w:rsidRDefault="00EA7C98" w:rsidP="00EA7C98">
      <w:pPr>
        <w:widowControl w:val="0"/>
        <w:jc w:val="both"/>
        <w:rPr>
          <w:rFonts w:eastAsia="Times New Roman CYR"/>
          <w:kern w:val="1"/>
          <w:sz w:val="28"/>
          <w:szCs w:val="28"/>
        </w:rPr>
      </w:pPr>
      <w:r w:rsidRPr="0089005A">
        <w:rPr>
          <w:rFonts w:eastAsia="Times New Roman CYR"/>
          <w:kern w:val="1"/>
          <w:sz w:val="28"/>
          <w:szCs w:val="28"/>
        </w:rPr>
        <w:tab/>
        <w:t xml:space="preserve">оценку степени реализации мероприятий подпрограмм (ведомственных целевых  программ,  основных  мероприятий) и достижения ожидаемых непосредственных результатов их реализации; </w:t>
      </w:r>
    </w:p>
    <w:p w:rsidR="00EA7C98" w:rsidRPr="0089005A" w:rsidRDefault="00EA7C98" w:rsidP="00EA7C98">
      <w:pPr>
        <w:widowControl w:val="0"/>
        <w:jc w:val="both"/>
        <w:rPr>
          <w:rFonts w:eastAsia="Times New Roman CYR"/>
          <w:kern w:val="1"/>
          <w:sz w:val="28"/>
          <w:szCs w:val="28"/>
        </w:rPr>
      </w:pPr>
      <w:r w:rsidRPr="0089005A">
        <w:rPr>
          <w:rFonts w:eastAsia="Times New Roman CYR"/>
          <w:kern w:val="1"/>
          <w:sz w:val="28"/>
          <w:szCs w:val="28"/>
        </w:rPr>
        <w:tab/>
        <w:t xml:space="preserve">оценку степени соответствия запланированному уровню расходов; </w:t>
      </w:r>
    </w:p>
    <w:p w:rsidR="00EA7C98" w:rsidRPr="0089005A" w:rsidRDefault="00EA7C98" w:rsidP="00EA7C98">
      <w:pPr>
        <w:widowControl w:val="0"/>
        <w:jc w:val="both"/>
        <w:rPr>
          <w:rFonts w:eastAsia="Times New Roman CYR"/>
          <w:kern w:val="1"/>
          <w:sz w:val="28"/>
          <w:szCs w:val="28"/>
        </w:rPr>
      </w:pPr>
      <w:r w:rsidRPr="0089005A">
        <w:rPr>
          <w:rFonts w:eastAsia="Times New Roman CYR"/>
          <w:kern w:val="1"/>
          <w:sz w:val="28"/>
          <w:szCs w:val="28"/>
        </w:rPr>
        <w:tab/>
        <w:t xml:space="preserve">оценку эффективности использования средств местного обюджета; </w:t>
      </w:r>
    </w:p>
    <w:p w:rsidR="00EA7C98" w:rsidRPr="0089005A" w:rsidRDefault="00EA7C98" w:rsidP="00EA7C98">
      <w:pPr>
        <w:widowControl w:val="0"/>
        <w:jc w:val="both"/>
        <w:rPr>
          <w:rFonts w:eastAsia="Times New Roman CYR"/>
          <w:kern w:val="1"/>
          <w:sz w:val="28"/>
          <w:szCs w:val="28"/>
        </w:rPr>
      </w:pPr>
      <w:r w:rsidRPr="0089005A">
        <w:rPr>
          <w:rFonts w:eastAsia="Times New Roman CYR"/>
          <w:kern w:val="1"/>
          <w:sz w:val="28"/>
          <w:szCs w:val="28"/>
        </w:rPr>
        <w:tab/>
        <w:t xml:space="preserve">оценку  степени  достижения  целей  и  решения  задач  подпрограмм, ведомственных  целевых  программ,  основных  мероприятий,  входящих  в муниципальную программу (далее – оценка  степени реализации подпрограммы  </w:t>
      </w:r>
      <w:r w:rsidRPr="0089005A">
        <w:rPr>
          <w:rFonts w:eastAsia="Times New Roman CYR"/>
          <w:kern w:val="1"/>
          <w:sz w:val="28"/>
          <w:szCs w:val="28"/>
        </w:rPr>
        <w:lastRenderedPageBreak/>
        <w:t xml:space="preserve">(ведомственной  целевой  программы,  основного мероприятия); </w:t>
      </w:r>
    </w:p>
    <w:p w:rsidR="00EA7C98" w:rsidRPr="0089005A" w:rsidRDefault="00EA7C98" w:rsidP="00EA7C98">
      <w:pPr>
        <w:widowControl w:val="0"/>
        <w:jc w:val="both"/>
        <w:rPr>
          <w:rFonts w:eastAsia="Times New Roman CYR"/>
          <w:kern w:val="1"/>
          <w:sz w:val="28"/>
          <w:szCs w:val="28"/>
        </w:rPr>
      </w:pPr>
      <w:r w:rsidRPr="0089005A">
        <w:rPr>
          <w:rFonts w:eastAsia="Times New Roman CYR"/>
          <w:kern w:val="1"/>
          <w:sz w:val="28"/>
          <w:szCs w:val="28"/>
        </w:rPr>
        <w:tab/>
      </w:r>
      <w:r>
        <w:rPr>
          <w:rFonts w:eastAsia="Times New Roman CYR"/>
          <w:kern w:val="1"/>
          <w:sz w:val="28"/>
          <w:szCs w:val="28"/>
        </w:rPr>
        <w:t>5.</w:t>
      </w:r>
      <w:r w:rsidRPr="0089005A">
        <w:rPr>
          <w:rFonts w:eastAsia="Times New Roman CYR"/>
          <w:kern w:val="1"/>
          <w:sz w:val="28"/>
          <w:szCs w:val="28"/>
        </w:rPr>
        <w:t xml:space="preserve">2.2. На втором этапе осуществляется оценка эффективности реализации муниципальной  программы,  включая  оценку  степени  достижения  целей  и решения задач муниципальной программы. </w:t>
      </w:r>
    </w:p>
    <w:p w:rsidR="00EA7C98" w:rsidRPr="009B6403" w:rsidRDefault="00EA7C98" w:rsidP="00EA7C98">
      <w:pPr>
        <w:ind w:left="1065"/>
        <w:jc w:val="both"/>
        <w:rPr>
          <w:sz w:val="28"/>
          <w:szCs w:val="28"/>
        </w:rPr>
      </w:pPr>
    </w:p>
    <w:p w:rsidR="00EA7C98" w:rsidRDefault="00EA7C98" w:rsidP="00EA7C98">
      <w:pPr>
        <w:ind w:left="705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Механизм реализации муниципальной программы и контроль за ее выполнением</w:t>
      </w:r>
    </w:p>
    <w:p w:rsidR="00EA7C98" w:rsidRPr="00174BD3" w:rsidRDefault="00EA7C98" w:rsidP="00EA7C98">
      <w:pPr>
        <w:ind w:left="705"/>
        <w:jc w:val="center"/>
        <w:rPr>
          <w:sz w:val="28"/>
          <w:szCs w:val="28"/>
        </w:rPr>
      </w:pPr>
    </w:p>
    <w:p w:rsidR="00EA7C98" w:rsidRPr="0030321B" w:rsidRDefault="00EA7C98" w:rsidP="00EA7C98">
      <w:pPr>
        <w:ind w:firstLine="851"/>
        <w:jc w:val="both"/>
        <w:rPr>
          <w:sz w:val="28"/>
          <w:szCs w:val="28"/>
        </w:rPr>
      </w:pPr>
      <w:r w:rsidRPr="0030321B">
        <w:rPr>
          <w:sz w:val="28"/>
          <w:szCs w:val="28"/>
        </w:rPr>
        <w:t xml:space="preserve">   </w:t>
      </w:r>
      <w:r>
        <w:rPr>
          <w:sz w:val="28"/>
          <w:szCs w:val="28"/>
        </w:rPr>
        <w:t>Р</w:t>
      </w:r>
      <w:r w:rsidRPr="0030321B">
        <w:rPr>
          <w:sz w:val="28"/>
          <w:szCs w:val="28"/>
        </w:rPr>
        <w:t xml:space="preserve">еализации Программы,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 от  </w:t>
      </w:r>
      <w:r>
        <w:rPr>
          <w:bCs/>
          <w:sz w:val="28"/>
          <w:szCs w:val="28"/>
        </w:rPr>
        <w:t>23</w:t>
      </w:r>
      <w:r w:rsidRPr="00AA07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</w:t>
      </w:r>
      <w:r w:rsidRPr="00AA0723">
        <w:rPr>
          <w:bCs/>
          <w:sz w:val="28"/>
          <w:szCs w:val="28"/>
        </w:rPr>
        <w:t xml:space="preserve"> 2015 года №1</w:t>
      </w:r>
      <w:r>
        <w:rPr>
          <w:bCs/>
          <w:sz w:val="28"/>
          <w:szCs w:val="28"/>
        </w:rPr>
        <w:t>31</w:t>
      </w:r>
      <w:r w:rsidRPr="00AA0723">
        <w:rPr>
          <w:bCs/>
          <w:sz w:val="28"/>
          <w:szCs w:val="28"/>
        </w:rPr>
        <w:t xml:space="preserve">  </w:t>
      </w:r>
      <w:r w:rsidRPr="0011448B">
        <w:rPr>
          <w:sz w:val="28"/>
          <w:szCs w:val="28"/>
        </w:rPr>
        <w:t>«</w:t>
      </w:r>
      <w:r w:rsidRPr="0011448B">
        <w:rPr>
          <w:bCs/>
          <w:color w:val="000000"/>
          <w:sz w:val="28"/>
          <w:szCs w:val="28"/>
        </w:rPr>
        <w:t>Об утверждении Порядка принятия решения о разработке,</w:t>
      </w:r>
      <w:r>
        <w:rPr>
          <w:bCs/>
          <w:color w:val="000000"/>
          <w:sz w:val="28"/>
          <w:szCs w:val="28"/>
        </w:rPr>
        <w:t xml:space="preserve"> </w:t>
      </w:r>
      <w:r w:rsidRPr="0011448B">
        <w:rPr>
          <w:bCs/>
          <w:color w:val="000000"/>
          <w:sz w:val="28"/>
          <w:szCs w:val="28"/>
        </w:rPr>
        <w:t xml:space="preserve">формировании, реализации и оценке эффективности </w:t>
      </w:r>
      <w:r>
        <w:rPr>
          <w:bCs/>
          <w:color w:val="000000"/>
          <w:sz w:val="28"/>
          <w:szCs w:val="28"/>
        </w:rPr>
        <w:t xml:space="preserve"> </w:t>
      </w:r>
      <w:r w:rsidRPr="0011448B">
        <w:rPr>
          <w:bCs/>
          <w:color w:val="000000"/>
          <w:sz w:val="28"/>
          <w:szCs w:val="28"/>
        </w:rPr>
        <w:t>реализации  муниципальных программ</w:t>
      </w:r>
      <w:r>
        <w:rPr>
          <w:bCs/>
          <w:color w:val="000000"/>
          <w:sz w:val="28"/>
          <w:szCs w:val="28"/>
        </w:rPr>
        <w:t xml:space="preserve"> </w:t>
      </w:r>
      <w:r w:rsidRPr="0011448B">
        <w:rPr>
          <w:bCs/>
          <w:color w:val="000000"/>
          <w:sz w:val="28"/>
          <w:szCs w:val="28"/>
        </w:rPr>
        <w:t>Пролетарского сельского поселения Кореновского района</w:t>
      </w:r>
      <w:r w:rsidRPr="0011448B">
        <w:rPr>
          <w:sz w:val="28"/>
          <w:szCs w:val="28"/>
        </w:rPr>
        <w:t>»</w:t>
      </w:r>
      <w:r w:rsidRPr="0030321B">
        <w:rPr>
          <w:sz w:val="28"/>
          <w:szCs w:val="28"/>
        </w:rPr>
        <w:t>.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муниципальной программой осуществляет ответственный исполнитель, который: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разработку муниципальной программы, её согласование с соисполнителями, участниками муниципальной программы;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проводит оценку эффективности реализации  муниципальной программы;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осуществления текущего контроля реализации мероприятий муниципальной программы ответственный исполнитель программ</w:t>
      </w:r>
      <w:r>
        <w:rPr>
          <w:sz w:val="28"/>
          <w:szCs w:val="28"/>
        </w:rPr>
        <w:t xml:space="preserve">ы ежеквартально до 25-го числа месяца, следующего за отчетным периодом,  представляет в управление экономики и </w:t>
      </w:r>
      <w:r>
        <w:rPr>
          <w:color w:val="000000"/>
          <w:sz w:val="28"/>
          <w:szCs w:val="28"/>
        </w:rPr>
        <w:t>финансовое управление администрации муниципального образования  Кореновский район, отчет об объемах и источниках финансирования программы в разрезе мероприятий согласно приложения  № 7.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 ежегодно, до 1 марта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Соисполнители и участники муниципальной программы в пределах своей компетенции ежегодно в сроки, установленные ответственным исполнителем, предоставляют ему в рамках компетенции информацию, необходимую для формирования доклада о ходе реализации муниципальной программы.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о ходе реализации муниципальной программы должен содержать: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 (подпрограмму), и основных мероприятий в разрезе источников финансирования и главных распорядителей (распорядителей) средств краевого бюджета;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её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эффективности реализации муниципальной программы.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докладу о ходе реализации муниципальной  программы  прилагаются отчеты об исполнении целевых показателей муниципальной программы и входящих в её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EA7C98" w:rsidRDefault="00EA7C98" w:rsidP="00EA7C98">
      <w:pPr>
        <w:autoSpaceDE w:val="0"/>
        <w:spacing w:line="20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расхождений между плановыми и  фактическими  значениями объемов финансирования и целевых показателей ответственным исполнителем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муниципальной программе, срок реализации которой  завершился  в отчетном году, ответственный исполнитель представляет в управление экономики доклад о результатах её выполнения, включая оценку </w:t>
      </w:r>
      <w:r>
        <w:rPr>
          <w:color w:val="000000"/>
          <w:sz w:val="28"/>
          <w:szCs w:val="28"/>
        </w:rPr>
        <w:lastRenderedPageBreak/>
        <w:t>эффективности реализации муниципальной программы за истекший год и весь период реализации муниципальной программы.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мероприятия муниципальной программы (подпрограммы, ведомственной целевой программы, основного мероприятия) ответственный исполнитель, соисполнитель, участник муниципальной программы, может выступать муниципальным заказчиком мероприятия или ответственным за выполнение мероприятия.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мероприятия: 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обеспечивает результативность, </w:t>
      </w:r>
      <w:proofErr w:type="spellStart"/>
      <w:r>
        <w:rPr>
          <w:color w:val="000000"/>
          <w:sz w:val="28"/>
          <w:szCs w:val="28"/>
        </w:rPr>
        <w:t>адресность</w:t>
      </w:r>
      <w:proofErr w:type="spellEnd"/>
      <w:r>
        <w:rPr>
          <w:color w:val="000000"/>
          <w:sz w:val="28"/>
          <w:szCs w:val="28"/>
        </w:rPr>
        <w:t xml:space="preserve">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анализ выполнения мероприятия;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(строительство, реконструкция);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согласование с ответственным исполнителем (соисполнителем) возможных сроков выполнения мероприятия, предложений по объемам и источникам финансирования;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  программой  (подпрограммой).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Ответственный за выполнение мероприятия: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соглашения с получателями субсидий, субвенций и иных межбюджетных трансфертов   в установленном   законодательством порядке;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соблюдение получателями субсидий и субвенций условий, целей и порядка, установленных при их предоставлении;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 представляет отчетность ответственному исполнителю (соисполнителю) о результатах выполнения мероприятия подпрограммы (основного мероприятия);</w:t>
      </w:r>
    </w:p>
    <w:p w:rsidR="00EA7C98" w:rsidRDefault="00EA7C98" w:rsidP="00EA7C9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EA7C98" w:rsidRPr="007B76BE" w:rsidRDefault="00EA7C98" w:rsidP="007B76BE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осуществляет иные полномочия, установленные муниципальной программой (подпрограммой).</w:t>
      </w:r>
    </w:p>
    <w:p w:rsidR="00DF3DC3" w:rsidRPr="00DF58D4" w:rsidRDefault="00DF3DC3" w:rsidP="00DF3DC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Pr="00DF58D4">
        <w:rPr>
          <w:sz w:val="28"/>
          <w:szCs w:val="28"/>
        </w:rPr>
        <w:t xml:space="preserve"> </w:t>
      </w:r>
    </w:p>
    <w:p w:rsidR="00DF3DC3" w:rsidRPr="00DF58D4" w:rsidRDefault="00DF3DC3" w:rsidP="00DF3DC3">
      <w:pPr>
        <w:jc w:val="both"/>
        <w:rPr>
          <w:sz w:val="28"/>
          <w:szCs w:val="28"/>
        </w:rPr>
      </w:pPr>
      <w:r w:rsidRPr="00DF58D4">
        <w:rPr>
          <w:sz w:val="28"/>
          <w:szCs w:val="28"/>
        </w:rPr>
        <w:t xml:space="preserve">Пролетарского сельского поселения </w:t>
      </w:r>
    </w:p>
    <w:p w:rsidR="00DF3DC3" w:rsidRPr="00DF58D4" w:rsidRDefault="00DF3DC3" w:rsidP="00DF3DC3">
      <w:pPr>
        <w:jc w:val="both"/>
        <w:rPr>
          <w:sz w:val="28"/>
          <w:szCs w:val="28"/>
        </w:rPr>
      </w:pPr>
      <w:r w:rsidRPr="00DF58D4">
        <w:rPr>
          <w:sz w:val="28"/>
          <w:szCs w:val="28"/>
        </w:rPr>
        <w:t xml:space="preserve">Кореновского района                                                               </w:t>
      </w:r>
      <w:r>
        <w:rPr>
          <w:sz w:val="28"/>
          <w:szCs w:val="28"/>
        </w:rPr>
        <w:t xml:space="preserve">      О.И. </w:t>
      </w:r>
      <w:proofErr w:type="spellStart"/>
      <w:r>
        <w:rPr>
          <w:sz w:val="28"/>
          <w:szCs w:val="28"/>
        </w:rPr>
        <w:t>Цапулина</w:t>
      </w:r>
      <w:proofErr w:type="spellEnd"/>
    </w:p>
    <w:p w:rsidR="00EA7C98" w:rsidRDefault="00EA7C98" w:rsidP="00EA7C98">
      <w:pPr>
        <w:jc w:val="both"/>
        <w:rPr>
          <w:sz w:val="28"/>
          <w:szCs w:val="28"/>
        </w:rPr>
        <w:sectPr w:rsidR="00EA7C98" w:rsidSect="00143FBC">
          <w:pgSz w:w="11906" w:h="16838"/>
          <w:pgMar w:top="567" w:right="567" w:bottom="993" w:left="1701" w:header="709" w:footer="709" w:gutter="0"/>
          <w:cols w:space="708"/>
          <w:docGrid w:linePitch="360"/>
        </w:sectPr>
      </w:pPr>
      <w:r w:rsidRPr="00881ADE">
        <w:rPr>
          <w:sz w:val="28"/>
          <w:szCs w:val="28"/>
        </w:rPr>
        <w:t xml:space="preserve">района                                            </w:t>
      </w:r>
      <w:r>
        <w:rPr>
          <w:sz w:val="28"/>
          <w:szCs w:val="28"/>
        </w:rPr>
        <w:t xml:space="preserve">               </w:t>
      </w:r>
    </w:p>
    <w:p w:rsidR="00EA6965" w:rsidRPr="00CC669F" w:rsidRDefault="00EA6965" w:rsidP="00EA7C98">
      <w:pPr>
        <w:pStyle w:val="ConsPlusNormal"/>
        <w:spacing w:before="120"/>
        <w:ind w:firstLine="0"/>
        <w:rPr>
          <w:sz w:val="28"/>
          <w:szCs w:val="28"/>
        </w:rPr>
      </w:pPr>
    </w:p>
    <w:sectPr w:rsidR="00EA6965" w:rsidRPr="00CC669F" w:rsidSect="00EA7C98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AE7" w:rsidRDefault="000C0AE7" w:rsidP="00F96426">
      <w:r>
        <w:separator/>
      </w:r>
    </w:p>
  </w:endnote>
  <w:endnote w:type="continuationSeparator" w:id="0">
    <w:p w:rsidR="000C0AE7" w:rsidRDefault="000C0AE7" w:rsidP="00F96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AE7" w:rsidRDefault="000C0AE7" w:rsidP="00F96426">
      <w:r>
        <w:separator/>
      </w:r>
    </w:p>
  </w:footnote>
  <w:footnote w:type="continuationSeparator" w:id="0">
    <w:p w:rsidR="000C0AE7" w:rsidRDefault="000C0AE7" w:rsidP="00F96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DC8BF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7177435"/>
    <w:multiLevelType w:val="hybridMultilevel"/>
    <w:tmpl w:val="A1A8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771F4E"/>
    <w:multiLevelType w:val="hybridMultilevel"/>
    <w:tmpl w:val="B26EBA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CEF4F18"/>
    <w:multiLevelType w:val="hybridMultilevel"/>
    <w:tmpl w:val="BF0832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197"/>
    <w:rsid w:val="00000D65"/>
    <w:rsid w:val="0000159E"/>
    <w:rsid w:val="00003B8C"/>
    <w:rsid w:val="0000447C"/>
    <w:rsid w:val="00004A76"/>
    <w:rsid w:val="00005BDD"/>
    <w:rsid w:val="0000690D"/>
    <w:rsid w:val="00015D77"/>
    <w:rsid w:val="00015E55"/>
    <w:rsid w:val="00016EE2"/>
    <w:rsid w:val="00017AA4"/>
    <w:rsid w:val="00017F75"/>
    <w:rsid w:val="000211CB"/>
    <w:rsid w:val="000226E0"/>
    <w:rsid w:val="000237B4"/>
    <w:rsid w:val="000253D1"/>
    <w:rsid w:val="00027CEF"/>
    <w:rsid w:val="000311DD"/>
    <w:rsid w:val="000321F1"/>
    <w:rsid w:val="0003535E"/>
    <w:rsid w:val="00037436"/>
    <w:rsid w:val="00042059"/>
    <w:rsid w:val="00042E63"/>
    <w:rsid w:val="000438E7"/>
    <w:rsid w:val="000440A1"/>
    <w:rsid w:val="00045F2D"/>
    <w:rsid w:val="0004638E"/>
    <w:rsid w:val="00046A0E"/>
    <w:rsid w:val="00046BCC"/>
    <w:rsid w:val="000479EF"/>
    <w:rsid w:val="00050AF0"/>
    <w:rsid w:val="000557D8"/>
    <w:rsid w:val="00057344"/>
    <w:rsid w:val="00060D72"/>
    <w:rsid w:val="00061A59"/>
    <w:rsid w:val="00061FF8"/>
    <w:rsid w:val="00062B99"/>
    <w:rsid w:val="00062C4E"/>
    <w:rsid w:val="00070265"/>
    <w:rsid w:val="00071544"/>
    <w:rsid w:val="00071A92"/>
    <w:rsid w:val="00076D21"/>
    <w:rsid w:val="00081145"/>
    <w:rsid w:val="000911B4"/>
    <w:rsid w:val="000918F1"/>
    <w:rsid w:val="00093A3C"/>
    <w:rsid w:val="0009460F"/>
    <w:rsid w:val="00096931"/>
    <w:rsid w:val="0009695C"/>
    <w:rsid w:val="000A0954"/>
    <w:rsid w:val="000A1534"/>
    <w:rsid w:val="000A1669"/>
    <w:rsid w:val="000A17EE"/>
    <w:rsid w:val="000A5042"/>
    <w:rsid w:val="000A6117"/>
    <w:rsid w:val="000B448C"/>
    <w:rsid w:val="000B4606"/>
    <w:rsid w:val="000B6496"/>
    <w:rsid w:val="000B66F9"/>
    <w:rsid w:val="000B682F"/>
    <w:rsid w:val="000C0AE7"/>
    <w:rsid w:val="000C3A07"/>
    <w:rsid w:val="000C6F72"/>
    <w:rsid w:val="000D23DF"/>
    <w:rsid w:val="000D26D2"/>
    <w:rsid w:val="000D3689"/>
    <w:rsid w:val="000D4568"/>
    <w:rsid w:val="000D785F"/>
    <w:rsid w:val="000E0C1E"/>
    <w:rsid w:val="000E1A80"/>
    <w:rsid w:val="000E3ADF"/>
    <w:rsid w:val="000E4B70"/>
    <w:rsid w:val="000E7506"/>
    <w:rsid w:val="000E7547"/>
    <w:rsid w:val="000E7666"/>
    <w:rsid w:val="000F1234"/>
    <w:rsid w:val="000F25D3"/>
    <w:rsid w:val="000F2FB5"/>
    <w:rsid w:val="000F531B"/>
    <w:rsid w:val="000F5A96"/>
    <w:rsid w:val="000F64FF"/>
    <w:rsid w:val="000F6E58"/>
    <w:rsid w:val="00102CAF"/>
    <w:rsid w:val="0010531B"/>
    <w:rsid w:val="00106386"/>
    <w:rsid w:val="00110998"/>
    <w:rsid w:val="00116CDD"/>
    <w:rsid w:val="001170E7"/>
    <w:rsid w:val="00117B79"/>
    <w:rsid w:val="001219FC"/>
    <w:rsid w:val="00121C2D"/>
    <w:rsid w:val="0012252D"/>
    <w:rsid w:val="00123745"/>
    <w:rsid w:val="00123818"/>
    <w:rsid w:val="00123E7E"/>
    <w:rsid w:val="001242BF"/>
    <w:rsid w:val="00126413"/>
    <w:rsid w:val="00133570"/>
    <w:rsid w:val="00134C7D"/>
    <w:rsid w:val="0013568C"/>
    <w:rsid w:val="00136FBE"/>
    <w:rsid w:val="00140136"/>
    <w:rsid w:val="001410F3"/>
    <w:rsid w:val="001416D3"/>
    <w:rsid w:val="00143FBC"/>
    <w:rsid w:val="001445EB"/>
    <w:rsid w:val="00144E5D"/>
    <w:rsid w:val="00145253"/>
    <w:rsid w:val="001459F1"/>
    <w:rsid w:val="0014668A"/>
    <w:rsid w:val="00147035"/>
    <w:rsid w:val="0015177F"/>
    <w:rsid w:val="00152CB7"/>
    <w:rsid w:val="00154EEA"/>
    <w:rsid w:val="001608B3"/>
    <w:rsid w:val="00160CF9"/>
    <w:rsid w:val="00161025"/>
    <w:rsid w:val="00162439"/>
    <w:rsid w:val="00162479"/>
    <w:rsid w:val="00164FEF"/>
    <w:rsid w:val="001657DA"/>
    <w:rsid w:val="00171DEB"/>
    <w:rsid w:val="00175220"/>
    <w:rsid w:val="00175977"/>
    <w:rsid w:val="00176625"/>
    <w:rsid w:val="00182A49"/>
    <w:rsid w:val="00182B2E"/>
    <w:rsid w:val="00182FF8"/>
    <w:rsid w:val="00184694"/>
    <w:rsid w:val="00186228"/>
    <w:rsid w:val="00186CE1"/>
    <w:rsid w:val="00187210"/>
    <w:rsid w:val="00190420"/>
    <w:rsid w:val="00191F3C"/>
    <w:rsid w:val="00194299"/>
    <w:rsid w:val="00196A7A"/>
    <w:rsid w:val="001A2DDE"/>
    <w:rsid w:val="001A46F7"/>
    <w:rsid w:val="001A4771"/>
    <w:rsid w:val="001B5D11"/>
    <w:rsid w:val="001C1464"/>
    <w:rsid w:val="001C1610"/>
    <w:rsid w:val="001C363F"/>
    <w:rsid w:val="001C5C0D"/>
    <w:rsid w:val="001C62E3"/>
    <w:rsid w:val="001C6313"/>
    <w:rsid w:val="001C7BDC"/>
    <w:rsid w:val="001D01AF"/>
    <w:rsid w:val="001D3C6D"/>
    <w:rsid w:val="001D420E"/>
    <w:rsid w:val="001D662A"/>
    <w:rsid w:val="001E6054"/>
    <w:rsid w:val="001F16BD"/>
    <w:rsid w:val="001F1C87"/>
    <w:rsid w:val="001F4140"/>
    <w:rsid w:val="001F6019"/>
    <w:rsid w:val="001F6B2D"/>
    <w:rsid w:val="001F76EC"/>
    <w:rsid w:val="001F76FF"/>
    <w:rsid w:val="00201381"/>
    <w:rsid w:val="00201FE0"/>
    <w:rsid w:val="00202139"/>
    <w:rsid w:val="00202EEE"/>
    <w:rsid w:val="0020509C"/>
    <w:rsid w:val="00205176"/>
    <w:rsid w:val="00205481"/>
    <w:rsid w:val="0020640D"/>
    <w:rsid w:val="0020780C"/>
    <w:rsid w:val="002136BE"/>
    <w:rsid w:val="00213ECE"/>
    <w:rsid w:val="00216CBA"/>
    <w:rsid w:val="002178F4"/>
    <w:rsid w:val="00221C24"/>
    <w:rsid w:val="00223D19"/>
    <w:rsid w:val="0022734E"/>
    <w:rsid w:val="00230137"/>
    <w:rsid w:val="00230D2F"/>
    <w:rsid w:val="00232057"/>
    <w:rsid w:val="0023272A"/>
    <w:rsid w:val="00232CB1"/>
    <w:rsid w:val="00232CFF"/>
    <w:rsid w:val="00233644"/>
    <w:rsid w:val="00233EAE"/>
    <w:rsid w:val="00243B14"/>
    <w:rsid w:val="0024486C"/>
    <w:rsid w:val="00246C2E"/>
    <w:rsid w:val="00246E99"/>
    <w:rsid w:val="00250376"/>
    <w:rsid w:val="002512C6"/>
    <w:rsid w:val="00251659"/>
    <w:rsid w:val="00252B62"/>
    <w:rsid w:val="002530D2"/>
    <w:rsid w:val="00253ABA"/>
    <w:rsid w:val="00261FA4"/>
    <w:rsid w:val="00263571"/>
    <w:rsid w:val="00263AC0"/>
    <w:rsid w:val="00266577"/>
    <w:rsid w:val="00266EA9"/>
    <w:rsid w:val="002702CE"/>
    <w:rsid w:val="00270F40"/>
    <w:rsid w:val="00270F44"/>
    <w:rsid w:val="00271BE6"/>
    <w:rsid w:val="00272060"/>
    <w:rsid w:val="00273962"/>
    <w:rsid w:val="00277ED2"/>
    <w:rsid w:val="00280EFD"/>
    <w:rsid w:val="0028770F"/>
    <w:rsid w:val="0029111D"/>
    <w:rsid w:val="002912DC"/>
    <w:rsid w:val="00291470"/>
    <w:rsid w:val="002927A5"/>
    <w:rsid w:val="0029387C"/>
    <w:rsid w:val="00294ED3"/>
    <w:rsid w:val="00296571"/>
    <w:rsid w:val="00297911"/>
    <w:rsid w:val="002A1317"/>
    <w:rsid w:val="002A2917"/>
    <w:rsid w:val="002A39C7"/>
    <w:rsid w:val="002A58E4"/>
    <w:rsid w:val="002A68C0"/>
    <w:rsid w:val="002A6B59"/>
    <w:rsid w:val="002A744D"/>
    <w:rsid w:val="002A7B5E"/>
    <w:rsid w:val="002B272B"/>
    <w:rsid w:val="002B2F7D"/>
    <w:rsid w:val="002B3B84"/>
    <w:rsid w:val="002B58C8"/>
    <w:rsid w:val="002B719A"/>
    <w:rsid w:val="002B793A"/>
    <w:rsid w:val="002C070F"/>
    <w:rsid w:val="002C1C08"/>
    <w:rsid w:val="002C3A52"/>
    <w:rsid w:val="002C5942"/>
    <w:rsid w:val="002C780E"/>
    <w:rsid w:val="002D2A47"/>
    <w:rsid w:val="002D4130"/>
    <w:rsid w:val="002D5EED"/>
    <w:rsid w:val="002D6F29"/>
    <w:rsid w:val="002E0FA7"/>
    <w:rsid w:val="002E1163"/>
    <w:rsid w:val="002E57E9"/>
    <w:rsid w:val="002E59C8"/>
    <w:rsid w:val="002E622A"/>
    <w:rsid w:val="002E7F5C"/>
    <w:rsid w:val="002F0003"/>
    <w:rsid w:val="002F096F"/>
    <w:rsid w:val="002F23FC"/>
    <w:rsid w:val="002F4810"/>
    <w:rsid w:val="002F7384"/>
    <w:rsid w:val="002F7B4F"/>
    <w:rsid w:val="00301324"/>
    <w:rsid w:val="00301915"/>
    <w:rsid w:val="00302825"/>
    <w:rsid w:val="00302DEC"/>
    <w:rsid w:val="00303F3D"/>
    <w:rsid w:val="00304D0B"/>
    <w:rsid w:val="003064B3"/>
    <w:rsid w:val="00310DE4"/>
    <w:rsid w:val="00312C8D"/>
    <w:rsid w:val="00314391"/>
    <w:rsid w:val="00315264"/>
    <w:rsid w:val="00315472"/>
    <w:rsid w:val="00320C85"/>
    <w:rsid w:val="00333217"/>
    <w:rsid w:val="00333369"/>
    <w:rsid w:val="00340D5A"/>
    <w:rsid w:val="00341445"/>
    <w:rsid w:val="00343A93"/>
    <w:rsid w:val="0034592F"/>
    <w:rsid w:val="003459AD"/>
    <w:rsid w:val="00345D4C"/>
    <w:rsid w:val="00347FA0"/>
    <w:rsid w:val="003501BD"/>
    <w:rsid w:val="00350E75"/>
    <w:rsid w:val="00354B8F"/>
    <w:rsid w:val="00354D1B"/>
    <w:rsid w:val="0035666C"/>
    <w:rsid w:val="003603CD"/>
    <w:rsid w:val="00361376"/>
    <w:rsid w:val="0036792C"/>
    <w:rsid w:val="00371170"/>
    <w:rsid w:val="00371D16"/>
    <w:rsid w:val="00373051"/>
    <w:rsid w:val="00373B4B"/>
    <w:rsid w:val="00373EC8"/>
    <w:rsid w:val="00375257"/>
    <w:rsid w:val="0037560C"/>
    <w:rsid w:val="0037602B"/>
    <w:rsid w:val="00376992"/>
    <w:rsid w:val="003774D6"/>
    <w:rsid w:val="00380558"/>
    <w:rsid w:val="00380939"/>
    <w:rsid w:val="003813F5"/>
    <w:rsid w:val="00381F68"/>
    <w:rsid w:val="0038597E"/>
    <w:rsid w:val="003863C1"/>
    <w:rsid w:val="00386BD2"/>
    <w:rsid w:val="0038769A"/>
    <w:rsid w:val="00387849"/>
    <w:rsid w:val="00390646"/>
    <w:rsid w:val="0039137D"/>
    <w:rsid w:val="00394D4D"/>
    <w:rsid w:val="00395485"/>
    <w:rsid w:val="0039764E"/>
    <w:rsid w:val="00397741"/>
    <w:rsid w:val="003A082D"/>
    <w:rsid w:val="003A2638"/>
    <w:rsid w:val="003A34C4"/>
    <w:rsid w:val="003A4D04"/>
    <w:rsid w:val="003A51D3"/>
    <w:rsid w:val="003A69C5"/>
    <w:rsid w:val="003A6F41"/>
    <w:rsid w:val="003B2F0D"/>
    <w:rsid w:val="003B402A"/>
    <w:rsid w:val="003B4F64"/>
    <w:rsid w:val="003B571A"/>
    <w:rsid w:val="003B65E1"/>
    <w:rsid w:val="003B6C32"/>
    <w:rsid w:val="003C0694"/>
    <w:rsid w:val="003C1D92"/>
    <w:rsid w:val="003C2B14"/>
    <w:rsid w:val="003C5577"/>
    <w:rsid w:val="003D052C"/>
    <w:rsid w:val="003D14A7"/>
    <w:rsid w:val="003D176C"/>
    <w:rsid w:val="003D50EE"/>
    <w:rsid w:val="003D639D"/>
    <w:rsid w:val="003E0FA7"/>
    <w:rsid w:val="003E11FF"/>
    <w:rsid w:val="003E143A"/>
    <w:rsid w:val="003E396A"/>
    <w:rsid w:val="003E4C7A"/>
    <w:rsid w:val="003E55E6"/>
    <w:rsid w:val="003E58B5"/>
    <w:rsid w:val="003E6460"/>
    <w:rsid w:val="003E7A57"/>
    <w:rsid w:val="003F206A"/>
    <w:rsid w:val="003F3C35"/>
    <w:rsid w:val="00402D91"/>
    <w:rsid w:val="004127A9"/>
    <w:rsid w:val="00412EF5"/>
    <w:rsid w:val="00413FB1"/>
    <w:rsid w:val="0041569B"/>
    <w:rsid w:val="00416A08"/>
    <w:rsid w:val="004219D5"/>
    <w:rsid w:val="004242E7"/>
    <w:rsid w:val="00427646"/>
    <w:rsid w:val="0043370E"/>
    <w:rsid w:val="0043495F"/>
    <w:rsid w:val="00435DBC"/>
    <w:rsid w:val="00440A2E"/>
    <w:rsid w:val="004420C9"/>
    <w:rsid w:val="00444CF2"/>
    <w:rsid w:val="00445ADB"/>
    <w:rsid w:val="00446D0B"/>
    <w:rsid w:val="004518E6"/>
    <w:rsid w:val="00452ABB"/>
    <w:rsid w:val="00453ED0"/>
    <w:rsid w:val="00456488"/>
    <w:rsid w:val="004564BC"/>
    <w:rsid w:val="00463CD3"/>
    <w:rsid w:val="0046414B"/>
    <w:rsid w:val="00467A03"/>
    <w:rsid w:val="00470DA0"/>
    <w:rsid w:val="00472FA0"/>
    <w:rsid w:val="00474C37"/>
    <w:rsid w:val="00474F1E"/>
    <w:rsid w:val="00476394"/>
    <w:rsid w:val="00480A2E"/>
    <w:rsid w:val="00480B08"/>
    <w:rsid w:val="00481DA3"/>
    <w:rsid w:val="00481FF7"/>
    <w:rsid w:val="004828C9"/>
    <w:rsid w:val="004841A0"/>
    <w:rsid w:val="004869B4"/>
    <w:rsid w:val="004877A2"/>
    <w:rsid w:val="004918A9"/>
    <w:rsid w:val="00493D13"/>
    <w:rsid w:val="004A014C"/>
    <w:rsid w:val="004A2D5A"/>
    <w:rsid w:val="004A5A4F"/>
    <w:rsid w:val="004B0495"/>
    <w:rsid w:val="004B052F"/>
    <w:rsid w:val="004B462B"/>
    <w:rsid w:val="004B5849"/>
    <w:rsid w:val="004B73FC"/>
    <w:rsid w:val="004C0CC4"/>
    <w:rsid w:val="004C0F2A"/>
    <w:rsid w:val="004C19FC"/>
    <w:rsid w:val="004C4D20"/>
    <w:rsid w:val="004C6E17"/>
    <w:rsid w:val="004C6F07"/>
    <w:rsid w:val="004C739C"/>
    <w:rsid w:val="004D14F5"/>
    <w:rsid w:val="004D40E8"/>
    <w:rsid w:val="004D64AE"/>
    <w:rsid w:val="004D77AC"/>
    <w:rsid w:val="004E622F"/>
    <w:rsid w:val="004E725D"/>
    <w:rsid w:val="004F3716"/>
    <w:rsid w:val="004F3736"/>
    <w:rsid w:val="004F4378"/>
    <w:rsid w:val="004F6075"/>
    <w:rsid w:val="004F7A2F"/>
    <w:rsid w:val="004F7ACC"/>
    <w:rsid w:val="0050089E"/>
    <w:rsid w:val="00500F95"/>
    <w:rsid w:val="00503843"/>
    <w:rsid w:val="00507423"/>
    <w:rsid w:val="0050778A"/>
    <w:rsid w:val="0051163C"/>
    <w:rsid w:val="00512B2D"/>
    <w:rsid w:val="00513A6F"/>
    <w:rsid w:val="00513E06"/>
    <w:rsid w:val="0051640F"/>
    <w:rsid w:val="00522842"/>
    <w:rsid w:val="00524AC5"/>
    <w:rsid w:val="005272BB"/>
    <w:rsid w:val="00530F23"/>
    <w:rsid w:val="005315EE"/>
    <w:rsid w:val="00534210"/>
    <w:rsid w:val="00534B1F"/>
    <w:rsid w:val="00536E06"/>
    <w:rsid w:val="0054401B"/>
    <w:rsid w:val="005440BF"/>
    <w:rsid w:val="005461AF"/>
    <w:rsid w:val="00546BC2"/>
    <w:rsid w:val="00547A82"/>
    <w:rsid w:val="00550193"/>
    <w:rsid w:val="00551E14"/>
    <w:rsid w:val="00551FB1"/>
    <w:rsid w:val="00552134"/>
    <w:rsid w:val="005526C1"/>
    <w:rsid w:val="00557085"/>
    <w:rsid w:val="00560341"/>
    <w:rsid w:val="005626C6"/>
    <w:rsid w:val="0056426D"/>
    <w:rsid w:val="0056597D"/>
    <w:rsid w:val="00565A5B"/>
    <w:rsid w:val="005660B0"/>
    <w:rsid w:val="00566CE3"/>
    <w:rsid w:val="00572803"/>
    <w:rsid w:val="00572DB0"/>
    <w:rsid w:val="005731E6"/>
    <w:rsid w:val="00573EBB"/>
    <w:rsid w:val="005744B9"/>
    <w:rsid w:val="00577EFA"/>
    <w:rsid w:val="00581DD6"/>
    <w:rsid w:val="00582336"/>
    <w:rsid w:val="00584784"/>
    <w:rsid w:val="00585528"/>
    <w:rsid w:val="00590390"/>
    <w:rsid w:val="0059520B"/>
    <w:rsid w:val="005969B1"/>
    <w:rsid w:val="005A0ABD"/>
    <w:rsid w:val="005A2A99"/>
    <w:rsid w:val="005A2C4C"/>
    <w:rsid w:val="005A3A76"/>
    <w:rsid w:val="005A3EB8"/>
    <w:rsid w:val="005A462D"/>
    <w:rsid w:val="005A59DD"/>
    <w:rsid w:val="005A6510"/>
    <w:rsid w:val="005B1CC0"/>
    <w:rsid w:val="005B327D"/>
    <w:rsid w:val="005B35FD"/>
    <w:rsid w:val="005B3AC6"/>
    <w:rsid w:val="005C1390"/>
    <w:rsid w:val="005C1643"/>
    <w:rsid w:val="005C1718"/>
    <w:rsid w:val="005C2030"/>
    <w:rsid w:val="005C4315"/>
    <w:rsid w:val="005C6F79"/>
    <w:rsid w:val="005D19B5"/>
    <w:rsid w:val="005D2428"/>
    <w:rsid w:val="005D46F0"/>
    <w:rsid w:val="005D55E4"/>
    <w:rsid w:val="005D6263"/>
    <w:rsid w:val="005D6468"/>
    <w:rsid w:val="005E1EA1"/>
    <w:rsid w:val="005E30CE"/>
    <w:rsid w:val="005E36AA"/>
    <w:rsid w:val="005E3B56"/>
    <w:rsid w:val="005E4E18"/>
    <w:rsid w:val="005E5AE6"/>
    <w:rsid w:val="005E62C9"/>
    <w:rsid w:val="005F07D2"/>
    <w:rsid w:val="005F0B9A"/>
    <w:rsid w:val="005F278D"/>
    <w:rsid w:val="005F2AC7"/>
    <w:rsid w:val="005F4979"/>
    <w:rsid w:val="005F6FAD"/>
    <w:rsid w:val="005F708F"/>
    <w:rsid w:val="005F7196"/>
    <w:rsid w:val="005F7CE0"/>
    <w:rsid w:val="00604C82"/>
    <w:rsid w:val="006079EF"/>
    <w:rsid w:val="006115D3"/>
    <w:rsid w:val="0061201F"/>
    <w:rsid w:val="00612D3D"/>
    <w:rsid w:val="00613804"/>
    <w:rsid w:val="006149F4"/>
    <w:rsid w:val="006162F9"/>
    <w:rsid w:val="006176A5"/>
    <w:rsid w:val="00620D76"/>
    <w:rsid w:val="00621AA9"/>
    <w:rsid w:val="00623C63"/>
    <w:rsid w:val="00626FCF"/>
    <w:rsid w:val="00630EF8"/>
    <w:rsid w:val="0063281C"/>
    <w:rsid w:val="00632FAE"/>
    <w:rsid w:val="0063656D"/>
    <w:rsid w:val="006366CE"/>
    <w:rsid w:val="00636BFF"/>
    <w:rsid w:val="0063748B"/>
    <w:rsid w:val="00637DC7"/>
    <w:rsid w:val="006403DC"/>
    <w:rsid w:val="006409FD"/>
    <w:rsid w:val="00641538"/>
    <w:rsid w:val="00641981"/>
    <w:rsid w:val="00646C6F"/>
    <w:rsid w:val="006512FD"/>
    <w:rsid w:val="00651589"/>
    <w:rsid w:val="00655CFE"/>
    <w:rsid w:val="0065707F"/>
    <w:rsid w:val="00657896"/>
    <w:rsid w:val="00662552"/>
    <w:rsid w:val="00662934"/>
    <w:rsid w:val="00662BFA"/>
    <w:rsid w:val="006672BC"/>
    <w:rsid w:val="00674876"/>
    <w:rsid w:val="006762E8"/>
    <w:rsid w:val="00680279"/>
    <w:rsid w:val="00680A1C"/>
    <w:rsid w:val="00680DAA"/>
    <w:rsid w:val="006815A8"/>
    <w:rsid w:val="00684CE2"/>
    <w:rsid w:val="0068653E"/>
    <w:rsid w:val="00691AB4"/>
    <w:rsid w:val="00695A09"/>
    <w:rsid w:val="006A0035"/>
    <w:rsid w:val="006A07A0"/>
    <w:rsid w:val="006A18A4"/>
    <w:rsid w:val="006B1388"/>
    <w:rsid w:val="006B26F1"/>
    <w:rsid w:val="006B2F9F"/>
    <w:rsid w:val="006B3CE1"/>
    <w:rsid w:val="006B416D"/>
    <w:rsid w:val="006B4D46"/>
    <w:rsid w:val="006B6212"/>
    <w:rsid w:val="006C0527"/>
    <w:rsid w:val="006C20B6"/>
    <w:rsid w:val="006C22A1"/>
    <w:rsid w:val="006C3A63"/>
    <w:rsid w:val="006C3F67"/>
    <w:rsid w:val="006C427A"/>
    <w:rsid w:val="006C465C"/>
    <w:rsid w:val="006C4B79"/>
    <w:rsid w:val="006C66B3"/>
    <w:rsid w:val="006C6981"/>
    <w:rsid w:val="006C7542"/>
    <w:rsid w:val="006D0192"/>
    <w:rsid w:val="006D1955"/>
    <w:rsid w:val="006D19E3"/>
    <w:rsid w:val="006D3325"/>
    <w:rsid w:val="006D3BC5"/>
    <w:rsid w:val="006D4986"/>
    <w:rsid w:val="006D5C94"/>
    <w:rsid w:val="006D7B04"/>
    <w:rsid w:val="006D7CB7"/>
    <w:rsid w:val="006E3A61"/>
    <w:rsid w:val="006E49D3"/>
    <w:rsid w:val="006E7DBD"/>
    <w:rsid w:val="006F12B6"/>
    <w:rsid w:val="006F1505"/>
    <w:rsid w:val="006F5928"/>
    <w:rsid w:val="006F6FF1"/>
    <w:rsid w:val="007024ED"/>
    <w:rsid w:val="007043A6"/>
    <w:rsid w:val="00704C0A"/>
    <w:rsid w:val="007101AE"/>
    <w:rsid w:val="00710F3E"/>
    <w:rsid w:val="0071366F"/>
    <w:rsid w:val="00715A77"/>
    <w:rsid w:val="00716140"/>
    <w:rsid w:val="00716C64"/>
    <w:rsid w:val="0072050A"/>
    <w:rsid w:val="00720BD1"/>
    <w:rsid w:val="007218DF"/>
    <w:rsid w:val="0072417B"/>
    <w:rsid w:val="00724AF7"/>
    <w:rsid w:val="00724DF3"/>
    <w:rsid w:val="007258D6"/>
    <w:rsid w:val="00727FF6"/>
    <w:rsid w:val="00732B02"/>
    <w:rsid w:val="00734294"/>
    <w:rsid w:val="00734927"/>
    <w:rsid w:val="00735FF2"/>
    <w:rsid w:val="0073604A"/>
    <w:rsid w:val="007407AA"/>
    <w:rsid w:val="00740D6F"/>
    <w:rsid w:val="007447F1"/>
    <w:rsid w:val="00750CEA"/>
    <w:rsid w:val="00751C51"/>
    <w:rsid w:val="00751FFB"/>
    <w:rsid w:val="00754645"/>
    <w:rsid w:val="00754D59"/>
    <w:rsid w:val="007604FB"/>
    <w:rsid w:val="007609D2"/>
    <w:rsid w:val="007616A5"/>
    <w:rsid w:val="007620B8"/>
    <w:rsid w:val="00764E4C"/>
    <w:rsid w:val="0076501C"/>
    <w:rsid w:val="007669FB"/>
    <w:rsid w:val="007724DB"/>
    <w:rsid w:val="007727D5"/>
    <w:rsid w:val="00774FB1"/>
    <w:rsid w:val="00775550"/>
    <w:rsid w:val="00775C4A"/>
    <w:rsid w:val="007811FB"/>
    <w:rsid w:val="00782735"/>
    <w:rsid w:val="007830A3"/>
    <w:rsid w:val="007840CB"/>
    <w:rsid w:val="007847B3"/>
    <w:rsid w:val="00784AD7"/>
    <w:rsid w:val="00785380"/>
    <w:rsid w:val="00786674"/>
    <w:rsid w:val="00790118"/>
    <w:rsid w:val="00790D18"/>
    <w:rsid w:val="00792268"/>
    <w:rsid w:val="007938E9"/>
    <w:rsid w:val="007953C5"/>
    <w:rsid w:val="007965ED"/>
    <w:rsid w:val="00796C8D"/>
    <w:rsid w:val="0079793F"/>
    <w:rsid w:val="00797CD4"/>
    <w:rsid w:val="007A0252"/>
    <w:rsid w:val="007A130C"/>
    <w:rsid w:val="007A1525"/>
    <w:rsid w:val="007A1ABA"/>
    <w:rsid w:val="007A1E12"/>
    <w:rsid w:val="007A339F"/>
    <w:rsid w:val="007A5622"/>
    <w:rsid w:val="007A5A85"/>
    <w:rsid w:val="007A7642"/>
    <w:rsid w:val="007B18F2"/>
    <w:rsid w:val="007B2197"/>
    <w:rsid w:val="007B3EE8"/>
    <w:rsid w:val="007B4C0D"/>
    <w:rsid w:val="007B5A20"/>
    <w:rsid w:val="007B6260"/>
    <w:rsid w:val="007B76BE"/>
    <w:rsid w:val="007B796D"/>
    <w:rsid w:val="007B79EF"/>
    <w:rsid w:val="007C240D"/>
    <w:rsid w:val="007D0144"/>
    <w:rsid w:val="007D0FC0"/>
    <w:rsid w:val="007D18DC"/>
    <w:rsid w:val="007D3C8C"/>
    <w:rsid w:val="007D68BD"/>
    <w:rsid w:val="007E0148"/>
    <w:rsid w:val="007E08DF"/>
    <w:rsid w:val="007E1DC5"/>
    <w:rsid w:val="007E49EE"/>
    <w:rsid w:val="007E5449"/>
    <w:rsid w:val="007E5CDD"/>
    <w:rsid w:val="007E77D7"/>
    <w:rsid w:val="007F357B"/>
    <w:rsid w:val="007F51CD"/>
    <w:rsid w:val="00801744"/>
    <w:rsid w:val="008046D9"/>
    <w:rsid w:val="0080523C"/>
    <w:rsid w:val="0080644F"/>
    <w:rsid w:val="00812EAF"/>
    <w:rsid w:val="00813F49"/>
    <w:rsid w:val="00814112"/>
    <w:rsid w:val="00814BD9"/>
    <w:rsid w:val="00816097"/>
    <w:rsid w:val="0083279B"/>
    <w:rsid w:val="00832A79"/>
    <w:rsid w:val="00841DB6"/>
    <w:rsid w:val="00842A3D"/>
    <w:rsid w:val="008434B9"/>
    <w:rsid w:val="00846DE6"/>
    <w:rsid w:val="00847C0E"/>
    <w:rsid w:val="0085009A"/>
    <w:rsid w:val="00850D65"/>
    <w:rsid w:val="008544EB"/>
    <w:rsid w:val="00854A88"/>
    <w:rsid w:val="00854B9B"/>
    <w:rsid w:val="00857080"/>
    <w:rsid w:val="008616F5"/>
    <w:rsid w:val="00865377"/>
    <w:rsid w:val="00866F2B"/>
    <w:rsid w:val="0087212F"/>
    <w:rsid w:val="00873638"/>
    <w:rsid w:val="00874ADD"/>
    <w:rsid w:val="00874D38"/>
    <w:rsid w:val="008754F3"/>
    <w:rsid w:val="00875C77"/>
    <w:rsid w:val="00881ADE"/>
    <w:rsid w:val="008902C3"/>
    <w:rsid w:val="00891A04"/>
    <w:rsid w:val="00896769"/>
    <w:rsid w:val="00897948"/>
    <w:rsid w:val="008A0A1F"/>
    <w:rsid w:val="008A35FB"/>
    <w:rsid w:val="008A3D7D"/>
    <w:rsid w:val="008A3F44"/>
    <w:rsid w:val="008A58CA"/>
    <w:rsid w:val="008A6167"/>
    <w:rsid w:val="008A7137"/>
    <w:rsid w:val="008B082C"/>
    <w:rsid w:val="008B0AD8"/>
    <w:rsid w:val="008C1708"/>
    <w:rsid w:val="008C32F7"/>
    <w:rsid w:val="008C46B2"/>
    <w:rsid w:val="008C5236"/>
    <w:rsid w:val="008C532D"/>
    <w:rsid w:val="008D1A53"/>
    <w:rsid w:val="008D40DF"/>
    <w:rsid w:val="008D463E"/>
    <w:rsid w:val="008D4728"/>
    <w:rsid w:val="008E3769"/>
    <w:rsid w:val="008E40CE"/>
    <w:rsid w:val="008E7095"/>
    <w:rsid w:val="008E740B"/>
    <w:rsid w:val="008F0C89"/>
    <w:rsid w:val="008F0F42"/>
    <w:rsid w:val="008F3477"/>
    <w:rsid w:val="008F79E0"/>
    <w:rsid w:val="009008B5"/>
    <w:rsid w:val="00906384"/>
    <w:rsid w:val="009120B3"/>
    <w:rsid w:val="009145CA"/>
    <w:rsid w:val="009164B7"/>
    <w:rsid w:val="0091651F"/>
    <w:rsid w:val="00916877"/>
    <w:rsid w:val="00917A83"/>
    <w:rsid w:val="00920E67"/>
    <w:rsid w:val="00920F33"/>
    <w:rsid w:val="009276E7"/>
    <w:rsid w:val="00927C61"/>
    <w:rsid w:val="00930104"/>
    <w:rsid w:val="00931AEA"/>
    <w:rsid w:val="00934D5A"/>
    <w:rsid w:val="00935D00"/>
    <w:rsid w:val="00937406"/>
    <w:rsid w:val="00937595"/>
    <w:rsid w:val="0093777B"/>
    <w:rsid w:val="009418B7"/>
    <w:rsid w:val="00944186"/>
    <w:rsid w:val="00945C60"/>
    <w:rsid w:val="00950E69"/>
    <w:rsid w:val="00950FB1"/>
    <w:rsid w:val="00951D74"/>
    <w:rsid w:val="0095714A"/>
    <w:rsid w:val="009571E1"/>
    <w:rsid w:val="0095794F"/>
    <w:rsid w:val="00961023"/>
    <w:rsid w:val="0096134D"/>
    <w:rsid w:val="009627F2"/>
    <w:rsid w:val="00963DED"/>
    <w:rsid w:val="009645C5"/>
    <w:rsid w:val="00967EAE"/>
    <w:rsid w:val="0097119F"/>
    <w:rsid w:val="009713FA"/>
    <w:rsid w:val="00977D84"/>
    <w:rsid w:val="00981531"/>
    <w:rsid w:val="00981764"/>
    <w:rsid w:val="00981804"/>
    <w:rsid w:val="00985443"/>
    <w:rsid w:val="0099099F"/>
    <w:rsid w:val="00990E05"/>
    <w:rsid w:val="00992E47"/>
    <w:rsid w:val="00993799"/>
    <w:rsid w:val="009A223B"/>
    <w:rsid w:val="009A7375"/>
    <w:rsid w:val="009A7741"/>
    <w:rsid w:val="009B0F40"/>
    <w:rsid w:val="009B21AF"/>
    <w:rsid w:val="009B253E"/>
    <w:rsid w:val="009B6B22"/>
    <w:rsid w:val="009C062A"/>
    <w:rsid w:val="009C2D24"/>
    <w:rsid w:val="009C573A"/>
    <w:rsid w:val="009C62C1"/>
    <w:rsid w:val="009C7857"/>
    <w:rsid w:val="009D1AAB"/>
    <w:rsid w:val="009D492B"/>
    <w:rsid w:val="009D4EB9"/>
    <w:rsid w:val="009D722C"/>
    <w:rsid w:val="009D7BE7"/>
    <w:rsid w:val="009D7C99"/>
    <w:rsid w:val="009E0B9A"/>
    <w:rsid w:val="009E2259"/>
    <w:rsid w:val="009E5065"/>
    <w:rsid w:val="009E7567"/>
    <w:rsid w:val="009F0291"/>
    <w:rsid w:val="009F2900"/>
    <w:rsid w:val="009F377F"/>
    <w:rsid w:val="009F50F9"/>
    <w:rsid w:val="009F6E7B"/>
    <w:rsid w:val="009F74A5"/>
    <w:rsid w:val="00A02036"/>
    <w:rsid w:val="00A02E13"/>
    <w:rsid w:val="00A04A5C"/>
    <w:rsid w:val="00A07E4A"/>
    <w:rsid w:val="00A10EB9"/>
    <w:rsid w:val="00A1220B"/>
    <w:rsid w:val="00A13B51"/>
    <w:rsid w:val="00A13C4F"/>
    <w:rsid w:val="00A1491D"/>
    <w:rsid w:val="00A15685"/>
    <w:rsid w:val="00A17C50"/>
    <w:rsid w:val="00A20519"/>
    <w:rsid w:val="00A21009"/>
    <w:rsid w:val="00A21E9B"/>
    <w:rsid w:val="00A23F0F"/>
    <w:rsid w:val="00A24783"/>
    <w:rsid w:val="00A26816"/>
    <w:rsid w:val="00A315C4"/>
    <w:rsid w:val="00A32F25"/>
    <w:rsid w:val="00A335A2"/>
    <w:rsid w:val="00A34397"/>
    <w:rsid w:val="00A343E3"/>
    <w:rsid w:val="00A3561A"/>
    <w:rsid w:val="00A36924"/>
    <w:rsid w:val="00A432F5"/>
    <w:rsid w:val="00A44FE7"/>
    <w:rsid w:val="00A45BA9"/>
    <w:rsid w:val="00A45DC9"/>
    <w:rsid w:val="00A45FBC"/>
    <w:rsid w:val="00A523B4"/>
    <w:rsid w:val="00A52944"/>
    <w:rsid w:val="00A529CD"/>
    <w:rsid w:val="00A56510"/>
    <w:rsid w:val="00A60B70"/>
    <w:rsid w:val="00A6174A"/>
    <w:rsid w:val="00A630AA"/>
    <w:rsid w:val="00A663F6"/>
    <w:rsid w:val="00A675E3"/>
    <w:rsid w:val="00A67B76"/>
    <w:rsid w:val="00A729DA"/>
    <w:rsid w:val="00A745FF"/>
    <w:rsid w:val="00A7518E"/>
    <w:rsid w:val="00A76532"/>
    <w:rsid w:val="00A76E69"/>
    <w:rsid w:val="00A81319"/>
    <w:rsid w:val="00A81713"/>
    <w:rsid w:val="00A834B2"/>
    <w:rsid w:val="00A8375D"/>
    <w:rsid w:val="00A87E24"/>
    <w:rsid w:val="00A95E07"/>
    <w:rsid w:val="00A977E9"/>
    <w:rsid w:val="00AA1316"/>
    <w:rsid w:val="00AA131F"/>
    <w:rsid w:val="00AA1542"/>
    <w:rsid w:val="00AA2A7B"/>
    <w:rsid w:val="00AA60B4"/>
    <w:rsid w:val="00AA6138"/>
    <w:rsid w:val="00AB0909"/>
    <w:rsid w:val="00AB3CAC"/>
    <w:rsid w:val="00AB47B9"/>
    <w:rsid w:val="00AB6286"/>
    <w:rsid w:val="00AB71A7"/>
    <w:rsid w:val="00AB71D5"/>
    <w:rsid w:val="00AB75B3"/>
    <w:rsid w:val="00AB7625"/>
    <w:rsid w:val="00AC0F10"/>
    <w:rsid w:val="00AC1BC6"/>
    <w:rsid w:val="00AC254D"/>
    <w:rsid w:val="00AC373E"/>
    <w:rsid w:val="00AC6856"/>
    <w:rsid w:val="00AD0259"/>
    <w:rsid w:val="00AD21EE"/>
    <w:rsid w:val="00AD4E45"/>
    <w:rsid w:val="00AD5B00"/>
    <w:rsid w:val="00AD6A4A"/>
    <w:rsid w:val="00AE1AA2"/>
    <w:rsid w:val="00AE28B9"/>
    <w:rsid w:val="00AF045F"/>
    <w:rsid w:val="00AF10C6"/>
    <w:rsid w:val="00AF1291"/>
    <w:rsid w:val="00AF161E"/>
    <w:rsid w:val="00AF38FB"/>
    <w:rsid w:val="00AF3C61"/>
    <w:rsid w:val="00AF40A4"/>
    <w:rsid w:val="00AF71B1"/>
    <w:rsid w:val="00AF738C"/>
    <w:rsid w:val="00B05039"/>
    <w:rsid w:val="00B07269"/>
    <w:rsid w:val="00B07555"/>
    <w:rsid w:val="00B113AD"/>
    <w:rsid w:val="00B1210A"/>
    <w:rsid w:val="00B1243A"/>
    <w:rsid w:val="00B1286C"/>
    <w:rsid w:val="00B13B6E"/>
    <w:rsid w:val="00B171AA"/>
    <w:rsid w:val="00B20071"/>
    <w:rsid w:val="00B21DF2"/>
    <w:rsid w:val="00B22AC5"/>
    <w:rsid w:val="00B26EF2"/>
    <w:rsid w:val="00B305EA"/>
    <w:rsid w:val="00B31E63"/>
    <w:rsid w:val="00B3347C"/>
    <w:rsid w:val="00B33A84"/>
    <w:rsid w:val="00B34909"/>
    <w:rsid w:val="00B37290"/>
    <w:rsid w:val="00B37E81"/>
    <w:rsid w:val="00B40B52"/>
    <w:rsid w:val="00B425B9"/>
    <w:rsid w:val="00B44EF4"/>
    <w:rsid w:val="00B452E4"/>
    <w:rsid w:val="00B454FA"/>
    <w:rsid w:val="00B45A0E"/>
    <w:rsid w:val="00B47898"/>
    <w:rsid w:val="00B478F8"/>
    <w:rsid w:val="00B50D0C"/>
    <w:rsid w:val="00B523E5"/>
    <w:rsid w:val="00B54C7C"/>
    <w:rsid w:val="00B56889"/>
    <w:rsid w:val="00B57102"/>
    <w:rsid w:val="00B66215"/>
    <w:rsid w:val="00B66D6C"/>
    <w:rsid w:val="00B67ABD"/>
    <w:rsid w:val="00B7357F"/>
    <w:rsid w:val="00B764C9"/>
    <w:rsid w:val="00B77499"/>
    <w:rsid w:val="00B77722"/>
    <w:rsid w:val="00B77A01"/>
    <w:rsid w:val="00B811F1"/>
    <w:rsid w:val="00B81445"/>
    <w:rsid w:val="00B81E1E"/>
    <w:rsid w:val="00B83EA3"/>
    <w:rsid w:val="00B85017"/>
    <w:rsid w:val="00B8712D"/>
    <w:rsid w:val="00B8744F"/>
    <w:rsid w:val="00B87793"/>
    <w:rsid w:val="00B91E7F"/>
    <w:rsid w:val="00B9275E"/>
    <w:rsid w:val="00B95002"/>
    <w:rsid w:val="00B97423"/>
    <w:rsid w:val="00B977A2"/>
    <w:rsid w:val="00BA08A8"/>
    <w:rsid w:val="00BA0AD2"/>
    <w:rsid w:val="00BA199F"/>
    <w:rsid w:val="00BA1B99"/>
    <w:rsid w:val="00BA31D6"/>
    <w:rsid w:val="00BA4194"/>
    <w:rsid w:val="00BA6B5D"/>
    <w:rsid w:val="00BA7FA5"/>
    <w:rsid w:val="00BB01AD"/>
    <w:rsid w:val="00BB2AC4"/>
    <w:rsid w:val="00BB60B1"/>
    <w:rsid w:val="00BC2518"/>
    <w:rsid w:val="00BC56B4"/>
    <w:rsid w:val="00BC7C52"/>
    <w:rsid w:val="00BC7E0E"/>
    <w:rsid w:val="00BD065A"/>
    <w:rsid w:val="00BD26C5"/>
    <w:rsid w:val="00BD4EB5"/>
    <w:rsid w:val="00BD4ECC"/>
    <w:rsid w:val="00BE0BF4"/>
    <w:rsid w:val="00BE1019"/>
    <w:rsid w:val="00BE10D2"/>
    <w:rsid w:val="00BE1B10"/>
    <w:rsid w:val="00BE44BC"/>
    <w:rsid w:val="00BE504A"/>
    <w:rsid w:val="00BE55B6"/>
    <w:rsid w:val="00BE59EC"/>
    <w:rsid w:val="00BE7076"/>
    <w:rsid w:val="00BE7440"/>
    <w:rsid w:val="00BE7443"/>
    <w:rsid w:val="00BF0833"/>
    <w:rsid w:val="00BF2E26"/>
    <w:rsid w:val="00BF3623"/>
    <w:rsid w:val="00BF37B8"/>
    <w:rsid w:val="00C02B2F"/>
    <w:rsid w:val="00C02E8B"/>
    <w:rsid w:val="00C04ED7"/>
    <w:rsid w:val="00C05AE1"/>
    <w:rsid w:val="00C05B4F"/>
    <w:rsid w:val="00C0785A"/>
    <w:rsid w:val="00C10C8A"/>
    <w:rsid w:val="00C1189A"/>
    <w:rsid w:val="00C11992"/>
    <w:rsid w:val="00C11D1E"/>
    <w:rsid w:val="00C13E04"/>
    <w:rsid w:val="00C245F5"/>
    <w:rsid w:val="00C30BD4"/>
    <w:rsid w:val="00C31790"/>
    <w:rsid w:val="00C31C29"/>
    <w:rsid w:val="00C32859"/>
    <w:rsid w:val="00C339A3"/>
    <w:rsid w:val="00C35488"/>
    <w:rsid w:val="00C3582A"/>
    <w:rsid w:val="00C36FD2"/>
    <w:rsid w:val="00C376BB"/>
    <w:rsid w:val="00C41895"/>
    <w:rsid w:val="00C4284A"/>
    <w:rsid w:val="00C432D9"/>
    <w:rsid w:val="00C43F2F"/>
    <w:rsid w:val="00C44614"/>
    <w:rsid w:val="00C46B04"/>
    <w:rsid w:val="00C47AF0"/>
    <w:rsid w:val="00C47B8B"/>
    <w:rsid w:val="00C47D35"/>
    <w:rsid w:val="00C5231A"/>
    <w:rsid w:val="00C54CF3"/>
    <w:rsid w:val="00C55046"/>
    <w:rsid w:val="00C5541A"/>
    <w:rsid w:val="00C55BF0"/>
    <w:rsid w:val="00C572F1"/>
    <w:rsid w:val="00C57373"/>
    <w:rsid w:val="00C57AEE"/>
    <w:rsid w:val="00C57FCF"/>
    <w:rsid w:val="00C614CB"/>
    <w:rsid w:val="00C61621"/>
    <w:rsid w:val="00C619F4"/>
    <w:rsid w:val="00C61EBE"/>
    <w:rsid w:val="00C66951"/>
    <w:rsid w:val="00C700D5"/>
    <w:rsid w:val="00C72699"/>
    <w:rsid w:val="00C74E2C"/>
    <w:rsid w:val="00C776D7"/>
    <w:rsid w:val="00C8006A"/>
    <w:rsid w:val="00C81378"/>
    <w:rsid w:val="00C82BA8"/>
    <w:rsid w:val="00C863E3"/>
    <w:rsid w:val="00C87390"/>
    <w:rsid w:val="00C87D96"/>
    <w:rsid w:val="00C92865"/>
    <w:rsid w:val="00C9689B"/>
    <w:rsid w:val="00C96D34"/>
    <w:rsid w:val="00C97455"/>
    <w:rsid w:val="00CA1153"/>
    <w:rsid w:val="00CA1CCB"/>
    <w:rsid w:val="00CA3737"/>
    <w:rsid w:val="00CA3ABA"/>
    <w:rsid w:val="00CA3C47"/>
    <w:rsid w:val="00CA6AC1"/>
    <w:rsid w:val="00CA7E0F"/>
    <w:rsid w:val="00CB0BA8"/>
    <w:rsid w:val="00CB268C"/>
    <w:rsid w:val="00CB49E7"/>
    <w:rsid w:val="00CB7004"/>
    <w:rsid w:val="00CC0D7E"/>
    <w:rsid w:val="00CC1BA9"/>
    <w:rsid w:val="00CC3950"/>
    <w:rsid w:val="00CC4923"/>
    <w:rsid w:val="00CC4AB8"/>
    <w:rsid w:val="00CC4B31"/>
    <w:rsid w:val="00CC669F"/>
    <w:rsid w:val="00CD0F2D"/>
    <w:rsid w:val="00CD3271"/>
    <w:rsid w:val="00CD44E9"/>
    <w:rsid w:val="00CD7406"/>
    <w:rsid w:val="00CD762A"/>
    <w:rsid w:val="00CE03C6"/>
    <w:rsid w:val="00CE0A94"/>
    <w:rsid w:val="00CE66AA"/>
    <w:rsid w:val="00CF0E0E"/>
    <w:rsid w:val="00CF1194"/>
    <w:rsid w:val="00CF222D"/>
    <w:rsid w:val="00CF2530"/>
    <w:rsid w:val="00CF4A01"/>
    <w:rsid w:val="00CF7FFD"/>
    <w:rsid w:val="00D008A3"/>
    <w:rsid w:val="00D03FA6"/>
    <w:rsid w:val="00D07D33"/>
    <w:rsid w:val="00D10334"/>
    <w:rsid w:val="00D104B5"/>
    <w:rsid w:val="00D13E84"/>
    <w:rsid w:val="00D14E5C"/>
    <w:rsid w:val="00D158FE"/>
    <w:rsid w:val="00D164EE"/>
    <w:rsid w:val="00D17EA3"/>
    <w:rsid w:val="00D20538"/>
    <w:rsid w:val="00D20F26"/>
    <w:rsid w:val="00D22746"/>
    <w:rsid w:val="00D22CD6"/>
    <w:rsid w:val="00D24DA2"/>
    <w:rsid w:val="00D262B9"/>
    <w:rsid w:val="00D274A7"/>
    <w:rsid w:val="00D311F8"/>
    <w:rsid w:val="00D34B3F"/>
    <w:rsid w:val="00D35B26"/>
    <w:rsid w:val="00D37FDC"/>
    <w:rsid w:val="00D40283"/>
    <w:rsid w:val="00D40D3B"/>
    <w:rsid w:val="00D4258F"/>
    <w:rsid w:val="00D43182"/>
    <w:rsid w:val="00D4591B"/>
    <w:rsid w:val="00D45945"/>
    <w:rsid w:val="00D517FD"/>
    <w:rsid w:val="00D51C80"/>
    <w:rsid w:val="00D533A0"/>
    <w:rsid w:val="00D62F4C"/>
    <w:rsid w:val="00D63645"/>
    <w:rsid w:val="00D65D53"/>
    <w:rsid w:val="00D667AE"/>
    <w:rsid w:val="00D66922"/>
    <w:rsid w:val="00D67E6D"/>
    <w:rsid w:val="00D720B2"/>
    <w:rsid w:val="00D72438"/>
    <w:rsid w:val="00D774BF"/>
    <w:rsid w:val="00D80438"/>
    <w:rsid w:val="00D8247D"/>
    <w:rsid w:val="00D87C77"/>
    <w:rsid w:val="00D9755A"/>
    <w:rsid w:val="00D976F6"/>
    <w:rsid w:val="00DA1EEB"/>
    <w:rsid w:val="00DA2870"/>
    <w:rsid w:val="00DA2E5B"/>
    <w:rsid w:val="00DA541A"/>
    <w:rsid w:val="00DA74C9"/>
    <w:rsid w:val="00DA76EB"/>
    <w:rsid w:val="00DA7D7B"/>
    <w:rsid w:val="00DB0DA4"/>
    <w:rsid w:val="00DB6C9B"/>
    <w:rsid w:val="00DC0FE9"/>
    <w:rsid w:val="00DC2487"/>
    <w:rsid w:val="00DC4424"/>
    <w:rsid w:val="00DC530D"/>
    <w:rsid w:val="00DC5CE3"/>
    <w:rsid w:val="00DC5E96"/>
    <w:rsid w:val="00DC6070"/>
    <w:rsid w:val="00DC7362"/>
    <w:rsid w:val="00DD124D"/>
    <w:rsid w:val="00DD21ED"/>
    <w:rsid w:val="00DD2718"/>
    <w:rsid w:val="00DD38E8"/>
    <w:rsid w:val="00DD738F"/>
    <w:rsid w:val="00DD7576"/>
    <w:rsid w:val="00DD7AC3"/>
    <w:rsid w:val="00DE2573"/>
    <w:rsid w:val="00DE468E"/>
    <w:rsid w:val="00DE49F0"/>
    <w:rsid w:val="00DE52E8"/>
    <w:rsid w:val="00DE600D"/>
    <w:rsid w:val="00DE7FC0"/>
    <w:rsid w:val="00DF1E44"/>
    <w:rsid w:val="00DF2E9B"/>
    <w:rsid w:val="00DF3A8B"/>
    <w:rsid w:val="00DF3DC3"/>
    <w:rsid w:val="00DF7824"/>
    <w:rsid w:val="00E00593"/>
    <w:rsid w:val="00E00A8E"/>
    <w:rsid w:val="00E00C7A"/>
    <w:rsid w:val="00E01A34"/>
    <w:rsid w:val="00E03193"/>
    <w:rsid w:val="00E048AB"/>
    <w:rsid w:val="00E06E6E"/>
    <w:rsid w:val="00E10D2F"/>
    <w:rsid w:val="00E115D8"/>
    <w:rsid w:val="00E11754"/>
    <w:rsid w:val="00E13BA2"/>
    <w:rsid w:val="00E13C4B"/>
    <w:rsid w:val="00E149A3"/>
    <w:rsid w:val="00E20B8F"/>
    <w:rsid w:val="00E23E21"/>
    <w:rsid w:val="00E24C23"/>
    <w:rsid w:val="00E2686E"/>
    <w:rsid w:val="00E3085F"/>
    <w:rsid w:val="00E316AD"/>
    <w:rsid w:val="00E333C0"/>
    <w:rsid w:val="00E34447"/>
    <w:rsid w:val="00E37D11"/>
    <w:rsid w:val="00E432B1"/>
    <w:rsid w:val="00E43C5F"/>
    <w:rsid w:val="00E43E61"/>
    <w:rsid w:val="00E44BC8"/>
    <w:rsid w:val="00E45DF5"/>
    <w:rsid w:val="00E467F3"/>
    <w:rsid w:val="00E4704D"/>
    <w:rsid w:val="00E50285"/>
    <w:rsid w:val="00E514B0"/>
    <w:rsid w:val="00E524C7"/>
    <w:rsid w:val="00E53BA3"/>
    <w:rsid w:val="00E607D9"/>
    <w:rsid w:val="00E65897"/>
    <w:rsid w:val="00E660DF"/>
    <w:rsid w:val="00E6660B"/>
    <w:rsid w:val="00E701CC"/>
    <w:rsid w:val="00E709E4"/>
    <w:rsid w:val="00E717CC"/>
    <w:rsid w:val="00E74EA6"/>
    <w:rsid w:val="00E750F6"/>
    <w:rsid w:val="00E75B00"/>
    <w:rsid w:val="00E76473"/>
    <w:rsid w:val="00E80B21"/>
    <w:rsid w:val="00E81063"/>
    <w:rsid w:val="00E91001"/>
    <w:rsid w:val="00E953A7"/>
    <w:rsid w:val="00E959DD"/>
    <w:rsid w:val="00EA4470"/>
    <w:rsid w:val="00EA5B15"/>
    <w:rsid w:val="00EA5EF5"/>
    <w:rsid w:val="00EA6965"/>
    <w:rsid w:val="00EA7C98"/>
    <w:rsid w:val="00EB1306"/>
    <w:rsid w:val="00EB2284"/>
    <w:rsid w:val="00EB2BF5"/>
    <w:rsid w:val="00EB3283"/>
    <w:rsid w:val="00EB3D45"/>
    <w:rsid w:val="00EB58B3"/>
    <w:rsid w:val="00EB78AD"/>
    <w:rsid w:val="00EC041C"/>
    <w:rsid w:val="00EC0A1C"/>
    <w:rsid w:val="00EC0DF8"/>
    <w:rsid w:val="00EC0E7A"/>
    <w:rsid w:val="00EC1E69"/>
    <w:rsid w:val="00EC1FE7"/>
    <w:rsid w:val="00EC3E27"/>
    <w:rsid w:val="00ED03CA"/>
    <w:rsid w:val="00ED0EDF"/>
    <w:rsid w:val="00ED1510"/>
    <w:rsid w:val="00ED5DED"/>
    <w:rsid w:val="00EE1A7D"/>
    <w:rsid w:val="00EE22DA"/>
    <w:rsid w:val="00EE2F25"/>
    <w:rsid w:val="00EE416B"/>
    <w:rsid w:val="00EF1EFF"/>
    <w:rsid w:val="00EF2879"/>
    <w:rsid w:val="00EF362F"/>
    <w:rsid w:val="00EF61ED"/>
    <w:rsid w:val="00EF7035"/>
    <w:rsid w:val="00EF70F7"/>
    <w:rsid w:val="00F04456"/>
    <w:rsid w:val="00F04907"/>
    <w:rsid w:val="00F06335"/>
    <w:rsid w:val="00F06F12"/>
    <w:rsid w:val="00F070EB"/>
    <w:rsid w:val="00F114AC"/>
    <w:rsid w:val="00F159E4"/>
    <w:rsid w:val="00F17A66"/>
    <w:rsid w:val="00F17BFA"/>
    <w:rsid w:val="00F20FFF"/>
    <w:rsid w:val="00F21A1C"/>
    <w:rsid w:val="00F30266"/>
    <w:rsid w:val="00F35370"/>
    <w:rsid w:val="00F37DD7"/>
    <w:rsid w:val="00F40114"/>
    <w:rsid w:val="00F420DB"/>
    <w:rsid w:val="00F444E1"/>
    <w:rsid w:val="00F44E87"/>
    <w:rsid w:val="00F45F89"/>
    <w:rsid w:val="00F50C97"/>
    <w:rsid w:val="00F52037"/>
    <w:rsid w:val="00F522A3"/>
    <w:rsid w:val="00F52FE8"/>
    <w:rsid w:val="00F55491"/>
    <w:rsid w:val="00F564E2"/>
    <w:rsid w:val="00F6148B"/>
    <w:rsid w:val="00F628DA"/>
    <w:rsid w:val="00F6345E"/>
    <w:rsid w:val="00F6517D"/>
    <w:rsid w:val="00F66234"/>
    <w:rsid w:val="00F6679E"/>
    <w:rsid w:val="00F73A97"/>
    <w:rsid w:val="00F73EE8"/>
    <w:rsid w:val="00F75624"/>
    <w:rsid w:val="00F777A8"/>
    <w:rsid w:val="00F80FC7"/>
    <w:rsid w:val="00F830CD"/>
    <w:rsid w:val="00F8437B"/>
    <w:rsid w:val="00F85079"/>
    <w:rsid w:val="00F863EC"/>
    <w:rsid w:val="00F901F6"/>
    <w:rsid w:val="00F929B1"/>
    <w:rsid w:val="00F92C44"/>
    <w:rsid w:val="00F94632"/>
    <w:rsid w:val="00F96426"/>
    <w:rsid w:val="00FA05E2"/>
    <w:rsid w:val="00FA2537"/>
    <w:rsid w:val="00FA3827"/>
    <w:rsid w:val="00FA3D22"/>
    <w:rsid w:val="00FA56E3"/>
    <w:rsid w:val="00FA6E1B"/>
    <w:rsid w:val="00FA6EFE"/>
    <w:rsid w:val="00FB07C8"/>
    <w:rsid w:val="00FB0934"/>
    <w:rsid w:val="00FB2297"/>
    <w:rsid w:val="00FB3003"/>
    <w:rsid w:val="00FB3AD4"/>
    <w:rsid w:val="00FB454B"/>
    <w:rsid w:val="00FB575C"/>
    <w:rsid w:val="00FB734F"/>
    <w:rsid w:val="00FB74E4"/>
    <w:rsid w:val="00FC54A2"/>
    <w:rsid w:val="00FC566E"/>
    <w:rsid w:val="00FC6AFA"/>
    <w:rsid w:val="00FC7F32"/>
    <w:rsid w:val="00FD0FC4"/>
    <w:rsid w:val="00FD1048"/>
    <w:rsid w:val="00FD13BD"/>
    <w:rsid w:val="00FD1929"/>
    <w:rsid w:val="00FD2C34"/>
    <w:rsid w:val="00FD31E7"/>
    <w:rsid w:val="00FD6B87"/>
    <w:rsid w:val="00FE0D74"/>
    <w:rsid w:val="00FE4379"/>
    <w:rsid w:val="00FE67EC"/>
    <w:rsid w:val="00FF056E"/>
    <w:rsid w:val="00FF2358"/>
    <w:rsid w:val="00FF2A2C"/>
    <w:rsid w:val="00FF4205"/>
    <w:rsid w:val="00FF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1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1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1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219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B2197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7B2197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link w:val="21"/>
    <w:rsid w:val="007B2197"/>
    <w:rPr>
      <w:sz w:val="28"/>
    </w:rPr>
  </w:style>
  <w:style w:type="paragraph" w:styleId="a3">
    <w:name w:val="header"/>
    <w:basedOn w:val="a"/>
    <w:link w:val="a4"/>
    <w:rsid w:val="007B219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rsid w:val="007B2197"/>
    <w:rPr>
      <w:sz w:val="28"/>
      <w:szCs w:val="28"/>
    </w:rPr>
  </w:style>
  <w:style w:type="paragraph" w:styleId="a5">
    <w:name w:val="Plain Text"/>
    <w:basedOn w:val="a"/>
    <w:link w:val="a6"/>
    <w:rsid w:val="007B2197"/>
    <w:rPr>
      <w:rFonts w:ascii="Courier New" w:hAnsi="Courier New"/>
      <w:sz w:val="20"/>
      <w:szCs w:val="28"/>
    </w:rPr>
  </w:style>
  <w:style w:type="character" w:customStyle="1" w:styleId="a6">
    <w:name w:val="Текст Знак"/>
    <w:link w:val="a5"/>
    <w:rsid w:val="007B2197"/>
    <w:rPr>
      <w:rFonts w:ascii="Courier New" w:hAnsi="Courier New"/>
      <w:szCs w:val="28"/>
    </w:rPr>
  </w:style>
  <w:style w:type="paragraph" w:styleId="a7">
    <w:name w:val="No Spacing"/>
    <w:uiPriority w:val="1"/>
    <w:qFormat/>
    <w:rsid w:val="007B2197"/>
  </w:style>
  <w:style w:type="paragraph" w:styleId="a8">
    <w:name w:val="Body Text"/>
    <w:basedOn w:val="a"/>
    <w:link w:val="a9"/>
    <w:rsid w:val="007B2197"/>
    <w:pPr>
      <w:spacing w:after="120"/>
    </w:pPr>
  </w:style>
  <w:style w:type="character" w:customStyle="1" w:styleId="a9">
    <w:name w:val="Основной текст Знак"/>
    <w:link w:val="a8"/>
    <w:rsid w:val="007B2197"/>
    <w:rPr>
      <w:sz w:val="24"/>
      <w:szCs w:val="24"/>
    </w:rPr>
  </w:style>
  <w:style w:type="character" w:styleId="aa">
    <w:name w:val="Strong"/>
    <w:qFormat/>
    <w:rsid w:val="007B2197"/>
    <w:rPr>
      <w:b/>
      <w:bCs/>
    </w:rPr>
  </w:style>
  <w:style w:type="table" w:styleId="ab">
    <w:name w:val="Table Grid"/>
    <w:basedOn w:val="a1"/>
    <w:rsid w:val="007D0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776D7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B121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213ECE"/>
    <w:rPr>
      <w:rFonts w:ascii="Tahoma" w:hAnsi="Tahoma" w:cs="Tahoma"/>
      <w:sz w:val="16"/>
      <w:szCs w:val="16"/>
    </w:rPr>
  </w:style>
  <w:style w:type="paragraph" w:customStyle="1" w:styleId="ad">
    <w:name w:val="Стиль"/>
    <w:rsid w:val="00A45BA9"/>
    <w:pPr>
      <w:autoSpaceDE w:val="0"/>
      <w:autoSpaceDN w:val="0"/>
    </w:pPr>
    <w:rPr>
      <w:sz w:val="24"/>
      <w:szCs w:val="24"/>
    </w:rPr>
  </w:style>
  <w:style w:type="character" w:customStyle="1" w:styleId="FontStyle21">
    <w:name w:val="Font Style21"/>
    <w:rsid w:val="005C1718"/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rsid w:val="000B682F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">
    <w:name w:val="Нормальный (таблица)"/>
    <w:basedOn w:val="a"/>
    <w:next w:val="a"/>
    <w:rsid w:val="000B682F"/>
    <w:pPr>
      <w:suppressAutoHyphens/>
      <w:spacing w:after="20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styleId="af0">
    <w:name w:val="List Paragraph"/>
    <w:basedOn w:val="a"/>
    <w:uiPriority w:val="34"/>
    <w:qFormat/>
    <w:rsid w:val="00CD44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9301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er"/>
    <w:basedOn w:val="a"/>
    <w:link w:val="af3"/>
    <w:rsid w:val="00F9642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964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5D05-FA92-492C-9F16-E64D0FFD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3552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vt:lpstr>
    </vt:vector>
  </TitlesOfParts>
  <Company>Microsoft</Company>
  <LinksUpToDate>false</LinksUpToDate>
  <CharactersWithSpaces>23755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dc:title>
  <dc:subject/>
  <dc:creator>Zver</dc:creator>
  <cp:keywords/>
  <dc:description/>
  <cp:lastModifiedBy>Пользователь</cp:lastModifiedBy>
  <cp:revision>1435</cp:revision>
  <cp:lastPrinted>2023-10-19T11:18:00Z</cp:lastPrinted>
  <dcterms:created xsi:type="dcterms:W3CDTF">2015-03-10T06:37:00Z</dcterms:created>
  <dcterms:modified xsi:type="dcterms:W3CDTF">2023-11-03T11:55:00Z</dcterms:modified>
</cp:coreProperties>
</file>