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Default="006959A8" w:rsidP="00FE282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02615" cy="7232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14" w:rsidRDefault="00340C14" w:rsidP="00340C14">
      <w:pPr>
        <w:jc w:val="both"/>
        <w:rPr>
          <w:sz w:val="28"/>
          <w:szCs w:val="28"/>
        </w:rPr>
      </w:pPr>
    </w:p>
    <w:p w:rsidR="00340C14" w:rsidRPr="00EF1EC1" w:rsidRDefault="00C87016" w:rsidP="00C87016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 w:rsidR="007F280B">
        <w:rPr>
          <w:b/>
          <w:sz w:val="28"/>
          <w:szCs w:val="28"/>
        </w:rPr>
        <w:t>ПРОЛЕТАР</w:t>
      </w:r>
      <w:r w:rsidR="002E0E64">
        <w:rPr>
          <w:b/>
          <w:sz w:val="28"/>
          <w:szCs w:val="28"/>
        </w:rPr>
        <w:t>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EF1EC1" w:rsidRDefault="00EF1EC1" w:rsidP="00C87016">
      <w:pPr>
        <w:jc w:val="center"/>
        <w:rPr>
          <w:b/>
          <w:sz w:val="36"/>
          <w:szCs w:val="36"/>
        </w:rPr>
      </w:pPr>
    </w:p>
    <w:p w:rsidR="00C87016" w:rsidRPr="00F95AAE" w:rsidRDefault="00C87016" w:rsidP="00C87016">
      <w:pPr>
        <w:jc w:val="center"/>
        <w:rPr>
          <w:b/>
          <w:sz w:val="32"/>
          <w:szCs w:val="32"/>
        </w:rPr>
      </w:pPr>
      <w:r w:rsidRPr="00F95AAE">
        <w:rPr>
          <w:b/>
          <w:sz w:val="32"/>
          <w:szCs w:val="32"/>
        </w:rPr>
        <w:t>ПОСТАНОВЛЕНИЕ</w:t>
      </w:r>
    </w:p>
    <w:p w:rsidR="00C87016" w:rsidRPr="00EF1EC1" w:rsidRDefault="00C87016" w:rsidP="00C87016">
      <w:pPr>
        <w:jc w:val="center"/>
        <w:rPr>
          <w:b/>
          <w:sz w:val="36"/>
          <w:szCs w:val="36"/>
        </w:rPr>
      </w:pPr>
    </w:p>
    <w:p w:rsidR="00C87016" w:rsidRPr="00EF1EC1" w:rsidRDefault="00EF1EC1" w:rsidP="00C87016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>о</w:t>
      </w:r>
      <w:r w:rsidR="00C87016" w:rsidRPr="00EF1EC1">
        <w:rPr>
          <w:b/>
          <w:sz w:val="24"/>
          <w:szCs w:val="24"/>
        </w:rPr>
        <w:t xml:space="preserve">т </w:t>
      </w:r>
      <w:r w:rsidR="006959A8">
        <w:rPr>
          <w:b/>
          <w:sz w:val="24"/>
          <w:szCs w:val="24"/>
        </w:rPr>
        <w:t>00</w:t>
      </w:r>
      <w:r w:rsidR="003E29C4">
        <w:rPr>
          <w:b/>
          <w:sz w:val="24"/>
          <w:szCs w:val="24"/>
        </w:rPr>
        <w:t>.</w:t>
      </w:r>
      <w:r w:rsidR="000D79DA">
        <w:rPr>
          <w:b/>
          <w:sz w:val="24"/>
          <w:szCs w:val="24"/>
        </w:rPr>
        <w:t>08</w:t>
      </w:r>
      <w:r w:rsidR="00C87016" w:rsidRPr="00EF1EC1">
        <w:rPr>
          <w:b/>
          <w:sz w:val="24"/>
          <w:szCs w:val="24"/>
        </w:rPr>
        <w:t>.20</w:t>
      </w:r>
      <w:r w:rsidR="00A9429A">
        <w:rPr>
          <w:b/>
          <w:sz w:val="24"/>
          <w:szCs w:val="24"/>
        </w:rPr>
        <w:t>20</w:t>
      </w:r>
      <w:r w:rsidR="00C87016" w:rsidRPr="00EF1EC1">
        <w:rPr>
          <w:b/>
          <w:sz w:val="24"/>
          <w:szCs w:val="24"/>
        </w:rPr>
        <w:t xml:space="preserve">                                                                                      </w:t>
      </w:r>
      <w:r w:rsidRPr="00EF1EC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</w:t>
      </w:r>
      <w:r w:rsidR="00FE2828">
        <w:rPr>
          <w:b/>
          <w:sz w:val="24"/>
          <w:szCs w:val="24"/>
        </w:rPr>
        <w:t xml:space="preserve">      </w:t>
      </w:r>
      <w:r w:rsidR="003E29C4">
        <w:rPr>
          <w:b/>
          <w:sz w:val="24"/>
          <w:szCs w:val="24"/>
        </w:rPr>
        <w:t xml:space="preserve">   </w:t>
      </w:r>
      <w:r w:rsidR="00FE2828">
        <w:rPr>
          <w:b/>
          <w:sz w:val="24"/>
          <w:szCs w:val="24"/>
        </w:rPr>
        <w:t xml:space="preserve">   </w:t>
      </w:r>
      <w:r w:rsidR="00CC727A">
        <w:rPr>
          <w:b/>
          <w:sz w:val="24"/>
          <w:szCs w:val="24"/>
        </w:rPr>
        <w:t xml:space="preserve">  </w:t>
      </w:r>
      <w:r w:rsidR="00FE2828">
        <w:rPr>
          <w:b/>
          <w:sz w:val="24"/>
          <w:szCs w:val="24"/>
        </w:rPr>
        <w:t xml:space="preserve"> </w:t>
      </w:r>
      <w:r w:rsidR="00C87016" w:rsidRPr="00EF1EC1">
        <w:rPr>
          <w:b/>
          <w:sz w:val="24"/>
          <w:szCs w:val="24"/>
        </w:rPr>
        <w:t>№</w:t>
      </w:r>
      <w:r w:rsidR="0000208A">
        <w:rPr>
          <w:b/>
          <w:sz w:val="24"/>
          <w:szCs w:val="24"/>
        </w:rPr>
        <w:t xml:space="preserve"> </w:t>
      </w:r>
      <w:r w:rsidR="006959A8">
        <w:rPr>
          <w:b/>
          <w:sz w:val="24"/>
          <w:szCs w:val="24"/>
        </w:rPr>
        <w:t>00</w:t>
      </w:r>
    </w:p>
    <w:p w:rsidR="00C87016" w:rsidRDefault="007F280B" w:rsidP="00C87016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E06526" w:rsidRDefault="00E06526" w:rsidP="00C87016">
      <w:pPr>
        <w:jc w:val="center"/>
        <w:rPr>
          <w:sz w:val="24"/>
          <w:szCs w:val="24"/>
        </w:rPr>
      </w:pPr>
    </w:p>
    <w:p w:rsidR="003E29C4" w:rsidRPr="001345C5" w:rsidRDefault="003E29C4" w:rsidP="003E29C4">
      <w:pPr>
        <w:jc w:val="center"/>
        <w:rPr>
          <w:b/>
          <w:sz w:val="28"/>
          <w:szCs w:val="28"/>
          <w:lang w:eastAsia="en-US"/>
        </w:rPr>
      </w:pPr>
      <w:r w:rsidRPr="001345C5">
        <w:rPr>
          <w:b/>
          <w:sz w:val="28"/>
          <w:szCs w:val="28"/>
          <w:lang w:eastAsia="en-US"/>
        </w:rPr>
        <w:t xml:space="preserve">Об утверждении порядка принятия решений о признании </w:t>
      </w:r>
    </w:p>
    <w:p w:rsidR="003E29C4" w:rsidRPr="001345C5" w:rsidRDefault="003E29C4" w:rsidP="003E29C4">
      <w:pPr>
        <w:jc w:val="center"/>
        <w:rPr>
          <w:b/>
          <w:sz w:val="28"/>
          <w:szCs w:val="28"/>
          <w:lang w:eastAsia="en-US"/>
        </w:rPr>
      </w:pPr>
      <w:r w:rsidRPr="001345C5">
        <w:rPr>
          <w:b/>
          <w:sz w:val="28"/>
          <w:szCs w:val="28"/>
          <w:lang w:eastAsia="en-US"/>
        </w:rPr>
        <w:t xml:space="preserve">безнадежной к взысканию задолженности по платежам в бюджет </w:t>
      </w:r>
      <w:r w:rsidR="007F280B">
        <w:rPr>
          <w:b/>
          <w:sz w:val="28"/>
          <w:szCs w:val="28"/>
          <w:lang w:eastAsia="en-US"/>
        </w:rPr>
        <w:t>Пролетар</w:t>
      </w:r>
      <w:r>
        <w:rPr>
          <w:b/>
          <w:sz w:val="28"/>
          <w:szCs w:val="28"/>
          <w:lang w:eastAsia="en-US"/>
        </w:rPr>
        <w:t>ского</w:t>
      </w:r>
      <w:r w:rsidRPr="001345C5">
        <w:rPr>
          <w:b/>
          <w:sz w:val="28"/>
          <w:szCs w:val="28"/>
          <w:lang w:eastAsia="en-US"/>
        </w:rPr>
        <w:t xml:space="preserve"> сельского </w:t>
      </w:r>
      <w:r w:rsidRPr="001345C5">
        <w:rPr>
          <w:b/>
          <w:bCs/>
          <w:sz w:val="28"/>
          <w:szCs w:val="28"/>
          <w:lang w:eastAsia="en-US"/>
        </w:rPr>
        <w:t>поселения Кореновского района и ее списании (восстановлении)</w:t>
      </w:r>
    </w:p>
    <w:p w:rsidR="00363C93" w:rsidRPr="00363C93" w:rsidRDefault="00363C93" w:rsidP="00363C93">
      <w:pPr>
        <w:ind w:firstLine="851"/>
        <w:jc w:val="center"/>
        <w:rPr>
          <w:sz w:val="28"/>
          <w:szCs w:val="28"/>
          <w:lang w:eastAsia="en-US"/>
        </w:rPr>
      </w:pPr>
    </w:p>
    <w:p w:rsidR="006135F3" w:rsidRPr="00363C93" w:rsidRDefault="006135F3" w:rsidP="006135F3">
      <w:pPr>
        <w:ind w:firstLine="851"/>
        <w:jc w:val="both"/>
        <w:rPr>
          <w:sz w:val="28"/>
          <w:szCs w:val="28"/>
          <w:lang w:eastAsia="en-US"/>
        </w:rPr>
      </w:pPr>
      <w:r w:rsidRPr="00363C93">
        <w:rPr>
          <w:sz w:val="28"/>
          <w:szCs w:val="28"/>
          <w:lang w:eastAsia="en-US"/>
        </w:rPr>
        <w:t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7F280B">
        <w:rPr>
          <w:sz w:val="28"/>
          <w:szCs w:val="28"/>
          <w:lang w:eastAsia="en-US"/>
        </w:rPr>
        <w:t>, администрация Пролетар</w:t>
      </w:r>
      <w:r>
        <w:rPr>
          <w:sz w:val="28"/>
          <w:szCs w:val="28"/>
          <w:lang w:eastAsia="en-US"/>
        </w:rPr>
        <w:t xml:space="preserve">ского сельского поселения Кореновского района </w:t>
      </w:r>
      <w:r w:rsidRPr="00363C93">
        <w:rPr>
          <w:sz w:val="28"/>
          <w:szCs w:val="28"/>
          <w:lang w:eastAsia="en-US"/>
        </w:rPr>
        <w:t xml:space="preserve">п о с т а н о в л я </w:t>
      </w:r>
      <w:r>
        <w:rPr>
          <w:sz w:val="28"/>
          <w:szCs w:val="28"/>
          <w:lang w:eastAsia="en-US"/>
        </w:rPr>
        <w:t>е т</w:t>
      </w:r>
      <w:r w:rsidRPr="00363C93">
        <w:rPr>
          <w:sz w:val="28"/>
          <w:szCs w:val="28"/>
          <w:lang w:eastAsia="en-US"/>
        </w:rPr>
        <w:t>:</w:t>
      </w:r>
    </w:p>
    <w:p w:rsidR="006135F3" w:rsidRPr="00363C93" w:rsidRDefault="006135F3" w:rsidP="006135F3">
      <w:pPr>
        <w:ind w:firstLine="709"/>
        <w:jc w:val="both"/>
        <w:rPr>
          <w:sz w:val="28"/>
          <w:szCs w:val="28"/>
          <w:lang w:eastAsia="en-US"/>
        </w:rPr>
      </w:pPr>
      <w:r w:rsidRPr="00363C93">
        <w:rPr>
          <w:sz w:val="28"/>
          <w:szCs w:val="28"/>
          <w:lang w:eastAsia="en-US"/>
        </w:rPr>
        <w:t xml:space="preserve">1. Утвердить порядок принятия решений </w:t>
      </w:r>
      <w:r w:rsidR="003E29C4" w:rsidRPr="003E29C4">
        <w:rPr>
          <w:sz w:val="28"/>
          <w:szCs w:val="28"/>
          <w:lang w:eastAsia="en-US"/>
        </w:rPr>
        <w:t>о признании безнадежной к взысканию задолженно</w:t>
      </w:r>
      <w:r w:rsidR="007F280B">
        <w:rPr>
          <w:sz w:val="28"/>
          <w:szCs w:val="28"/>
          <w:lang w:eastAsia="en-US"/>
        </w:rPr>
        <w:t>сти по платежам в бюджет Пролетар</w:t>
      </w:r>
      <w:r w:rsidR="003E29C4" w:rsidRPr="003E29C4">
        <w:rPr>
          <w:sz w:val="28"/>
          <w:szCs w:val="28"/>
          <w:lang w:eastAsia="en-US"/>
        </w:rPr>
        <w:t>ского сельского поселения Кореновского района и ее списании (восстановлении)</w:t>
      </w:r>
      <w:r w:rsidR="003E29C4">
        <w:rPr>
          <w:sz w:val="28"/>
          <w:szCs w:val="28"/>
          <w:lang w:eastAsia="en-US"/>
        </w:rPr>
        <w:t xml:space="preserve"> </w:t>
      </w:r>
      <w:r w:rsidRPr="00363C93">
        <w:rPr>
          <w:bCs/>
          <w:sz w:val="28"/>
          <w:szCs w:val="28"/>
          <w:lang w:eastAsia="en-US"/>
        </w:rPr>
        <w:t xml:space="preserve"> (прилагается)</w:t>
      </w:r>
      <w:r w:rsidRPr="00363C93">
        <w:rPr>
          <w:sz w:val="28"/>
          <w:szCs w:val="28"/>
          <w:lang w:eastAsia="en-US"/>
        </w:rPr>
        <w:t>.</w:t>
      </w:r>
    </w:p>
    <w:p w:rsidR="002F3A52" w:rsidRDefault="00A9429A" w:rsidP="002F3A5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6135F3">
        <w:rPr>
          <w:sz w:val="28"/>
          <w:szCs w:val="28"/>
          <w:lang w:eastAsia="en-US"/>
        </w:rPr>
        <w:t xml:space="preserve"> Признать утратившим силу постановление </w:t>
      </w:r>
      <w:r w:rsidR="006135F3" w:rsidRPr="006135F3">
        <w:rPr>
          <w:sz w:val="28"/>
          <w:szCs w:val="28"/>
          <w:lang w:eastAsia="en-US"/>
        </w:rPr>
        <w:t>администрации Дядьковского сельского пос</w:t>
      </w:r>
      <w:r w:rsidR="007F280B">
        <w:rPr>
          <w:sz w:val="28"/>
          <w:szCs w:val="28"/>
          <w:lang w:eastAsia="en-US"/>
        </w:rPr>
        <w:t>еления Кореновского района от 15 июля 2016 года № 149</w:t>
      </w:r>
      <w:r w:rsidR="006135F3" w:rsidRPr="006135F3">
        <w:rPr>
          <w:sz w:val="28"/>
          <w:szCs w:val="28"/>
          <w:lang w:eastAsia="en-US"/>
        </w:rPr>
        <w:t xml:space="preserve"> «Об утверждении порядка принятия решений о признании безнадежной к взысканию задолженности п</w:t>
      </w:r>
      <w:r w:rsidR="007F280B">
        <w:rPr>
          <w:sz w:val="28"/>
          <w:szCs w:val="28"/>
          <w:lang w:eastAsia="en-US"/>
        </w:rPr>
        <w:t>о платежам в бюджет Пролетар</w:t>
      </w:r>
      <w:r w:rsidR="006135F3" w:rsidRPr="006135F3">
        <w:rPr>
          <w:sz w:val="28"/>
          <w:szCs w:val="28"/>
          <w:lang w:eastAsia="en-US"/>
        </w:rPr>
        <w:t>ского сельского поселения Кореновского района»</w:t>
      </w:r>
      <w:r w:rsidR="002F3A52">
        <w:rPr>
          <w:sz w:val="28"/>
          <w:szCs w:val="28"/>
          <w:lang w:eastAsia="en-US"/>
        </w:rPr>
        <w:t>.</w:t>
      </w:r>
    </w:p>
    <w:p w:rsidR="008F30A0" w:rsidRDefault="00A002BC" w:rsidP="002F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0A0" w:rsidRPr="008F30A0">
        <w:rPr>
          <w:sz w:val="28"/>
          <w:szCs w:val="28"/>
        </w:rPr>
        <w:t>.</w:t>
      </w:r>
      <w:r w:rsidR="008F30A0">
        <w:rPr>
          <w:sz w:val="28"/>
          <w:szCs w:val="28"/>
        </w:rPr>
        <w:t xml:space="preserve"> Общему отделу </w:t>
      </w:r>
      <w:r w:rsidR="008F30A0" w:rsidRPr="008F30A0">
        <w:rPr>
          <w:sz w:val="28"/>
          <w:szCs w:val="28"/>
        </w:rPr>
        <w:t xml:space="preserve">администрации </w:t>
      </w:r>
      <w:r w:rsidR="007F280B">
        <w:rPr>
          <w:sz w:val="28"/>
          <w:szCs w:val="28"/>
        </w:rPr>
        <w:t>Пролетар</w:t>
      </w:r>
      <w:r w:rsidR="008F30A0">
        <w:rPr>
          <w:sz w:val="28"/>
          <w:szCs w:val="28"/>
        </w:rPr>
        <w:t>ского сельского поселения Кореновского района</w:t>
      </w:r>
      <w:r w:rsidR="008F30A0" w:rsidRPr="008F30A0">
        <w:rPr>
          <w:sz w:val="28"/>
          <w:szCs w:val="28"/>
        </w:rPr>
        <w:t xml:space="preserve"> (</w:t>
      </w:r>
      <w:r w:rsidR="007F280B">
        <w:rPr>
          <w:sz w:val="28"/>
          <w:szCs w:val="28"/>
        </w:rPr>
        <w:t>Качан</w:t>
      </w:r>
      <w:r w:rsidR="008F30A0" w:rsidRPr="008F30A0">
        <w:rPr>
          <w:sz w:val="28"/>
          <w:szCs w:val="28"/>
        </w:rPr>
        <w:t>)</w:t>
      </w:r>
      <w:r w:rsidR="008F30A0">
        <w:rPr>
          <w:sz w:val="28"/>
          <w:szCs w:val="28"/>
        </w:rPr>
        <w:t xml:space="preserve"> обнародовать </w:t>
      </w:r>
      <w:r w:rsidR="008F30A0" w:rsidRPr="008F30A0">
        <w:rPr>
          <w:sz w:val="28"/>
          <w:szCs w:val="28"/>
        </w:rPr>
        <w:t xml:space="preserve"> настоящее постановление в </w:t>
      </w:r>
      <w:r w:rsidR="008F30A0">
        <w:rPr>
          <w:sz w:val="28"/>
          <w:szCs w:val="28"/>
        </w:rPr>
        <w:t xml:space="preserve">установленных местах </w:t>
      </w:r>
      <w:r w:rsidR="008F30A0" w:rsidRPr="008F30A0">
        <w:rPr>
          <w:sz w:val="28"/>
          <w:szCs w:val="28"/>
        </w:rPr>
        <w:t xml:space="preserve"> и обеспечить его размещение (опубликование) на официальном</w:t>
      </w:r>
      <w:r w:rsidR="008F30A0">
        <w:rPr>
          <w:sz w:val="28"/>
          <w:szCs w:val="28"/>
        </w:rPr>
        <w:t xml:space="preserve"> </w:t>
      </w:r>
      <w:r w:rsidR="008F30A0" w:rsidRPr="008F30A0">
        <w:rPr>
          <w:sz w:val="28"/>
          <w:szCs w:val="28"/>
        </w:rPr>
        <w:t xml:space="preserve">сайте администрации </w:t>
      </w:r>
      <w:r w:rsidR="007F280B">
        <w:rPr>
          <w:sz w:val="28"/>
          <w:szCs w:val="28"/>
        </w:rPr>
        <w:t>Пролетар</w:t>
      </w:r>
      <w:r w:rsidR="008F30A0">
        <w:rPr>
          <w:sz w:val="28"/>
          <w:szCs w:val="28"/>
        </w:rPr>
        <w:t>ского сельского поселения Кореновского района</w:t>
      </w:r>
      <w:r w:rsidR="008F30A0" w:rsidRPr="008F30A0">
        <w:rPr>
          <w:sz w:val="28"/>
          <w:szCs w:val="28"/>
        </w:rPr>
        <w:t xml:space="preserve"> в</w:t>
      </w:r>
      <w:r w:rsidR="008F30A0">
        <w:rPr>
          <w:sz w:val="28"/>
          <w:szCs w:val="28"/>
        </w:rPr>
        <w:t xml:space="preserve"> </w:t>
      </w:r>
      <w:bookmarkStart w:id="0" w:name="2"/>
      <w:bookmarkEnd w:id="0"/>
      <w:r w:rsidR="008F30A0" w:rsidRPr="008F30A0">
        <w:rPr>
          <w:sz w:val="28"/>
          <w:szCs w:val="28"/>
        </w:rPr>
        <w:t xml:space="preserve">информационно-телекоммуникационной сети </w:t>
      </w:r>
      <w:r w:rsidR="008F30A0">
        <w:rPr>
          <w:sz w:val="28"/>
          <w:szCs w:val="28"/>
        </w:rPr>
        <w:t>«</w:t>
      </w:r>
      <w:r w:rsidR="008F30A0" w:rsidRPr="008F30A0">
        <w:rPr>
          <w:sz w:val="28"/>
          <w:szCs w:val="28"/>
        </w:rPr>
        <w:t>Интернет</w:t>
      </w:r>
      <w:r w:rsidR="008F30A0">
        <w:rPr>
          <w:sz w:val="28"/>
          <w:szCs w:val="28"/>
        </w:rPr>
        <w:t>»</w:t>
      </w:r>
      <w:r w:rsidR="008F30A0" w:rsidRPr="008F30A0">
        <w:rPr>
          <w:sz w:val="28"/>
          <w:szCs w:val="28"/>
        </w:rPr>
        <w:t>.</w:t>
      </w:r>
    </w:p>
    <w:p w:rsidR="00A002BC" w:rsidRDefault="00A002BC" w:rsidP="002F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02B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F30A0" w:rsidRPr="008F30A0" w:rsidRDefault="00A002BC" w:rsidP="00166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2DC5">
        <w:rPr>
          <w:sz w:val="28"/>
          <w:szCs w:val="28"/>
        </w:rPr>
        <w:t xml:space="preserve">. </w:t>
      </w:r>
      <w:r w:rsidR="008F30A0" w:rsidRPr="008F30A0">
        <w:rPr>
          <w:sz w:val="28"/>
          <w:szCs w:val="28"/>
        </w:rPr>
        <w:t xml:space="preserve">Постановление вступает в силу после его официального </w:t>
      </w:r>
      <w:r w:rsidR="00B432FA">
        <w:rPr>
          <w:sz w:val="28"/>
          <w:szCs w:val="28"/>
        </w:rPr>
        <w:t>обнародования</w:t>
      </w:r>
      <w:r w:rsidR="008F30A0" w:rsidRPr="008F30A0">
        <w:rPr>
          <w:sz w:val="28"/>
          <w:szCs w:val="28"/>
        </w:rPr>
        <w:t>.</w:t>
      </w:r>
    </w:p>
    <w:p w:rsidR="0080607D" w:rsidRDefault="0080607D" w:rsidP="00166D8D">
      <w:pPr>
        <w:pStyle w:val="3"/>
        <w:ind w:firstLine="709"/>
        <w:jc w:val="left"/>
        <w:rPr>
          <w:b/>
          <w:bCs/>
        </w:rPr>
      </w:pPr>
    </w:p>
    <w:p w:rsidR="00B432FA" w:rsidRPr="00B432FA" w:rsidRDefault="00B432FA" w:rsidP="00166D8D">
      <w:pPr>
        <w:ind w:firstLine="709"/>
      </w:pPr>
    </w:p>
    <w:p w:rsidR="006C2ABE" w:rsidRPr="000420F6" w:rsidRDefault="000420F6" w:rsidP="000420F6">
      <w:pPr>
        <w:pStyle w:val="3"/>
        <w:jc w:val="left"/>
        <w:rPr>
          <w:bCs/>
          <w:u w:val="none"/>
          <w:lang w:val="ru-RU"/>
        </w:rPr>
      </w:pPr>
      <w:r>
        <w:rPr>
          <w:bCs/>
          <w:u w:val="none"/>
          <w:lang w:val="ru-RU"/>
        </w:rPr>
        <w:t>Исполняющий обязанности главы</w:t>
      </w:r>
    </w:p>
    <w:p w:rsidR="0080607D" w:rsidRPr="0080607D" w:rsidRDefault="007F280B" w:rsidP="000420F6">
      <w:pPr>
        <w:pStyle w:val="3"/>
        <w:jc w:val="left"/>
        <w:rPr>
          <w:u w:val="none"/>
        </w:rPr>
      </w:pPr>
      <w:r>
        <w:rPr>
          <w:bCs/>
          <w:u w:val="none"/>
        </w:rPr>
        <w:t>Пролетар</w:t>
      </w:r>
      <w:r w:rsidR="0080607D" w:rsidRPr="0080607D">
        <w:rPr>
          <w:bCs/>
          <w:u w:val="none"/>
        </w:rPr>
        <w:t>ского</w:t>
      </w:r>
      <w:r w:rsidR="006C2ABE">
        <w:rPr>
          <w:bCs/>
          <w:u w:val="none"/>
        </w:rPr>
        <w:t xml:space="preserve"> </w:t>
      </w:r>
      <w:r w:rsidR="0080607D" w:rsidRPr="0080607D">
        <w:rPr>
          <w:bCs/>
          <w:u w:val="none"/>
        </w:rPr>
        <w:t>сельского поселения</w:t>
      </w:r>
      <w:r w:rsidR="0080607D" w:rsidRPr="0080607D">
        <w:rPr>
          <w:u w:val="none"/>
        </w:rPr>
        <w:t xml:space="preserve">   </w:t>
      </w:r>
    </w:p>
    <w:p w:rsidR="0080607D" w:rsidRPr="0080607D" w:rsidRDefault="0080607D" w:rsidP="000420F6">
      <w:pPr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</w:t>
      </w:r>
      <w:r w:rsidR="008F30A0">
        <w:rPr>
          <w:sz w:val="28"/>
          <w:szCs w:val="28"/>
        </w:rPr>
        <w:t xml:space="preserve">  </w:t>
      </w:r>
      <w:r w:rsidR="000420F6">
        <w:rPr>
          <w:sz w:val="28"/>
          <w:szCs w:val="28"/>
        </w:rPr>
        <w:t xml:space="preserve">                                              В.В. Качан</w:t>
      </w:r>
    </w:p>
    <w:p w:rsidR="002E4256" w:rsidRDefault="002E4256" w:rsidP="000420F6">
      <w:pPr>
        <w:rPr>
          <w:sz w:val="28"/>
          <w:szCs w:val="28"/>
        </w:rPr>
      </w:pPr>
    </w:p>
    <w:p w:rsidR="00EC2DC5" w:rsidRDefault="00EC2DC5" w:rsidP="002E4256">
      <w:pPr>
        <w:rPr>
          <w:sz w:val="28"/>
          <w:szCs w:val="28"/>
        </w:rPr>
      </w:pPr>
    </w:p>
    <w:p w:rsidR="00C153D7" w:rsidRDefault="00C153D7" w:rsidP="00C153D7">
      <w:pPr>
        <w:pStyle w:val="ae"/>
      </w:pPr>
      <w:r>
        <w:t xml:space="preserve">                                                                                   </w:t>
      </w:r>
      <w:r w:rsidR="00CA728C">
        <w:t xml:space="preserve">   </w:t>
      </w:r>
      <w:r>
        <w:t xml:space="preserve"> ПРИЛОЖЕНИЕ</w:t>
      </w:r>
      <w:r w:rsidR="00EB306C">
        <w:t xml:space="preserve"> </w:t>
      </w:r>
    </w:p>
    <w:p w:rsidR="003632DB" w:rsidRDefault="00C153D7" w:rsidP="00C153D7">
      <w:pPr>
        <w:pStyle w:val="ae"/>
      </w:pPr>
      <w:r>
        <w:t xml:space="preserve">                                                                                           </w:t>
      </w:r>
    </w:p>
    <w:p w:rsidR="00C153D7" w:rsidRDefault="003632DB" w:rsidP="00C153D7">
      <w:pPr>
        <w:pStyle w:val="ae"/>
      </w:pPr>
      <w:r>
        <w:t xml:space="preserve">                                                                                         </w:t>
      </w:r>
      <w:r w:rsidR="00C153D7">
        <w:t>УТВЕРЖДЕН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постановлением  администрации </w:t>
      </w:r>
    </w:p>
    <w:p w:rsidR="00C153D7" w:rsidRDefault="00C153D7" w:rsidP="00C153D7">
      <w:pPr>
        <w:pStyle w:val="ae"/>
      </w:pPr>
      <w:r>
        <w:t xml:space="preserve">                                               </w:t>
      </w:r>
      <w:r w:rsidR="007F280B">
        <w:t xml:space="preserve">                         Пролетар</w:t>
      </w:r>
      <w:r>
        <w:t>ского сельского поселения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        Кореновского района</w:t>
      </w:r>
    </w:p>
    <w:p w:rsidR="00C153D7" w:rsidRDefault="007D0E73" w:rsidP="007D0E73">
      <w:pPr>
        <w:pStyle w:val="ae"/>
        <w:jc w:val="center"/>
      </w:pPr>
      <w:r>
        <w:t xml:space="preserve">                                                                      </w:t>
      </w:r>
      <w:r w:rsidR="00C153D7">
        <w:t xml:space="preserve">от  </w:t>
      </w:r>
      <w:r w:rsidR="006959A8">
        <w:t>00</w:t>
      </w:r>
      <w:r w:rsidR="007F280B">
        <w:t xml:space="preserve"> </w:t>
      </w:r>
      <w:r w:rsidR="000420F6">
        <w:t>августа</w:t>
      </w:r>
      <w:r w:rsidR="00EF671F">
        <w:t xml:space="preserve"> </w:t>
      </w:r>
      <w:r w:rsidR="00C153D7">
        <w:t>20</w:t>
      </w:r>
      <w:r w:rsidR="00A002BC">
        <w:t>20</w:t>
      </w:r>
      <w:r w:rsidR="005831EA">
        <w:t xml:space="preserve"> года </w:t>
      </w:r>
      <w:r w:rsidR="00C153D7">
        <w:t xml:space="preserve">  № </w:t>
      </w:r>
      <w:r w:rsidR="006959A8">
        <w:t>00</w:t>
      </w:r>
    </w:p>
    <w:p w:rsidR="00C153D7" w:rsidRPr="00DD0796" w:rsidRDefault="00C153D7" w:rsidP="00C153D7">
      <w:pPr>
        <w:pStyle w:val="ae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153D7" w:rsidRPr="00DD0796" w:rsidTr="00C153D7">
        <w:tc>
          <w:tcPr>
            <w:tcW w:w="3794" w:type="dxa"/>
          </w:tcPr>
          <w:p w:rsidR="00C153D7" w:rsidRPr="00DD0796" w:rsidRDefault="00C153D7" w:rsidP="00BE64C0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</w:tr>
    </w:tbl>
    <w:p w:rsidR="003E29C4" w:rsidRPr="00EF671F" w:rsidRDefault="003B0412" w:rsidP="003E29C4">
      <w:pPr>
        <w:jc w:val="center"/>
        <w:rPr>
          <w:b/>
          <w:sz w:val="28"/>
          <w:szCs w:val="28"/>
          <w:lang w:eastAsia="en-US"/>
        </w:rPr>
      </w:pPr>
      <w:r w:rsidRPr="00EF671F">
        <w:rPr>
          <w:b/>
          <w:sz w:val="28"/>
          <w:szCs w:val="28"/>
          <w:lang w:eastAsia="en-US"/>
        </w:rPr>
        <w:t>ПОРЯДОК</w:t>
      </w:r>
    </w:p>
    <w:p w:rsidR="003E29C4" w:rsidRPr="00EF671F" w:rsidRDefault="003E29C4" w:rsidP="003E29C4">
      <w:pPr>
        <w:ind w:firstLine="851"/>
        <w:jc w:val="center"/>
        <w:rPr>
          <w:b/>
          <w:bCs/>
          <w:sz w:val="28"/>
          <w:szCs w:val="28"/>
          <w:lang w:eastAsia="en-US"/>
        </w:rPr>
      </w:pPr>
      <w:r w:rsidRPr="00EF671F">
        <w:rPr>
          <w:b/>
          <w:sz w:val="28"/>
          <w:szCs w:val="28"/>
          <w:lang w:eastAsia="en-US"/>
        </w:rPr>
        <w:t xml:space="preserve">принятия решений о признании безнадежной к взысканию задолженности по платежам в бюджет </w:t>
      </w:r>
      <w:r w:rsidR="007F280B">
        <w:rPr>
          <w:b/>
          <w:sz w:val="28"/>
          <w:szCs w:val="28"/>
          <w:lang w:eastAsia="en-US"/>
        </w:rPr>
        <w:t>Пролетар</w:t>
      </w:r>
      <w:r w:rsidR="003B0412" w:rsidRPr="00EF671F">
        <w:rPr>
          <w:b/>
          <w:sz w:val="28"/>
          <w:szCs w:val="28"/>
          <w:lang w:eastAsia="en-US"/>
        </w:rPr>
        <w:t>ского</w:t>
      </w:r>
      <w:r w:rsidRPr="00EF671F">
        <w:rPr>
          <w:b/>
          <w:sz w:val="28"/>
          <w:szCs w:val="28"/>
          <w:lang w:eastAsia="en-US"/>
        </w:rPr>
        <w:t xml:space="preserve"> сельского поселения </w:t>
      </w:r>
      <w:r w:rsidRPr="00EF671F">
        <w:rPr>
          <w:b/>
          <w:bCs/>
          <w:sz w:val="28"/>
          <w:szCs w:val="28"/>
          <w:lang w:eastAsia="en-US"/>
        </w:rPr>
        <w:t>Кореновского района и ее списании (восстановлении)</w:t>
      </w:r>
    </w:p>
    <w:p w:rsidR="003E29C4" w:rsidRPr="001345C5" w:rsidRDefault="003E29C4" w:rsidP="003E29C4">
      <w:pPr>
        <w:ind w:firstLine="851"/>
        <w:jc w:val="center"/>
        <w:rPr>
          <w:b/>
          <w:bCs/>
          <w:sz w:val="28"/>
          <w:szCs w:val="28"/>
          <w:lang w:eastAsia="en-US"/>
        </w:rPr>
      </w:pP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bCs/>
          <w:sz w:val="28"/>
          <w:szCs w:val="28"/>
          <w:lang w:eastAsia="en-US"/>
        </w:rPr>
        <w:t>1. Настоящий Порядок</w:t>
      </w:r>
      <w:r w:rsidRPr="001345C5">
        <w:rPr>
          <w:b/>
          <w:sz w:val="28"/>
          <w:szCs w:val="28"/>
          <w:lang w:eastAsia="en-US"/>
        </w:rPr>
        <w:t xml:space="preserve"> </w:t>
      </w:r>
      <w:r w:rsidRPr="001345C5">
        <w:rPr>
          <w:sz w:val="28"/>
          <w:szCs w:val="28"/>
          <w:lang w:eastAsia="en-US"/>
        </w:rPr>
        <w:t xml:space="preserve">принятия решений о признании безнадежной к взысканию задолженности по платежам в бюджет </w:t>
      </w:r>
      <w:r w:rsidR="007F280B">
        <w:rPr>
          <w:sz w:val="28"/>
          <w:szCs w:val="28"/>
          <w:lang w:eastAsia="en-US"/>
        </w:rPr>
        <w:t>Пролетар</w:t>
      </w:r>
      <w:r w:rsidR="003B0412">
        <w:rPr>
          <w:sz w:val="28"/>
          <w:szCs w:val="28"/>
          <w:lang w:eastAsia="en-US"/>
        </w:rPr>
        <w:t>ского</w:t>
      </w:r>
      <w:r w:rsidRPr="001345C5">
        <w:rPr>
          <w:sz w:val="28"/>
          <w:szCs w:val="28"/>
          <w:lang w:eastAsia="en-US"/>
        </w:rPr>
        <w:t xml:space="preserve"> сельского поселения</w:t>
      </w:r>
      <w:r w:rsidRPr="001345C5">
        <w:rPr>
          <w:bCs/>
          <w:sz w:val="28"/>
          <w:szCs w:val="28"/>
          <w:lang w:eastAsia="en-US"/>
        </w:rPr>
        <w:t xml:space="preserve"> Кореновского района и ее списании (восстановлении) (далее - Порядок) разработан в соответствии </w:t>
      </w:r>
      <w:r w:rsidRPr="001345C5">
        <w:rPr>
          <w:sz w:val="28"/>
          <w:szCs w:val="28"/>
          <w:lang w:eastAsia="en-US"/>
        </w:rPr>
        <w:t xml:space="preserve">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</w:t>
      </w:r>
      <w:r w:rsidRPr="001345C5">
        <w:rPr>
          <w:bCs/>
          <w:sz w:val="28"/>
          <w:szCs w:val="28"/>
          <w:lang w:eastAsia="en-US"/>
        </w:rPr>
        <w:t xml:space="preserve">определяет порядок </w:t>
      </w:r>
      <w:r w:rsidRPr="001345C5">
        <w:rPr>
          <w:sz w:val="28"/>
          <w:szCs w:val="28"/>
          <w:lang w:eastAsia="en-US"/>
        </w:rPr>
        <w:t xml:space="preserve">принятия комиссией решений о признании безнадежной к взысканию задолженности по платежам в бюджет </w:t>
      </w:r>
      <w:r w:rsidR="007F280B">
        <w:rPr>
          <w:sz w:val="28"/>
          <w:szCs w:val="28"/>
          <w:lang w:eastAsia="en-US"/>
        </w:rPr>
        <w:t>Пролетар</w:t>
      </w:r>
      <w:r w:rsidR="003B0412">
        <w:rPr>
          <w:sz w:val="28"/>
          <w:szCs w:val="28"/>
          <w:lang w:eastAsia="en-US"/>
        </w:rPr>
        <w:t>ского</w:t>
      </w:r>
      <w:r w:rsidRPr="001345C5">
        <w:rPr>
          <w:sz w:val="28"/>
          <w:szCs w:val="28"/>
          <w:lang w:eastAsia="en-US"/>
        </w:rPr>
        <w:t xml:space="preserve"> сельского поселения </w:t>
      </w:r>
      <w:r w:rsidRPr="001345C5">
        <w:rPr>
          <w:bCs/>
          <w:sz w:val="28"/>
          <w:szCs w:val="28"/>
          <w:lang w:eastAsia="en-US"/>
        </w:rPr>
        <w:t>Кореновского района и ее списании (восстановлении)</w:t>
      </w:r>
      <w:r w:rsidRPr="001345C5">
        <w:rPr>
          <w:sz w:val="28"/>
          <w:szCs w:val="28"/>
          <w:lang w:eastAsia="en-US"/>
        </w:rPr>
        <w:t>.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2.</w:t>
      </w:r>
      <w:r w:rsidRPr="001345C5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1345C5">
        <w:rPr>
          <w:sz w:val="28"/>
          <w:szCs w:val="28"/>
          <w:lang w:eastAsia="en-US"/>
        </w:rPr>
        <w:t xml:space="preserve">Платежи в бюджет </w:t>
      </w:r>
      <w:r w:rsidR="007F280B">
        <w:rPr>
          <w:sz w:val="28"/>
          <w:szCs w:val="28"/>
          <w:lang w:eastAsia="en-US"/>
        </w:rPr>
        <w:t>Пролетар</w:t>
      </w:r>
      <w:r w:rsidR="003B0412">
        <w:rPr>
          <w:sz w:val="28"/>
          <w:szCs w:val="28"/>
          <w:lang w:eastAsia="en-US"/>
        </w:rPr>
        <w:t>ского</w:t>
      </w:r>
      <w:r w:rsidRPr="001345C5">
        <w:rPr>
          <w:sz w:val="28"/>
          <w:szCs w:val="28"/>
          <w:lang w:eastAsia="en-US"/>
        </w:rPr>
        <w:t xml:space="preserve"> сельского поселения Кореновского района, не уплаченные в установленный действующим законодательством срок (задолженность по платежам в бюджет), признаются безнадежными к взысканию и подлежат списанию в соответствии с настоящим Порядком в случаях: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</w:t>
      </w:r>
      <w:r w:rsidRPr="001345C5">
        <w:rPr>
          <w:sz w:val="28"/>
          <w:szCs w:val="28"/>
          <w:lang w:eastAsia="en-US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 xml:space="preserve">5) </w:t>
      </w:r>
      <w:r w:rsidRPr="001345C5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Pr="001345C5">
        <w:rPr>
          <w:sz w:val="28"/>
          <w:szCs w:val="28"/>
          <w:lang w:eastAsia="en-US"/>
        </w:rPr>
        <w:t>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E29C4" w:rsidRPr="001345C5" w:rsidRDefault="003E29C4" w:rsidP="003E29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45C5">
        <w:rPr>
          <w:rFonts w:ascii="Times New Roman" w:hAnsi="Times New Roman" w:cs="Times New Roman"/>
          <w:sz w:val="28"/>
          <w:szCs w:val="28"/>
        </w:rPr>
        <w:t>8) в иных случаях, предусмотренных ч</w:t>
      </w:r>
      <w:r w:rsidR="00EF671F"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1345C5">
        <w:rPr>
          <w:rFonts w:ascii="Times New Roman" w:hAnsi="Times New Roman" w:cs="Times New Roman"/>
          <w:sz w:val="28"/>
          <w:szCs w:val="28"/>
        </w:rPr>
        <w:t>1 ст</w:t>
      </w:r>
      <w:r w:rsidR="00EF671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345C5">
        <w:rPr>
          <w:rFonts w:ascii="Times New Roman" w:hAnsi="Times New Roman" w:cs="Times New Roman"/>
          <w:sz w:val="28"/>
          <w:szCs w:val="28"/>
        </w:rPr>
        <w:t>47.2 Бюджетного кодекса Р</w:t>
      </w:r>
      <w:r w:rsidR="00EF67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45C5">
        <w:rPr>
          <w:rFonts w:ascii="Times New Roman" w:hAnsi="Times New Roman" w:cs="Times New Roman"/>
          <w:sz w:val="28"/>
          <w:szCs w:val="28"/>
        </w:rPr>
        <w:t>Ф</w:t>
      </w:r>
      <w:r w:rsidR="00EF671F">
        <w:rPr>
          <w:rFonts w:ascii="Times New Roman" w:hAnsi="Times New Roman" w:cs="Times New Roman"/>
          <w:sz w:val="28"/>
          <w:szCs w:val="28"/>
        </w:rPr>
        <w:t>едерации</w:t>
      </w:r>
      <w:r w:rsidRPr="001345C5">
        <w:rPr>
          <w:rFonts w:ascii="Times New Roman" w:hAnsi="Times New Roman" w:cs="Times New Roman"/>
          <w:sz w:val="28"/>
          <w:szCs w:val="28"/>
        </w:rPr>
        <w:t>.</w:t>
      </w:r>
    </w:p>
    <w:p w:rsidR="003E29C4" w:rsidRPr="001345C5" w:rsidRDefault="003E29C4" w:rsidP="003E29C4">
      <w:pPr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 xml:space="preserve">        3. Наряду со случаями, предусмотренными пунктом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lastRenderedPageBreak/>
        <w:t xml:space="preserve">4. Инициатором признания безнадежной к взысканию и списания задолженности является финансовый отдел администрации </w:t>
      </w:r>
      <w:r w:rsidR="007F280B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(далее – финансовый отдел).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5. Основаниями для инициирования признания безнадежной к взысканию и списанию задолженности могут являться обращения государственных органов, органов местного самоуправления, юридических и физических лиц, направленные в администрацию </w:t>
      </w:r>
      <w:r w:rsidR="007F280B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района, содержащие случаи, изложенные в пункте 2 настоящего Порядка принятия решений.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6. Обстоятельства, являющиеся основанием для признания задолженности безнадежной к взысканию, подлежат документальному подтверждению.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7. Финансовый отдел при возникновении обстоятельств, указанных в пунктах 2 и 3 настоящего Порядка принятия решений, осуществляет сбор подтверждающих данные обстоятельства документов.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8.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 w:rsidR="007F280B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 и о ее списании: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 xml:space="preserve">1) выписка из отчетности главного администратора доходов бюджета об учитываемых суммах задолженности по уплате платежей в бюджет </w:t>
      </w:r>
      <w:r w:rsidR="007F280B">
        <w:rPr>
          <w:sz w:val="28"/>
          <w:szCs w:val="28"/>
          <w:lang w:eastAsia="en-US"/>
        </w:rPr>
        <w:t>Пролетар</w:t>
      </w:r>
      <w:r w:rsidR="003B0412">
        <w:rPr>
          <w:sz w:val="28"/>
          <w:szCs w:val="28"/>
          <w:lang w:eastAsia="en-US"/>
        </w:rPr>
        <w:t>ского</w:t>
      </w:r>
      <w:r w:rsidRPr="001345C5">
        <w:rPr>
          <w:sz w:val="28"/>
          <w:szCs w:val="28"/>
          <w:lang w:eastAsia="en-US"/>
        </w:rPr>
        <w:t xml:space="preserve"> сельского поселения </w:t>
      </w:r>
      <w:r w:rsidRPr="001345C5">
        <w:rPr>
          <w:bCs/>
          <w:sz w:val="28"/>
          <w:szCs w:val="28"/>
          <w:lang w:eastAsia="en-US"/>
        </w:rPr>
        <w:t>Кореновского района</w:t>
      </w:r>
      <w:r w:rsidRPr="001345C5">
        <w:rPr>
          <w:sz w:val="28"/>
          <w:szCs w:val="28"/>
          <w:lang w:eastAsia="en-US"/>
        </w:rPr>
        <w:t>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 xml:space="preserve">2) справка главного администратора доходов бюджета </w:t>
      </w:r>
      <w:r w:rsidR="007F280B">
        <w:rPr>
          <w:sz w:val="28"/>
          <w:szCs w:val="28"/>
          <w:lang w:eastAsia="en-US"/>
        </w:rPr>
        <w:t>Пролетар</w:t>
      </w:r>
      <w:r w:rsidR="003B0412">
        <w:rPr>
          <w:sz w:val="28"/>
          <w:szCs w:val="28"/>
          <w:lang w:eastAsia="en-US"/>
        </w:rPr>
        <w:t>ского</w:t>
      </w:r>
      <w:r w:rsidRPr="001345C5">
        <w:rPr>
          <w:sz w:val="28"/>
          <w:szCs w:val="28"/>
          <w:lang w:eastAsia="en-US"/>
        </w:rPr>
        <w:t xml:space="preserve"> сельского поселения </w:t>
      </w:r>
      <w:r w:rsidRPr="001345C5">
        <w:rPr>
          <w:bCs/>
          <w:sz w:val="28"/>
          <w:szCs w:val="28"/>
          <w:lang w:eastAsia="en-US"/>
        </w:rPr>
        <w:t>Кореновского района</w:t>
      </w:r>
      <w:r w:rsidRPr="001345C5">
        <w:rPr>
          <w:sz w:val="28"/>
          <w:szCs w:val="28"/>
          <w:lang w:eastAsia="en-US"/>
        </w:rPr>
        <w:t xml:space="preserve"> о принятых мерах по обеспечению взыскания задолженности по платежам в бюджет </w:t>
      </w:r>
      <w:r w:rsidR="007F280B">
        <w:rPr>
          <w:sz w:val="28"/>
          <w:szCs w:val="28"/>
          <w:lang w:eastAsia="en-US"/>
        </w:rPr>
        <w:t>Пролетар</w:t>
      </w:r>
      <w:r w:rsidR="003B0412">
        <w:rPr>
          <w:sz w:val="28"/>
          <w:szCs w:val="28"/>
          <w:lang w:eastAsia="en-US"/>
        </w:rPr>
        <w:t>ского</w:t>
      </w:r>
      <w:r w:rsidRPr="001345C5">
        <w:rPr>
          <w:sz w:val="28"/>
          <w:szCs w:val="28"/>
          <w:lang w:eastAsia="en-US"/>
        </w:rPr>
        <w:t xml:space="preserve"> сельского поселения</w:t>
      </w:r>
      <w:r w:rsidRPr="001345C5">
        <w:rPr>
          <w:bCs/>
          <w:sz w:val="28"/>
          <w:szCs w:val="28"/>
          <w:lang w:eastAsia="en-US"/>
        </w:rPr>
        <w:t xml:space="preserve"> Кореновского района,</w:t>
      </w:r>
      <w:r w:rsidRPr="001345C5">
        <w:rPr>
          <w:sz w:val="28"/>
          <w:szCs w:val="28"/>
        </w:rPr>
        <w:t xml:space="preserve"> составленная в произвольной форме</w:t>
      </w:r>
      <w:r w:rsidRPr="001345C5">
        <w:rPr>
          <w:sz w:val="28"/>
          <w:szCs w:val="28"/>
          <w:lang w:eastAsia="en-US"/>
        </w:rPr>
        <w:t>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 xml:space="preserve">3) документ, подтверждающий случаи признания безнадежной к взысканию задолженности по платежам в бюджет </w:t>
      </w:r>
      <w:r w:rsidR="007F280B">
        <w:rPr>
          <w:sz w:val="28"/>
          <w:szCs w:val="28"/>
          <w:lang w:eastAsia="en-US"/>
        </w:rPr>
        <w:t>Пролетар</w:t>
      </w:r>
      <w:r w:rsidR="003B0412">
        <w:rPr>
          <w:sz w:val="28"/>
          <w:szCs w:val="28"/>
          <w:lang w:eastAsia="en-US"/>
        </w:rPr>
        <w:t>ского</w:t>
      </w:r>
      <w:r w:rsidRPr="001345C5">
        <w:rPr>
          <w:sz w:val="28"/>
          <w:szCs w:val="28"/>
          <w:lang w:eastAsia="en-US"/>
        </w:rPr>
        <w:t xml:space="preserve"> сельского поселения </w:t>
      </w:r>
      <w:r w:rsidRPr="001345C5">
        <w:rPr>
          <w:bCs/>
          <w:sz w:val="28"/>
          <w:szCs w:val="28"/>
          <w:lang w:eastAsia="en-US"/>
        </w:rPr>
        <w:t>Кореновского района</w:t>
      </w:r>
      <w:r w:rsidRPr="001345C5">
        <w:rPr>
          <w:sz w:val="28"/>
          <w:szCs w:val="28"/>
          <w:lang w:eastAsia="en-US"/>
        </w:rPr>
        <w:t>, в том числе: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документ, свидетельствующий о смерти физического лица - плательщика платежей в бюджет или факта объявления его умершим;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судебный акт, в соответствии с которым главный администратор доходов бюджета утрачивает возможность взыскания задолженности по платежам бюджет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3E29C4" w:rsidRPr="001345C5" w:rsidRDefault="003E29C4" w:rsidP="003E29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45C5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E29C4" w:rsidRPr="001345C5" w:rsidRDefault="003E29C4" w:rsidP="003E29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45C5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bookmarkStart w:id="1" w:name="_GoBack"/>
      <w:bookmarkEnd w:id="1"/>
      <w:r w:rsidRPr="001345C5">
        <w:rPr>
          <w:rFonts w:ascii="Times New Roman" w:hAnsi="Times New Roman" w:cs="Times New Roman"/>
          <w:sz w:val="28"/>
          <w:szCs w:val="28"/>
        </w:rPr>
        <w:t xml:space="preserve">суда, в соответствии с которым администратор дохода утрачивает возможность взыскания задолженности по платежам в бюджет; </w:t>
      </w:r>
    </w:p>
    <w:p w:rsidR="003E29C4" w:rsidRPr="001345C5" w:rsidRDefault="003E29C4" w:rsidP="003E29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345C5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  <w:lang w:eastAsia="en-US"/>
        </w:rPr>
      </w:pPr>
      <w:r w:rsidRPr="001345C5">
        <w:rPr>
          <w:sz w:val="28"/>
          <w:szCs w:val="28"/>
          <w:lang w:eastAsia="en-US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3E29C4" w:rsidRPr="001345C5" w:rsidRDefault="003E29C4" w:rsidP="003E29C4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345C5">
        <w:rPr>
          <w:sz w:val="28"/>
          <w:szCs w:val="28"/>
          <w:lang w:eastAsia="en-US"/>
        </w:rPr>
        <w:t>9</w:t>
      </w:r>
      <w:r w:rsidRPr="001345C5">
        <w:rPr>
          <w:sz w:val="28"/>
          <w:szCs w:val="28"/>
        </w:rPr>
        <w:t xml:space="preserve">. </w:t>
      </w:r>
      <w:r w:rsidRPr="001345C5">
        <w:rPr>
          <w:rFonts w:eastAsia="Arial"/>
          <w:sz w:val="28"/>
          <w:szCs w:val="28"/>
          <w:lang w:eastAsia="ar-SA"/>
        </w:rPr>
        <w:t xml:space="preserve">В целях принятия решения о признании безнадежной к взысканию задолженности по платежам в бюджет </w:t>
      </w:r>
      <w:r w:rsidR="007F280B">
        <w:rPr>
          <w:rFonts w:cs="Arial"/>
          <w:sz w:val="28"/>
          <w:szCs w:val="28"/>
          <w:lang w:eastAsia="ar-SA"/>
        </w:rPr>
        <w:t>Пролетар</w:t>
      </w:r>
      <w:r w:rsidR="003B0412">
        <w:rPr>
          <w:rFonts w:cs="Arial"/>
          <w:sz w:val="28"/>
          <w:szCs w:val="28"/>
          <w:lang w:eastAsia="ar-SA"/>
        </w:rPr>
        <w:t>ского</w:t>
      </w:r>
      <w:r w:rsidRPr="001345C5">
        <w:rPr>
          <w:rFonts w:cs="Arial"/>
          <w:sz w:val="28"/>
          <w:szCs w:val="28"/>
          <w:lang w:eastAsia="ar-SA"/>
        </w:rPr>
        <w:t xml:space="preserve"> сельского поселения </w:t>
      </w:r>
      <w:r w:rsidRPr="001345C5">
        <w:rPr>
          <w:rFonts w:cs="Arial"/>
          <w:bCs/>
          <w:sz w:val="28"/>
          <w:szCs w:val="28"/>
          <w:lang w:eastAsia="ar-SA"/>
        </w:rPr>
        <w:t xml:space="preserve">Кореновского района главным администратором </w:t>
      </w:r>
      <w:r w:rsidRPr="001345C5">
        <w:rPr>
          <w:rFonts w:eastAsia="Arial"/>
          <w:sz w:val="28"/>
          <w:szCs w:val="28"/>
          <w:lang w:eastAsia="ar-SA"/>
        </w:rPr>
        <w:t xml:space="preserve">доходов бюджета </w:t>
      </w:r>
      <w:r w:rsidR="007F280B">
        <w:rPr>
          <w:rFonts w:cs="Arial"/>
          <w:sz w:val="28"/>
          <w:szCs w:val="28"/>
          <w:lang w:eastAsia="ar-SA"/>
        </w:rPr>
        <w:t>Пролетар</w:t>
      </w:r>
      <w:r w:rsidR="003B0412">
        <w:rPr>
          <w:rFonts w:cs="Arial"/>
          <w:sz w:val="28"/>
          <w:szCs w:val="28"/>
          <w:lang w:eastAsia="ar-SA"/>
        </w:rPr>
        <w:t>ского</w:t>
      </w:r>
      <w:r w:rsidRPr="001345C5">
        <w:rPr>
          <w:rFonts w:cs="Arial"/>
          <w:sz w:val="28"/>
          <w:szCs w:val="28"/>
          <w:lang w:eastAsia="ar-SA"/>
        </w:rPr>
        <w:t xml:space="preserve"> сельского поселения</w:t>
      </w:r>
      <w:r w:rsidRPr="001345C5">
        <w:rPr>
          <w:rFonts w:cs="Arial"/>
          <w:bCs/>
          <w:sz w:val="28"/>
          <w:szCs w:val="28"/>
          <w:lang w:eastAsia="ar-SA"/>
        </w:rPr>
        <w:t xml:space="preserve"> Кореновского района</w:t>
      </w:r>
      <w:r w:rsidRPr="001345C5">
        <w:rPr>
          <w:rFonts w:eastAsia="Arial"/>
          <w:sz w:val="28"/>
          <w:szCs w:val="28"/>
          <w:lang w:eastAsia="ar-SA"/>
        </w:rPr>
        <w:t xml:space="preserve"> создается Комиссия</w:t>
      </w:r>
      <w:r w:rsidRPr="001345C5">
        <w:rPr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7F280B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и о ее списании (далее - Комиссия)</w:t>
      </w:r>
      <w:r w:rsidRPr="001345C5">
        <w:rPr>
          <w:rFonts w:eastAsia="Arial"/>
          <w:sz w:val="28"/>
          <w:szCs w:val="28"/>
          <w:lang w:eastAsia="ar-SA"/>
        </w:rPr>
        <w:t xml:space="preserve">. Состав Комиссии утверждается постановлением администрации </w:t>
      </w:r>
      <w:r w:rsidR="007F280B">
        <w:rPr>
          <w:rFonts w:eastAsia="Arial"/>
          <w:sz w:val="28"/>
          <w:szCs w:val="28"/>
          <w:lang w:eastAsia="ar-SA"/>
        </w:rPr>
        <w:t>Пролетар</w:t>
      </w:r>
      <w:r w:rsidR="003B0412">
        <w:rPr>
          <w:rFonts w:eastAsia="Arial"/>
          <w:sz w:val="28"/>
          <w:szCs w:val="28"/>
          <w:lang w:eastAsia="ar-SA"/>
        </w:rPr>
        <w:t>ского</w:t>
      </w:r>
      <w:r w:rsidRPr="001345C5"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района.</w:t>
      </w:r>
    </w:p>
    <w:p w:rsidR="003E29C4" w:rsidRPr="001345C5" w:rsidRDefault="003E29C4" w:rsidP="003E29C4">
      <w:pPr>
        <w:ind w:firstLine="709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10. Финансовый отдел формирует и передает пакет документов Комиссии для принятия решения.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  11. Комиссия в соответствии с Положением о комиссии принятия решений о признании безнадежной к взысканию задолженности о ее списании (восстановлении) (далее - Положение о комиссии) (приложение</w:t>
      </w:r>
      <w:r w:rsidR="00EF671F">
        <w:rPr>
          <w:sz w:val="28"/>
          <w:szCs w:val="28"/>
        </w:rPr>
        <w:t xml:space="preserve"> № </w:t>
      </w:r>
      <w:r w:rsidRPr="001345C5">
        <w:rPr>
          <w:sz w:val="28"/>
          <w:szCs w:val="28"/>
        </w:rPr>
        <w:t>1), анализирует представленные документы на соответствие требованиям, установленным настоящим Порядком принятия решений.</w:t>
      </w:r>
    </w:p>
    <w:p w:rsidR="003E29C4" w:rsidRPr="001345C5" w:rsidRDefault="003E29C4" w:rsidP="003E29C4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345C5">
        <w:rPr>
          <w:rFonts w:eastAsia="Arial"/>
          <w:sz w:val="28"/>
          <w:szCs w:val="28"/>
          <w:lang w:eastAsia="ar-SA"/>
        </w:rPr>
        <w:t xml:space="preserve">12. </w:t>
      </w:r>
      <w:r w:rsidRPr="001345C5">
        <w:rPr>
          <w:sz w:val="28"/>
          <w:szCs w:val="28"/>
        </w:rPr>
        <w:t xml:space="preserve">Проект решения о признании безнадежной к взысканию задолженности по платежам в бюджет </w:t>
      </w:r>
      <w:r w:rsidR="007F280B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и о ее списании (восстановлении) подготавливается Комиссией в течение 10 рабочих дней с момента принятия документов на рассмотрение.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 xml:space="preserve"> 13. Решение о признании безнадежной к взысканию задолженности и о ее списании оформляется актом о признании безнадежной к взысканию задолженности по платежам в бюджет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 и о ее спи</w:t>
      </w:r>
      <w:r w:rsidR="00EF671F">
        <w:rPr>
          <w:bCs/>
          <w:sz w:val="28"/>
          <w:szCs w:val="28"/>
        </w:rPr>
        <w:t xml:space="preserve">сании (далее - Акт) (приложение № </w:t>
      </w:r>
      <w:r w:rsidRPr="001345C5">
        <w:rPr>
          <w:bCs/>
          <w:sz w:val="28"/>
          <w:szCs w:val="28"/>
        </w:rPr>
        <w:t>3), содержащим следующую информацию: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или иные идентификаторы плательщика (паспортные данные, СНИЛС и другие данные);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в) сведения о платеже, по которому возникла задолженность;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lastRenderedPageBreak/>
        <w:t xml:space="preserve">д) сумма задолженности по платежам в бюджет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 xml:space="preserve">е) сумма задолженности по пеням и штрафам платежам в бюджет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 xml:space="preserve">ж) письменное обоснование решения о признании безнадежной к взысканию задолженности по платежам в бюджет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 xml:space="preserve">з) дата принятия решения о признании безнадежной к взысканию задолженности по платежам в бюджет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и) подписи членов Комиссии.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 xml:space="preserve">14. Акт утверждается главой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 xml:space="preserve">15. По результатам принятия решения о признании безнадежной к взысканию задолженности по платежам в бюджет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 и о ее списании (восстановлении) финансовый отдел готовит проект постановления администрации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  о списании (восстановлении) безнадежной к взысканию задолженности по платежам в бюджет </w:t>
      </w:r>
      <w:r w:rsidR="007F280B">
        <w:rPr>
          <w:bCs/>
          <w:sz w:val="28"/>
          <w:szCs w:val="28"/>
        </w:rPr>
        <w:t>Пролетар</w:t>
      </w:r>
      <w:r w:rsidR="003B0412">
        <w:rPr>
          <w:bCs/>
          <w:sz w:val="28"/>
          <w:szCs w:val="28"/>
        </w:rPr>
        <w:t>ского</w:t>
      </w:r>
      <w:r w:rsidRPr="001345C5">
        <w:rPr>
          <w:bCs/>
          <w:sz w:val="28"/>
          <w:szCs w:val="28"/>
        </w:rPr>
        <w:t xml:space="preserve"> сельского поселения Кореновского района (далее – постановление о списании задолженности).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16. Финансовый отдел на основании постановления о списании задолженности отражает списание задолженности с бюджетного учета.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17. Постановление о списании задолженности с бюджетного учета подлежит признанию утратившим силу, а задолженность - восстановлению в бюджетном учете, если решение о списании было принято с нарушением требований, установленных настоящим Порядком принятия решений, на основании недостающих (ошибочных) сведений.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345C5">
        <w:rPr>
          <w:bCs/>
          <w:sz w:val="28"/>
          <w:szCs w:val="28"/>
        </w:rPr>
        <w:t>18. В пояснительной записке к годовой бюджетной отчетности отражается задолженность, в отношении которой было принято решение о списании задолженности с бюджетного учета.</w:t>
      </w:r>
    </w:p>
    <w:p w:rsidR="00363C93" w:rsidRPr="00363C93" w:rsidRDefault="00363C93" w:rsidP="00363C93">
      <w:pPr>
        <w:jc w:val="both"/>
        <w:rPr>
          <w:sz w:val="28"/>
          <w:szCs w:val="28"/>
          <w:lang w:eastAsia="en-US"/>
        </w:rPr>
      </w:pPr>
    </w:p>
    <w:p w:rsidR="00730BC0" w:rsidRDefault="00730BC0" w:rsidP="00BE64C0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0420F6" w:rsidRDefault="000420F6" w:rsidP="00BE64C0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0420F6" w:rsidRPr="000420F6" w:rsidRDefault="000420F6" w:rsidP="000420F6">
      <w:pPr>
        <w:pStyle w:val="3"/>
        <w:jc w:val="left"/>
        <w:rPr>
          <w:bCs/>
          <w:u w:val="none"/>
          <w:lang w:val="ru-RU"/>
        </w:rPr>
      </w:pPr>
      <w:r>
        <w:rPr>
          <w:bCs/>
          <w:u w:val="none"/>
          <w:lang w:val="ru-RU"/>
        </w:rPr>
        <w:t>Исполняющий обязанности главы</w:t>
      </w:r>
    </w:p>
    <w:p w:rsidR="000420F6" w:rsidRPr="0080607D" w:rsidRDefault="000420F6" w:rsidP="000420F6">
      <w:pPr>
        <w:pStyle w:val="3"/>
        <w:jc w:val="left"/>
        <w:rPr>
          <w:u w:val="none"/>
        </w:rPr>
      </w:pPr>
      <w:r>
        <w:rPr>
          <w:bCs/>
          <w:u w:val="none"/>
        </w:rPr>
        <w:t>Пролетар</w:t>
      </w:r>
      <w:r w:rsidRPr="0080607D">
        <w:rPr>
          <w:bCs/>
          <w:u w:val="none"/>
        </w:rPr>
        <w:t>ского</w:t>
      </w:r>
      <w:r>
        <w:rPr>
          <w:bCs/>
          <w:u w:val="none"/>
        </w:rPr>
        <w:t xml:space="preserve"> </w:t>
      </w:r>
      <w:r w:rsidRPr="0080607D">
        <w:rPr>
          <w:bCs/>
          <w:u w:val="none"/>
        </w:rPr>
        <w:t>сельского поселения</w:t>
      </w:r>
      <w:r w:rsidRPr="0080607D">
        <w:rPr>
          <w:u w:val="none"/>
        </w:rPr>
        <w:t xml:space="preserve">   </w:t>
      </w:r>
    </w:p>
    <w:p w:rsidR="000420F6" w:rsidRPr="0080607D" w:rsidRDefault="000420F6" w:rsidP="000420F6">
      <w:pPr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</w:t>
      </w:r>
      <w:r>
        <w:rPr>
          <w:sz w:val="28"/>
          <w:szCs w:val="28"/>
        </w:rPr>
        <w:t xml:space="preserve">                                                В.В. Качан</w:t>
      </w:r>
    </w:p>
    <w:p w:rsidR="003E29C4" w:rsidRDefault="003E29C4" w:rsidP="000420F6">
      <w:pPr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3E29C4" w:rsidRDefault="003E29C4" w:rsidP="003E29C4">
      <w:pPr>
        <w:ind w:firstLine="142"/>
        <w:rPr>
          <w:sz w:val="28"/>
          <w:szCs w:val="28"/>
        </w:rPr>
      </w:pPr>
    </w:p>
    <w:p w:rsidR="000420F6" w:rsidRDefault="000420F6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420F6" w:rsidRDefault="000420F6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Pr="001345C5" w:rsidRDefault="00CA728C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A728C">
        <w:rPr>
          <w:bCs/>
          <w:sz w:val="28"/>
          <w:szCs w:val="28"/>
        </w:rPr>
        <w:t xml:space="preserve">      </w:t>
      </w:r>
      <w:r w:rsidR="003E29C4" w:rsidRPr="001345C5">
        <w:rPr>
          <w:sz w:val="28"/>
          <w:szCs w:val="28"/>
        </w:rPr>
        <w:t>П</w:t>
      </w:r>
      <w:r w:rsidR="006E5BA9">
        <w:rPr>
          <w:sz w:val="28"/>
          <w:szCs w:val="28"/>
        </w:rPr>
        <w:t>Р</w:t>
      </w:r>
      <w:r w:rsidR="00EF671F">
        <w:rPr>
          <w:sz w:val="28"/>
          <w:szCs w:val="28"/>
        </w:rPr>
        <w:t xml:space="preserve">ИЛОЖЕНИЕ № </w:t>
      </w:r>
      <w:r w:rsidR="003E29C4" w:rsidRPr="001345C5">
        <w:rPr>
          <w:sz w:val="28"/>
          <w:szCs w:val="28"/>
        </w:rPr>
        <w:t xml:space="preserve"> 1</w:t>
      </w: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                                                                                  к Порядку  принятия решений о</w:t>
      </w: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признании безнадежной к</w:t>
      </w:r>
      <w:r w:rsidR="00A70088" w:rsidRPr="00A70088">
        <w:t xml:space="preserve"> </w:t>
      </w:r>
      <w:r w:rsidR="00A70088" w:rsidRPr="00A70088">
        <w:rPr>
          <w:sz w:val="28"/>
          <w:szCs w:val="28"/>
        </w:rPr>
        <w:t>взысканию</w:t>
      </w:r>
    </w:p>
    <w:p w:rsidR="00A70088" w:rsidRDefault="003E29C4" w:rsidP="00A700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задолженности</w:t>
      </w:r>
      <w:r w:rsidR="00A70088" w:rsidRPr="00A70088">
        <w:t xml:space="preserve"> </w:t>
      </w:r>
      <w:r w:rsidR="00A70088" w:rsidRPr="00A70088">
        <w:rPr>
          <w:sz w:val="28"/>
          <w:szCs w:val="28"/>
        </w:rPr>
        <w:t xml:space="preserve">по платежам в бюджет </w:t>
      </w:r>
    </w:p>
    <w:p w:rsidR="00A70088" w:rsidRPr="00A70088" w:rsidRDefault="00642E9F" w:rsidP="00A700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="00A70088" w:rsidRPr="00A70088">
        <w:t xml:space="preserve"> </w:t>
      </w:r>
      <w:r w:rsidR="00A70088" w:rsidRPr="00A70088">
        <w:rPr>
          <w:sz w:val="28"/>
          <w:szCs w:val="28"/>
        </w:rPr>
        <w:t xml:space="preserve">сельского поселения </w:t>
      </w:r>
    </w:p>
    <w:p w:rsidR="00A70088" w:rsidRDefault="00A70088" w:rsidP="00A70088">
      <w:pPr>
        <w:autoSpaceDE w:val="0"/>
        <w:autoSpaceDN w:val="0"/>
        <w:adjustRightInd w:val="0"/>
        <w:jc w:val="right"/>
      </w:pPr>
      <w:r w:rsidRPr="00A70088">
        <w:rPr>
          <w:sz w:val="28"/>
          <w:szCs w:val="28"/>
        </w:rPr>
        <w:t>Кореновского района</w:t>
      </w:r>
      <w:r w:rsidRPr="00A70088">
        <w:t xml:space="preserve"> </w:t>
      </w:r>
      <w:r w:rsidRPr="00A70088">
        <w:rPr>
          <w:sz w:val="28"/>
          <w:szCs w:val="28"/>
        </w:rPr>
        <w:t>и  ее списании</w:t>
      </w:r>
    </w:p>
    <w:p w:rsidR="003E29C4" w:rsidRPr="001345C5" w:rsidRDefault="00A70088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0088">
        <w:rPr>
          <w:sz w:val="28"/>
          <w:szCs w:val="28"/>
        </w:rPr>
        <w:t xml:space="preserve"> (восстановлении</w:t>
      </w:r>
      <w:r>
        <w:rPr>
          <w:sz w:val="28"/>
          <w:szCs w:val="28"/>
        </w:rPr>
        <w:t>)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45C5">
        <w:rPr>
          <w:b/>
          <w:bCs/>
          <w:sz w:val="28"/>
          <w:szCs w:val="28"/>
        </w:rPr>
        <w:t>ПОЛОЖЕНИЕ</w:t>
      </w:r>
    </w:p>
    <w:p w:rsidR="003E29C4" w:rsidRPr="001345C5" w:rsidRDefault="00EF671F" w:rsidP="003E2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345C5">
        <w:rPr>
          <w:b/>
          <w:bCs/>
          <w:sz w:val="28"/>
          <w:szCs w:val="28"/>
        </w:rPr>
        <w:t xml:space="preserve"> комиссии принятия </w:t>
      </w:r>
      <w:r>
        <w:rPr>
          <w:b/>
          <w:bCs/>
          <w:sz w:val="28"/>
          <w:szCs w:val="28"/>
        </w:rPr>
        <w:t xml:space="preserve">решений о признании безнадежной </w:t>
      </w:r>
      <w:r w:rsidRPr="001345C5">
        <w:rPr>
          <w:b/>
          <w:bCs/>
          <w:sz w:val="28"/>
          <w:szCs w:val="28"/>
        </w:rPr>
        <w:t>к взысканию задолженности и о ее списании (восстановлении)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EF671F" w:rsidRDefault="003E29C4" w:rsidP="003E29C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F671F">
        <w:rPr>
          <w:bCs/>
          <w:sz w:val="28"/>
          <w:szCs w:val="28"/>
        </w:rPr>
        <w:t>1. Общие положения</w:t>
      </w:r>
    </w:p>
    <w:p w:rsidR="003E29C4" w:rsidRPr="00EF671F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1.1. Комиссия принятия решений о признании безнадежной к взысканию задолженности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(далее - Комиссия) является постоянно действующим органом, обеспечивающим рассмотрение вопросов и принятие решений о признании безнадежной к взысканию задолженности по платежам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и о ее списании (восстановлении).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1345C5">
          <w:rPr>
            <w:sz w:val="28"/>
            <w:szCs w:val="28"/>
          </w:rPr>
          <w:t>Конституцией</w:t>
        </w:r>
      </w:hyperlink>
      <w:r w:rsidRPr="001345C5">
        <w:rPr>
          <w:sz w:val="28"/>
          <w:szCs w:val="28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муниципальными актами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и настоящим Положением.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1.3. Состав Комиссии состоит из председателя Комиссии, его заместителя, секретаря и других членов Комиссии согласно приложению </w:t>
      </w:r>
      <w:r w:rsidR="00EF671F">
        <w:rPr>
          <w:sz w:val="28"/>
          <w:szCs w:val="28"/>
        </w:rPr>
        <w:t xml:space="preserve">№ </w:t>
      </w:r>
      <w:r w:rsidRPr="001345C5">
        <w:rPr>
          <w:sz w:val="28"/>
          <w:szCs w:val="28"/>
        </w:rPr>
        <w:t>2 к настоящему Порядку принятия решений.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1.4. Заседания Комиссии проводятся по мере необходимости.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1.5. Заседания Комиссии ведет ее председатель, а в его отсутствие - заместитель председателя.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1.6. Секретарь Комиссии выполняет организационное сопровождение деятельности Комиссии, в том числе: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прием документов, представляемых для принятия решений о признании безнадежной к взысканию задолженности и списании (восстановлении) задолженности по платежам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района, и проверку их соответствия перечню, установленному пунктом 8 Порядка принятия решений;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подготовку заседания Комиссии;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оформление протоколов заседания комиссии принятия решений о признании безнадежной к взысканию задолженности и о ее списании (восстановлении) по форме согласно приложению </w:t>
      </w:r>
      <w:r w:rsidR="00432137">
        <w:rPr>
          <w:sz w:val="28"/>
          <w:szCs w:val="28"/>
        </w:rPr>
        <w:t xml:space="preserve">№ </w:t>
      </w:r>
      <w:r w:rsidRPr="001345C5">
        <w:rPr>
          <w:sz w:val="28"/>
          <w:szCs w:val="28"/>
        </w:rPr>
        <w:t>2 к Порядку принятия решений (далее - Протокол).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lastRenderedPageBreak/>
        <w:t xml:space="preserve">1.7. Решение Комиссии о наличии или отсутствии оснований для признания и списания безнадежной к взысканию задолженности по платежам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считается принятым, если за него проголосовало не менее половины, а в случае, если сумма безнадежной к взысканию задолженности превышает 100000 (сто тысяч) рублей - не менее двух третьих присутствующих членов. При равенстве голосов голос председателя Комиссии является решающим.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решений) путем согласования проекта решения по вопросам повестки дня с членами Комиссии.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Допускается заочное голосование или голосование через представителя, уполномоченного в установленном законодательством порядке.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1.8. Решения Комиссии о наличии или отсутствии оснований для признания и списания безнадежной к взысканию задолженности оформляются Актом, который подписывается всеми присутствующими членами и председателем комиссии в течение одного рабочего дня. Протокол и Акт подготавливаются секретарем комиссии.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1.9. Акт с приложениями и Протокол не позднее дня, следующего за принятием решения Комиссией, передаются в финансовый отдел администрации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района.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432137" w:rsidRDefault="003E29C4" w:rsidP="003E29C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32137">
        <w:rPr>
          <w:bCs/>
          <w:sz w:val="28"/>
          <w:szCs w:val="28"/>
        </w:rPr>
        <w:t>2. Основные задачи Комиссии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В соответствии с действующим законодательством основными задачами Комиссии является рассмотрение представленных материалов по признанию безнадежной к взысканию задолженности по платежам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и о ее списании (восстановлении).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9C4" w:rsidRPr="00432137" w:rsidRDefault="003E29C4" w:rsidP="003E29C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32137">
        <w:rPr>
          <w:bCs/>
          <w:sz w:val="28"/>
          <w:szCs w:val="28"/>
        </w:rPr>
        <w:t>3. Права Комиссии</w:t>
      </w:r>
    </w:p>
    <w:p w:rsidR="003E29C4" w:rsidRPr="00432137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Комиссия имеет право в соответствии с действующим законодательством: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3.1. Получать от отраслевых (функциональных) и территориальных органов федеральной исполнительной власти, предприятий и организаций различных форм собственности информацию (материалы) для организации работы Комиссии.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3.2. Привлекать к своей работе должностных лиц отраслевых (функциональных) и территориальных органов исполнительной власти, а также экспертов в установленном законом порядке.</w:t>
      </w: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3.3. Создавать в случае необходимости временные рабочие группы.</w:t>
      </w:r>
    </w:p>
    <w:p w:rsidR="003E29C4" w:rsidRDefault="003E29C4" w:rsidP="003E29C4">
      <w:pPr>
        <w:autoSpaceDE w:val="0"/>
        <w:autoSpaceDN w:val="0"/>
        <w:adjustRightInd w:val="0"/>
        <w:rPr>
          <w:sz w:val="28"/>
          <w:szCs w:val="28"/>
        </w:rPr>
      </w:pPr>
    </w:p>
    <w:p w:rsidR="000420F6" w:rsidRDefault="000420F6" w:rsidP="003E29C4">
      <w:pPr>
        <w:autoSpaceDE w:val="0"/>
        <w:autoSpaceDN w:val="0"/>
        <w:adjustRightInd w:val="0"/>
        <w:rPr>
          <w:sz w:val="28"/>
          <w:szCs w:val="28"/>
        </w:rPr>
      </w:pPr>
    </w:p>
    <w:p w:rsidR="000420F6" w:rsidRPr="001345C5" w:rsidRDefault="000420F6" w:rsidP="003E29C4">
      <w:pPr>
        <w:autoSpaceDE w:val="0"/>
        <w:autoSpaceDN w:val="0"/>
        <w:adjustRightInd w:val="0"/>
        <w:rPr>
          <w:sz w:val="28"/>
          <w:szCs w:val="28"/>
        </w:rPr>
      </w:pPr>
    </w:p>
    <w:p w:rsidR="000420F6" w:rsidRPr="000420F6" w:rsidRDefault="000420F6" w:rsidP="000420F6">
      <w:pPr>
        <w:pStyle w:val="3"/>
        <w:ind w:firstLine="142"/>
        <w:jc w:val="left"/>
        <w:rPr>
          <w:bCs/>
          <w:u w:val="none"/>
          <w:lang w:val="ru-RU"/>
        </w:rPr>
      </w:pPr>
      <w:r>
        <w:rPr>
          <w:bCs/>
          <w:u w:val="none"/>
          <w:lang w:val="ru-RU"/>
        </w:rPr>
        <w:t>Исполняющий обязанности главы</w:t>
      </w:r>
    </w:p>
    <w:p w:rsidR="000420F6" w:rsidRPr="0080607D" w:rsidRDefault="000420F6" w:rsidP="000420F6">
      <w:pPr>
        <w:pStyle w:val="3"/>
        <w:ind w:firstLine="142"/>
        <w:jc w:val="left"/>
        <w:rPr>
          <w:u w:val="none"/>
        </w:rPr>
      </w:pPr>
      <w:r>
        <w:rPr>
          <w:bCs/>
          <w:u w:val="none"/>
        </w:rPr>
        <w:t>Пролетар</w:t>
      </w:r>
      <w:r w:rsidRPr="0080607D">
        <w:rPr>
          <w:bCs/>
          <w:u w:val="none"/>
        </w:rPr>
        <w:t>ского</w:t>
      </w:r>
      <w:r>
        <w:rPr>
          <w:bCs/>
          <w:u w:val="none"/>
        </w:rPr>
        <w:t xml:space="preserve"> </w:t>
      </w:r>
      <w:r w:rsidRPr="0080607D">
        <w:rPr>
          <w:bCs/>
          <w:u w:val="none"/>
        </w:rPr>
        <w:t>сельского поселения</w:t>
      </w:r>
      <w:r w:rsidRPr="0080607D">
        <w:rPr>
          <w:u w:val="none"/>
        </w:rPr>
        <w:t xml:space="preserve">   </w:t>
      </w:r>
    </w:p>
    <w:p w:rsidR="000420F6" w:rsidRPr="0080607D" w:rsidRDefault="000420F6" w:rsidP="000420F6">
      <w:pPr>
        <w:ind w:firstLine="142"/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</w:t>
      </w:r>
      <w:r>
        <w:rPr>
          <w:sz w:val="28"/>
          <w:szCs w:val="28"/>
        </w:rPr>
        <w:t xml:space="preserve">                                                В.В. Качан</w:t>
      </w:r>
    </w:p>
    <w:p w:rsidR="00432137" w:rsidRDefault="00432137" w:rsidP="00432137">
      <w:pPr>
        <w:ind w:firstLine="142"/>
        <w:rPr>
          <w:sz w:val="28"/>
          <w:szCs w:val="28"/>
        </w:rPr>
      </w:pPr>
    </w:p>
    <w:p w:rsidR="00432137" w:rsidRDefault="00432137" w:rsidP="00432137">
      <w:pPr>
        <w:ind w:firstLine="142"/>
        <w:rPr>
          <w:sz w:val="28"/>
          <w:szCs w:val="28"/>
        </w:rPr>
      </w:pPr>
    </w:p>
    <w:p w:rsidR="00D42542" w:rsidRPr="001345C5" w:rsidRDefault="00D42542" w:rsidP="00D425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5C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 w:rsidRPr="001345C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42542" w:rsidRPr="001345C5" w:rsidRDefault="00D42542" w:rsidP="00D425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                                                                                  к Порядку  принятия решений о</w:t>
      </w:r>
    </w:p>
    <w:p w:rsidR="00D42542" w:rsidRPr="001345C5" w:rsidRDefault="00D42542" w:rsidP="00D425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признании безнадежной к</w:t>
      </w:r>
      <w:r w:rsidRPr="00A70088">
        <w:t xml:space="preserve"> </w:t>
      </w:r>
      <w:r w:rsidRPr="00A70088">
        <w:rPr>
          <w:sz w:val="28"/>
          <w:szCs w:val="28"/>
        </w:rPr>
        <w:t>взысканию</w:t>
      </w:r>
    </w:p>
    <w:p w:rsidR="00D42542" w:rsidRDefault="00D42542" w:rsidP="00D425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задолженности</w:t>
      </w:r>
      <w:r w:rsidRPr="00A70088">
        <w:t xml:space="preserve"> </w:t>
      </w:r>
      <w:r w:rsidRPr="00A70088">
        <w:rPr>
          <w:sz w:val="28"/>
          <w:szCs w:val="28"/>
        </w:rPr>
        <w:t xml:space="preserve">по платежам в бюджет </w:t>
      </w:r>
    </w:p>
    <w:p w:rsidR="00D42542" w:rsidRPr="00A70088" w:rsidRDefault="00642E9F" w:rsidP="00D425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Пролетар</w:t>
      </w:r>
      <w:r w:rsidR="00D42542">
        <w:rPr>
          <w:sz w:val="28"/>
          <w:szCs w:val="28"/>
        </w:rPr>
        <w:t>ского</w:t>
      </w:r>
      <w:r w:rsidR="00D42542" w:rsidRPr="00A70088">
        <w:t xml:space="preserve"> </w:t>
      </w:r>
      <w:r w:rsidR="00D42542" w:rsidRPr="00A70088">
        <w:rPr>
          <w:sz w:val="28"/>
          <w:szCs w:val="28"/>
        </w:rPr>
        <w:t xml:space="preserve">сельского поселения </w:t>
      </w:r>
    </w:p>
    <w:p w:rsidR="00D42542" w:rsidRDefault="00D42542" w:rsidP="00D42542">
      <w:pPr>
        <w:autoSpaceDE w:val="0"/>
        <w:autoSpaceDN w:val="0"/>
        <w:adjustRightInd w:val="0"/>
        <w:jc w:val="right"/>
      </w:pPr>
      <w:r w:rsidRPr="00A70088">
        <w:rPr>
          <w:sz w:val="28"/>
          <w:szCs w:val="28"/>
        </w:rPr>
        <w:t>Кореновского района</w:t>
      </w:r>
      <w:r w:rsidRPr="00A70088">
        <w:t xml:space="preserve"> </w:t>
      </w:r>
      <w:r w:rsidRPr="00A70088">
        <w:rPr>
          <w:sz w:val="28"/>
          <w:szCs w:val="28"/>
        </w:rPr>
        <w:t>и  ее списании</w:t>
      </w:r>
    </w:p>
    <w:p w:rsidR="00D42542" w:rsidRPr="001345C5" w:rsidRDefault="00D42542" w:rsidP="00D4254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0088">
        <w:rPr>
          <w:sz w:val="28"/>
          <w:szCs w:val="28"/>
        </w:rPr>
        <w:t xml:space="preserve"> (восстановлении</w:t>
      </w:r>
      <w:r>
        <w:rPr>
          <w:sz w:val="28"/>
          <w:szCs w:val="28"/>
        </w:rPr>
        <w:t>)</w:t>
      </w: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542" w:rsidRDefault="00D42542" w:rsidP="003E2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2542" w:rsidRDefault="00D42542" w:rsidP="003E2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b/>
          <w:bCs/>
          <w:sz w:val="28"/>
          <w:szCs w:val="28"/>
        </w:rPr>
        <w:t>ПРОТОКОЛ __________</w:t>
      </w: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>заседания комиссии принятия решений о признании безнадежной</w:t>
      </w:r>
    </w:p>
    <w:p w:rsidR="003E29C4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к взысканию задолженности и о ее списании </w:t>
      </w:r>
    </w:p>
    <w:p w:rsidR="00D42542" w:rsidRPr="001345C5" w:rsidRDefault="00D42542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324"/>
        <w:gridCol w:w="3402"/>
      </w:tblGrid>
      <w:tr w:rsidR="003E29C4" w:rsidRPr="001345C5" w:rsidTr="003B0412">
        <w:tc>
          <w:tcPr>
            <w:tcW w:w="3175" w:type="dxa"/>
          </w:tcPr>
          <w:p w:rsidR="003E29C4" w:rsidRPr="001345C5" w:rsidRDefault="00432137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"___"__________</w:t>
            </w:r>
            <w:r w:rsidR="003E29C4" w:rsidRPr="001345C5">
              <w:rPr>
                <w:sz w:val="28"/>
                <w:szCs w:val="28"/>
              </w:rPr>
              <w:t xml:space="preserve"> 20__ г.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(дата)</w:t>
            </w:r>
          </w:p>
        </w:tc>
        <w:tc>
          <w:tcPr>
            <w:tcW w:w="2324" w:type="dxa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9C4" w:rsidRPr="001345C5" w:rsidRDefault="00432137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(место рассмотрения)</w:t>
            </w:r>
          </w:p>
        </w:tc>
      </w:tr>
    </w:tbl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Присутствовали: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44"/>
      </w:tblGrid>
      <w:tr w:rsidR="003E29C4" w:rsidRPr="001345C5" w:rsidTr="003B0412">
        <w:tc>
          <w:tcPr>
            <w:tcW w:w="8844" w:type="dxa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(должность, фамилия, инициалы)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(должность, фамилия, инициалы)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(должность, фамилия, инициалы)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(должность, фамилия, инициалы)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(должность, фамилия, инициалы)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45C5">
              <w:rPr>
                <w:sz w:val="28"/>
                <w:szCs w:val="28"/>
              </w:rPr>
              <w:t>(должность, фамилия, инициалы)</w:t>
            </w:r>
          </w:p>
        </w:tc>
      </w:tr>
    </w:tbl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Присутствовали ______ из ______ членов комиссии.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Кворум для проведения заседания _________________.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ПОВЕСТКА ДНЯ: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1. ____________________________________</w:t>
      </w:r>
      <w:r w:rsidR="00432137">
        <w:rPr>
          <w:sz w:val="28"/>
          <w:szCs w:val="28"/>
        </w:rPr>
        <w:t>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2. ____________________________________</w:t>
      </w:r>
      <w:r w:rsidR="00432137">
        <w:rPr>
          <w:sz w:val="28"/>
          <w:szCs w:val="28"/>
        </w:rPr>
        <w:t>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ПОСТАНОВИЛИ: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lastRenderedPageBreak/>
        <w:t>_______________________________________</w:t>
      </w:r>
      <w:r>
        <w:rPr>
          <w:sz w:val="28"/>
          <w:szCs w:val="28"/>
        </w:rPr>
        <w:t>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Голосование: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Председатель комиссии -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20F6" w:rsidRPr="000420F6" w:rsidRDefault="000420F6" w:rsidP="000420F6">
      <w:pPr>
        <w:pStyle w:val="3"/>
        <w:ind w:firstLine="142"/>
        <w:jc w:val="left"/>
        <w:rPr>
          <w:bCs/>
          <w:u w:val="none"/>
          <w:lang w:val="ru-RU"/>
        </w:rPr>
      </w:pPr>
      <w:r>
        <w:rPr>
          <w:bCs/>
          <w:u w:val="none"/>
          <w:lang w:val="ru-RU"/>
        </w:rPr>
        <w:t>Исполняющий обязанности главы</w:t>
      </w:r>
    </w:p>
    <w:p w:rsidR="000420F6" w:rsidRPr="0080607D" w:rsidRDefault="000420F6" w:rsidP="000420F6">
      <w:pPr>
        <w:pStyle w:val="3"/>
        <w:ind w:firstLine="142"/>
        <w:jc w:val="left"/>
        <w:rPr>
          <w:u w:val="none"/>
        </w:rPr>
      </w:pPr>
      <w:r>
        <w:rPr>
          <w:bCs/>
          <w:u w:val="none"/>
        </w:rPr>
        <w:t>Пролетар</w:t>
      </w:r>
      <w:r w:rsidRPr="0080607D">
        <w:rPr>
          <w:bCs/>
          <w:u w:val="none"/>
        </w:rPr>
        <w:t>ского</w:t>
      </w:r>
      <w:r>
        <w:rPr>
          <w:bCs/>
          <w:u w:val="none"/>
        </w:rPr>
        <w:t xml:space="preserve"> </w:t>
      </w:r>
      <w:r w:rsidRPr="0080607D">
        <w:rPr>
          <w:bCs/>
          <w:u w:val="none"/>
        </w:rPr>
        <w:t>сельского поселения</w:t>
      </w:r>
      <w:r w:rsidRPr="0080607D">
        <w:rPr>
          <w:u w:val="none"/>
        </w:rPr>
        <w:t xml:space="preserve">   </w:t>
      </w:r>
    </w:p>
    <w:p w:rsidR="000420F6" w:rsidRPr="0080607D" w:rsidRDefault="000420F6" w:rsidP="000420F6">
      <w:pPr>
        <w:ind w:firstLine="142"/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</w:t>
      </w:r>
      <w:r>
        <w:rPr>
          <w:sz w:val="28"/>
          <w:szCs w:val="28"/>
        </w:rPr>
        <w:t xml:space="preserve">                                                В.В. Качан</w:t>
      </w: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      </w:t>
      </w: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Pr="001345C5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5C5">
        <w:rPr>
          <w:sz w:val="28"/>
          <w:szCs w:val="28"/>
        </w:rPr>
        <w:t>П</w:t>
      </w:r>
      <w:r w:rsidR="00432137">
        <w:rPr>
          <w:sz w:val="28"/>
          <w:szCs w:val="28"/>
        </w:rPr>
        <w:t>РИЛОЖЕНИЕ №</w:t>
      </w:r>
      <w:r w:rsidRPr="001345C5">
        <w:rPr>
          <w:sz w:val="28"/>
          <w:szCs w:val="28"/>
        </w:rPr>
        <w:t xml:space="preserve"> 3</w:t>
      </w:r>
    </w:p>
    <w:p w:rsidR="00A91D34" w:rsidRPr="001345C5" w:rsidRDefault="00A91D34" w:rsidP="00A91D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                                                                                  к Порядку  принятия решений о</w:t>
      </w:r>
    </w:p>
    <w:p w:rsidR="00A91D34" w:rsidRPr="001345C5" w:rsidRDefault="00A91D34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признании безнадежной к</w:t>
      </w:r>
      <w:r w:rsidRPr="00A70088">
        <w:t xml:space="preserve"> </w:t>
      </w:r>
      <w:r w:rsidRPr="00A70088">
        <w:rPr>
          <w:sz w:val="28"/>
          <w:szCs w:val="28"/>
        </w:rPr>
        <w:t>взысканию</w:t>
      </w:r>
    </w:p>
    <w:p w:rsidR="00A91D34" w:rsidRDefault="00A91D34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задолженности</w:t>
      </w:r>
      <w:r w:rsidRPr="00A70088">
        <w:t xml:space="preserve"> </w:t>
      </w:r>
      <w:r w:rsidRPr="00A70088">
        <w:rPr>
          <w:sz w:val="28"/>
          <w:szCs w:val="28"/>
        </w:rPr>
        <w:t xml:space="preserve">по платежам в бюджет </w:t>
      </w:r>
    </w:p>
    <w:p w:rsidR="00A91D34" w:rsidRPr="00A70088" w:rsidRDefault="00642E9F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Пролетар</w:t>
      </w:r>
      <w:r w:rsidR="00A91D34">
        <w:rPr>
          <w:sz w:val="28"/>
          <w:szCs w:val="28"/>
        </w:rPr>
        <w:t>ского</w:t>
      </w:r>
      <w:r w:rsidR="00A91D34" w:rsidRPr="00A70088">
        <w:t xml:space="preserve"> </w:t>
      </w:r>
      <w:r w:rsidR="00A91D34" w:rsidRPr="00A70088">
        <w:rPr>
          <w:sz w:val="28"/>
          <w:szCs w:val="28"/>
        </w:rPr>
        <w:t xml:space="preserve">сельского поселения </w:t>
      </w:r>
    </w:p>
    <w:p w:rsidR="00A91D34" w:rsidRDefault="00A91D34" w:rsidP="00A91D34">
      <w:pPr>
        <w:autoSpaceDE w:val="0"/>
        <w:autoSpaceDN w:val="0"/>
        <w:adjustRightInd w:val="0"/>
        <w:jc w:val="right"/>
      </w:pPr>
      <w:r w:rsidRPr="00A70088">
        <w:rPr>
          <w:sz w:val="28"/>
          <w:szCs w:val="28"/>
        </w:rPr>
        <w:t>Кореновского района</w:t>
      </w:r>
      <w:r w:rsidRPr="00A70088">
        <w:t xml:space="preserve"> </w:t>
      </w:r>
      <w:r w:rsidRPr="00A70088">
        <w:rPr>
          <w:sz w:val="28"/>
          <w:szCs w:val="28"/>
        </w:rPr>
        <w:t>и  ее списании</w:t>
      </w:r>
    </w:p>
    <w:p w:rsidR="00A91D34" w:rsidRPr="001345C5" w:rsidRDefault="00A91D34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0088">
        <w:rPr>
          <w:sz w:val="28"/>
          <w:szCs w:val="28"/>
        </w:rPr>
        <w:t xml:space="preserve"> (восстановлении</w:t>
      </w:r>
      <w:r>
        <w:rPr>
          <w:sz w:val="28"/>
          <w:szCs w:val="28"/>
        </w:rPr>
        <w:t>)</w:t>
      </w:r>
    </w:p>
    <w:p w:rsidR="003E29C4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1D34" w:rsidRDefault="00A91D3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УТВЕРЖДАЮ</w:t>
      </w: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 xml:space="preserve">Глава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</w:t>
      </w: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Кореновского района</w:t>
      </w: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 xml:space="preserve">_______________ </w:t>
      </w:r>
      <w:r w:rsidR="00432137">
        <w:rPr>
          <w:sz w:val="28"/>
          <w:szCs w:val="28"/>
        </w:rPr>
        <w:t>(Ф.И.О.)</w:t>
      </w:r>
    </w:p>
    <w:p w:rsidR="003E29C4" w:rsidRPr="001345C5" w:rsidRDefault="003E29C4" w:rsidP="003E29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"___"___________ 20___ г.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b/>
          <w:bCs/>
          <w:sz w:val="28"/>
          <w:szCs w:val="28"/>
        </w:rPr>
        <w:t xml:space="preserve">АКТ </w:t>
      </w:r>
      <w:r w:rsidR="00432137">
        <w:rPr>
          <w:b/>
          <w:bCs/>
          <w:sz w:val="28"/>
          <w:szCs w:val="28"/>
        </w:rPr>
        <w:t>№</w:t>
      </w:r>
      <w:r w:rsidRPr="001345C5">
        <w:rPr>
          <w:b/>
          <w:bCs/>
          <w:sz w:val="28"/>
          <w:szCs w:val="28"/>
        </w:rPr>
        <w:t xml:space="preserve"> __</w:t>
      </w: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>о признании безнадежной к взысканию задолженности</w:t>
      </w: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по платежам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</w:t>
      </w: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>и о ее списании от "___"______________ 20___ г.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В соответствии с </w:t>
      </w:r>
      <w:hyperlink r:id="rId8" w:history="1">
        <w:r w:rsidRPr="001345C5">
          <w:rPr>
            <w:sz w:val="28"/>
            <w:szCs w:val="28"/>
          </w:rPr>
          <w:t>пунктом 4 статьи 47.2</w:t>
        </w:r>
      </w:hyperlink>
      <w:r w:rsidRPr="001345C5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345C5">
          <w:rPr>
            <w:sz w:val="28"/>
            <w:szCs w:val="28"/>
          </w:rPr>
          <w:t>постановлением</w:t>
        </w:r>
      </w:hyperlink>
      <w:r w:rsidRPr="001345C5">
        <w:rPr>
          <w:sz w:val="28"/>
          <w:szCs w:val="28"/>
        </w:rPr>
        <w:t xml:space="preserve"> Правительства Российской Федерации от 6 мая 2016 г</w:t>
      </w:r>
      <w:r w:rsidR="00432137">
        <w:rPr>
          <w:sz w:val="28"/>
          <w:szCs w:val="28"/>
        </w:rPr>
        <w:t>ода</w:t>
      </w:r>
      <w:r w:rsidRPr="001345C5">
        <w:rPr>
          <w:sz w:val="28"/>
          <w:szCs w:val="28"/>
        </w:rPr>
        <w:t xml:space="preserve"> </w:t>
      </w:r>
      <w:r w:rsidR="00432137">
        <w:rPr>
          <w:sz w:val="28"/>
          <w:szCs w:val="28"/>
        </w:rPr>
        <w:t>№</w:t>
      </w:r>
      <w:r w:rsidRPr="001345C5">
        <w:rPr>
          <w:sz w:val="28"/>
          <w:szCs w:val="28"/>
        </w:rPr>
        <w:t xml:space="preserve"> 393 </w:t>
      </w:r>
      <w:r w:rsidR="00432137">
        <w:rPr>
          <w:sz w:val="28"/>
          <w:szCs w:val="28"/>
        </w:rPr>
        <w:t>«</w:t>
      </w:r>
      <w:r w:rsidRPr="001345C5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432137">
        <w:rPr>
          <w:sz w:val="28"/>
          <w:szCs w:val="28"/>
        </w:rPr>
        <w:t>»</w:t>
      </w:r>
      <w:r w:rsidRPr="001345C5">
        <w:rPr>
          <w:sz w:val="28"/>
          <w:szCs w:val="28"/>
        </w:rPr>
        <w:t xml:space="preserve"> комиссия принятия решений о признании безнадежной к взысканию задолженности по платежам и ее списании (восстановлении)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решила признать безнадежной к взысканию дебиторскую задолженность следующих контрагентов: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262"/>
        <w:gridCol w:w="1531"/>
        <w:gridCol w:w="1282"/>
        <w:gridCol w:w="1814"/>
        <w:gridCol w:w="1191"/>
        <w:gridCol w:w="1325"/>
      </w:tblGrid>
      <w:tr w:rsidR="003E29C4" w:rsidRPr="001345C5" w:rsidTr="003B04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N 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ИНН/ОГРН/КПП организации (ИНН, паспортные данные, СНИЛС или другие данные физического лица)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Сведения о платеже, по которому возникла задолженность 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Сумма задолженности по платежам в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3E29C4" w:rsidRPr="001345C5" w:rsidTr="003B04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7</w:t>
            </w:r>
          </w:p>
        </w:tc>
      </w:tr>
      <w:tr w:rsidR="003E29C4" w:rsidRPr="001345C5" w:rsidTr="003B04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&lt;*&gt; в том числе период ее образования.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Данный акт является основанием для списания в бюджетном учете вышеуказанной безнадежной к взысканию задолженности.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Приложение (документы, подтверждающие наличие оснований для признания безнадежной к взысканию задолженности по платежам в бюджет)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Председатель комиссии -   _____________________________________________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Заместитель председателя комиссии - ____________________________________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Секретарь комиссии -__________________________________________________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Члены комиссии  - ____________________________________________________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                                                                                    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F6" w:rsidRPr="000420F6" w:rsidRDefault="000420F6" w:rsidP="000420F6">
      <w:pPr>
        <w:pStyle w:val="3"/>
        <w:ind w:firstLine="142"/>
        <w:jc w:val="left"/>
        <w:rPr>
          <w:bCs/>
          <w:u w:val="none"/>
          <w:lang w:val="ru-RU"/>
        </w:rPr>
      </w:pPr>
      <w:r>
        <w:rPr>
          <w:bCs/>
          <w:u w:val="none"/>
          <w:lang w:val="ru-RU"/>
        </w:rPr>
        <w:t>Исполняющий обязанности главы</w:t>
      </w:r>
    </w:p>
    <w:p w:rsidR="000420F6" w:rsidRPr="0080607D" w:rsidRDefault="000420F6" w:rsidP="000420F6">
      <w:pPr>
        <w:pStyle w:val="3"/>
        <w:ind w:firstLine="142"/>
        <w:jc w:val="left"/>
        <w:rPr>
          <w:u w:val="none"/>
        </w:rPr>
      </w:pPr>
      <w:r>
        <w:rPr>
          <w:bCs/>
          <w:u w:val="none"/>
        </w:rPr>
        <w:t>Пролетар</w:t>
      </w:r>
      <w:r w:rsidRPr="0080607D">
        <w:rPr>
          <w:bCs/>
          <w:u w:val="none"/>
        </w:rPr>
        <w:t>ского</w:t>
      </w:r>
      <w:r>
        <w:rPr>
          <w:bCs/>
          <w:u w:val="none"/>
        </w:rPr>
        <w:t xml:space="preserve"> </w:t>
      </w:r>
      <w:r w:rsidRPr="0080607D">
        <w:rPr>
          <w:bCs/>
          <w:u w:val="none"/>
        </w:rPr>
        <w:t>сельского поселения</w:t>
      </w:r>
      <w:r w:rsidRPr="0080607D">
        <w:rPr>
          <w:u w:val="none"/>
        </w:rPr>
        <w:t xml:space="preserve">   </w:t>
      </w:r>
    </w:p>
    <w:p w:rsidR="000420F6" w:rsidRPr="0080607D" w:rsidRDefault="000420F6" w:rsidP="000420F6">
      <w:pPr>
        <w:ind w:firstLine="142"/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</w:t>
      </w:r>
      <w:r>
        <w:rPr>
          <w:sz w:val="28"/>
          <w:szCs w:val="28"/>
        </w:rPr>
        <w:t xml:space="preserve">                                                В.В. Качан</w:t>
      </w: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2137" w:rsidRDefault="00432137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D34" w:rsidRPr="001345C5" w:rsidRDefault="00A91D34" w:rsidP="00A91D3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5C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 w:rsidRPr="001345C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A91D34" w:rsidRPr="001345C5" w:rsidRDefault="00A91D34" w:rsidP="00A91D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                                                                                  к Порядку  принятия решений о</w:t>
      </w:r>
    </w:p>
    <w:p w:rsidR="00A91D34" w:rsidRPr="001345C5" w:rsidRDefault="00A91D34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признании безнадежной к</w:t>
      </w:r>
      <w:r w:rsidRPr="00A70088">
        <w:t xml:space="preserve"> </w:t>
      </w:r>
      <w:r w:rsidRPr="00A70088">
        <w:rPr>
          <w:sz w:val="28"/>
          <w:szCs w:val="28"/>
        </w:rPr>
        <w:t>взысканию</w:t>
      </w:r>
    </w:p>
    <w:p w:rsidR="00A91D34" w:rsidRDefault="00A91D34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345C5">
        <w:rPr>
          <w:sz w:val="28"/>
          <w:szCs w:val="28"/>
        </w:rPr>
        <w:t>задолженности</w:t>
      </w:r>
      <w:r w:rsidRPr="00A70088">
        <w:t xml:space="preserve"> </w:t>
      </w:r>
      <w:r w:rsidRPr="00A70088">
        <w:rPr>
          <w:sz w:val="28"/>
          <w:szCs w:val="28"/>
        </w:rPr>
        <w:t xml:space="preserve">по платежам в бюджет </w:t>
      </w:r>
    </w:p>
    <w:p w:rsidR="00A91D34" w:rsidRPr="00A70088" w:rsidRDefault="00642E9F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Пролетар</w:t>
      </w:r>
      <w:r w:rsidR="00A91D34">
        <w:rPr>
          <w:sz w:val="28"/>
          <w:szCs w:val="28"/>
        </w:rPr>
        <w:t>ского</w:t>
      </w:r>
      <w:r w:rsidR="00A91D34" w:rsidRPr="00A70088">
        <w:t xml:space="preserve"> </w:t>
      </w:r>
      <w:r w:rsidR="00A91D34" w:rsidRPr="00A70088">
        <w:rPr>
          <w:sz w:val="28"/>
          <w:szCs w:val="28"/>
        </w:rPr>
        <w:t xml:space="preserve">сельского поселения </w:t>
      </w:r>
    </w:p>
    <w:p w:rsidR="00A91D34" w:rsidRDefault="00A91D34" w:rsidP="00A91D34">
      <w:pPr>
        <w:autoSpaceDE w:val="0"/>
        <w:autoSpaceDN w:val="0"/>
        <w:adjustRightInd w:val="0"/>
        <w:jc w:val="right"/>
      </w:pPr>
      <w:r w:rsidRPr="00A70088">
        <w:rPr>
          <w:sz w:val="28"/>
          <w:szCs w:val="28"/>
        </w:rPr>
        <w:t>Кореновского района</w:t>
      </w:r>
      <w:r w:rsidRPr="00A70088">
        <w:t xml:space="preserve"> </w:t>
      </w:r>
      <w:r w:rsidRPr="00A70088">
        <w:rPr>
          <w:sz w:val="28"/>
          <w:szCs w:val="28"/>
        </w:rPr>
        <w:t>и  ее списании</w:t>
      </w:r>
    </w:p>
    <w:p w:rsidR="00A91D34" w:rsidRPr="001345C5" w:rsidRDefault="00A91D34" w:rsidP="00A91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0088">
        <w:rPr>
          <w:sz w:val="28"/>
          <w:szCs w:val="28"/>
        </w:rPr>
        <w:t xml:space="preserve"> (восстановлении</w:t>
      </w:r>
      <w:r>
        <w:rPr>
          <w:sz w:val="28"/>
          <w:szCs w:val="28"/>
        </w:rPr>
        <w:t>)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Выписка из отчетности администрации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 об учитываемых суммах задолженности</w:t>
      </w: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 xml:space="preserve">по уплате платежей в бюджет </w:t>
      </w:r>
      <w:r w:rsidR="00642E9F">
        <w:rPr>
          <w:sz w:val="28"/>
          <w:szCs w:val="28"/>
        </w:rPr>
        <w:t>Пролетар</w:t>
      </w:r>
      <w:r w:rsidR="003B0412">
        <w:rPr>
          <w:sz w:val="28"/>
          <w:szCs w:val="28"/>
        </w:rPr>
        <w:t>ского</w:t>
      </w:r>
      <w:r w:rsidRPr="001345C5">
        <w:rPr>
          <w:sz w:val="28"/>
          <w:szCs w:val="28"/>
        </w:rPr>
        <w:t xml:space="preserve"> сельского поселения Кореновского района по состоянию</w:t>
      </w:r>
    </w:p>
    <w:p w:rsidR="003E29C4" w:rsidRPr="001345C5" w:rsidRDefault="003E29C4" w:rsidP="003E29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45C5">
        <w:rPr>
          <w:sz w:val="28"/>
          <w:szCs w:val="28"/>
        </w:rPr>
        <w:t>на "___"________________ 20__ г.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5C5">
        <w:rPr>
          <w:sz w:val="28"/>
          <w:szCs w:val="28"/>
        </w:rPr>
        <w:t xml:space="preserve">Единица измерения: рубль (код по </w:t>
      </w:r>
      <w:hyperlink r:id="rId10" w:history="1">
        <w:r w:rsidRPr="001345C5">
          <w:rPr>
            <w:sz w:val="28"/>
            <w:szCs w:val="28"/>
          </w:rPr>
          <w:t>ОКЕИ 383</w:t>
        </w:r>
      </w:hyperlink>
      <w:r w:rsidRPr="001345C5">
        <w:rPr>
          <w:sz w:val="28"/>
          <w:szCs w:val="28"/>
        </w:rPr>
        <w:t>)</w:t>
      </w: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3855"/>
      </w:tblGrid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Счет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Контрагенты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КПС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Сумма (разв)</w:t>
            </w: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Контрагенты. ИНН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Контрагенты. КПП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Прочие объекты учета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Виды целевых средств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9C4" w:rsidRPr="001345C5" w:rsidTr="003B0412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5C5">
              <w:rPr>
                <w:sz w:val="24"/>
                <w:szCs w:val="24"/>
              </w:rPr>
              <w:t>Итого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C4" w:rsidRPr="001345C5" w:rsidRDefault="003E29C4" w:rsidP="003B04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9C4" w:rsidRPr="001345C5" w:rsidRDefault="003E29C4" w:rsidP="003E29C4">
      <w:pPr>
        <w:widowControl w:val="0"/>
        <w:suppressAutoHyphens/>
        <w:rPr>
          <w:bCs/>
          <w:sz w:val="28"/>
          <w:szCs w:val="28"/>
        </w:rPr>
      </w:pPr>
    </w:p>
    <w:p w:rsidR="003E29C4" w:rsidRPr="001345C5" w:rsidRDefault="003E29C4" w:rsidP="003E2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F6" w:rsidRPr="000420F6" w:rsidRDefault="000420F6" w:rsidP="000420F6">
      <w:pPr>
        <w:pStyle w:val="3"/>
        <w:ind w:firstLine="142"/>
        <w:jc w:val="left"/>
        <w:rPr>
          <w:bCs/>
          <w:u w:val="none"/>
          <w:lang w:val="ru-RU"/>
        </w:rPr>
      </w:pPr>
      <w:r>
        <w:rPr>
          <w:bCs/>
          <w:u w:val="none"/>
          <w:lang w:val="ru-RU"/>
        </w:rPr>
        <w:t>Исполняющий обязанности главы</w:t>
      </w:r>
    </w:p>
    <w:p w:rsidR="000420F6" w:rsidRPr="0080607D" w:rsidRDefault="000420F6" w:rsidP="000420F6">
      <w:pPr>
        <w:pStyle w:val="3"/>
        <w:ind w:firstLine="142"/>
        <w:jc w:val="left"/>
        <w:rPr>
          <w:u w:val="none"/>
        </w:rPr>
      </w:pPr>
      <w:r>
        <w:rPr>
          <w:bCs/>
          <w:u w:val="none"/>
        </w:rPr>
        <w:t>Пролетар</w:t>
      </w:r>
      <w:r w:rsidRPr="0080607D">
        <w:rPr>
          <w:bCs/>
          <w:u w:val="none"/>
        </w:rPr>
        <w:t>ского</w:t>
      </w:r>
      <w:r>
        <w:rPr>
          <w:bCs/>
          <w:u w:val="none"/>
        </w:rPr>
        <w:t xml:space="preserve"> </w:t>
      </w:r>
      <w:r w:rsidRPr="0080607D">
        <w:rPr>
          <w:bCs/>
          <w:u w:val="none"/>
        </w:rPr>
        <w:t>сельского поселения</w:t>
      </w:r>
      <w:r w:rsidRPr="0080607D">
        <w:rPr>
          <w:u w:val="none"/>
        </w:rPr>
        <w:t xml:space="preserve">   </w:t>
      </w:r>
    </w:p>
    <w:p w:rsidR="000420F6" w:rsidRPr="0080607D" w:rsidRDefault="000420F6" w:rsidP="000420F6">
      <w:pPr>
        <w:ind w:firstLine="142"/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</w:t>
      </w:r>
      <w:r>
        <w:rPr>
          <w:sz w:val="28"/>
          <w:szCs w:val="28"/>
        </w:rPr>
        <w:t xml:space="preserve">                                                В.В. Качан</w:t>
      </w:r>
    </w:p>
    <w:p w:rsidR="00F97496" w:rsidRDefault="00F97496" w:rsidP="00F97496">
      <w:pPr>
        <w:jc w:val="center"/>
        <w:rPr>
          <w:b/>
          <w:sz w:val="28"/>
          <w:szCs w:val="28"/>
        </w:rPr>
      </w:pPr>
    </w:p>
    <w:p w:rsidR="00F97496" w:rsidRDefault="00F97496" w:rsidP="00F97496">
      <w:pPr>
        <w:jc w:val="center"/>
        <w:rPr>
          <w:b/>
          <w:sz w:val="28"/>
          <w:szCs w:val="28"/>
        </w:rPr>
      </w:pPr>
    </w:p>
    <w:p w:rsidR="00F97496" w:rsidRDefault="00F97496" w:rsidP="00F97496">
      <w:pPr>
        <w:jc w:val="center"/>
        <w:rPr>
          <w:b/>
          <w:sz w:val="28"/>
          <w:szCs w:val="28"/>
        </w:rPr>
      </w:pPr>
    </w:p>
    <w:p w:rsidR="00F97496" w:rsidRDefault="00F97496" w:rsidP="00F97496">
      <w:pPr>
        <w:jc w:val="center"/>
        <w:rPr>
          <w:b/>
          <w:sz w:val="28"/>
          <w:szCs w:val="28"/>
        </w:rPr>
      </w:pPr>
    </w:p>
    <w:p w:rsidR="00F97496" w:rsidRDefault="00F97496" w:rsidP="00F97496">
      <w:pPr>
        <w:jc w:val="center"/>
        <w:rPr>
          <w:b/>
          <w:sz w:val="28"/>
          <w:szCs w:val="28"/>
        </w:rPr>
      </w:pPr>
    </w:p>
    <w:p w:rsidR="00F97496" w:rsidRDefault="00F97496" w:rsidP="00F97496">
      <w:pPr>
        <w:jc w:val="center"/>
        <w:rPr>
          <w:b/>
          <w:sz w:val="28"/>
          <w:szCs w:val="28"/>
        </w:rPr>
      </w:pPr>
    </w:p>
    <w:p w:rsidR="00F97496" w:rsidRDefault="00F97496" w:rsidP="00F9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97496" w:rsidRDefault="00F97496" w:rsidP="00F97496">
      <w:pPr>
        <w:jc w:val="center"/>
        <w:rPr>
          <w:b/>
          <w:sz w:val="28"/>
          <w:szCs w:val="28"/>
        </w:rPr>
      </w:pPr>
    </w:p>
    <w:p w:rsidR="00F97496" w:rsidRPr="00F97496" w:rsidRDefault="00F97496" w:rsidP="00F9749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3 августа 2020 года № 90 «</w:t>
      </w:r>
      <w:r w:rsidRPr="00F97496">
        <w:rPr>
          <w:sz w:val="28"/>
          <w:szCs w:val="28"/>
          <w:lang w:eastAsia="en-US"/>
        </w:rPr>
        <w:t xml:space="preserve">Об утверждении порядка принятия решений о признании безнадежной к взысканию задолженности по платежам в бюджет Пролетарского сельского </w:t>
      </w:r>
      <w:r w:rsidRPr="00F97496">
        <w:rPr>
          <w:bCs/>
          <w:sz w:val="28"/>
          <w:szCs w:val="28"/>
          <w:lang w:eastAsia="en-US"/>
        </w:rPr>
        <w:t>поселения Кореновского района и ее списании (восстановлении)</w:t>
      </w:r>
      <w:r w:rsidRPr="00F97496">
        <w:rPr>
          <w:bCs/>
          <w:color w:val="000000"/>
          <w:sz w:val="28"/>
          <w:szCs w:val="28"/>
        </w:rPr>
        <w:t>»</w:t>
      </w:r>
      <w:r w:rsidRPr="00F97496">
        <w:rPr>
          <w:sz w:val="28"/>
          <w:szCs w:val="28"/>
        </w:rPr>
        <w:t xml:space="preserve"> </w:t>
      </w:r>
    </w:p>
    <w:p w:rsidR="00F97496" w:rsidRDefault="00F97496" w:rsidP="00F97496">
      <w:pPr>
        <w:jc w:val="center"/>
        <w:rPr>
          <w:sz w:val="28"/>
          <w:szCs w:val="28"/>
        </w:rPr>
      </w:pPr>
    </w:p>
    <w:p w:rsidR="00F97496" w:rsidRDefault="00F97496" w:rsidP="00F97496">
      <w:pPr>
        <w:ind w:firstLine="567"/>
        <w:jc w:val="center"/>
        <w:rPr>
          <w:sz w:val="28"/>
          <w:szCs w:val="28"/>
        </w:rPr>
      </w:pPr>
    </w:p>
    <w:p w:rsidR="00F97496" w:rsidRDefault="00F97496" w:rsidP="00F97496">
      <w:pPr>
        <w:ind w:firstLine="567"/>
        <w:jc w:val="center"/>
        <w:rPr>
          <w:sz w:val="28"/>
          <w:szCs w:val="28"/>
        </w:rPr>
      </w:pP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7496" w:rsidRDefault="00F97496" w:rsidP="00F9749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О.И. Цапулина</w:t>
      </w:r>
    </w:p>
    <w:p w:rsidR="00F97496" w:rsidRDefault="00F97496" w:rsidP="00F974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97496" w:rsidRDefault="00F97496" w:rsidP="00F97496">
      <w:pPr>
        <w:jc w:val="both"/>
        <w:rPr>
          <w:sz w:val="28"/>
          <w:szCs w:val="28"/>
        </w:rPr>
      </w:pPr>
    </w:p>
    <w:p w:rsidR="00F97496" w:rsidRDefault="00F97496" w:rsidP="00F97496">
      <w:pPr>
        <w:jc w:val="both"/>
        <w:rPr>
          <w:sz w:val="28"/>
          <w:szCs w:val="28"/>
        </w:rPr>
      </w:pP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7496" w:rsidRDefault="00F97496" w:rsidP="00F9749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Л.В. Демченко</w:t>
      </w:r>
    </w:p>
    <w:p w:rsidR="00F97496" w:rsidRDefault="00F97496" w:rsidP="00F97496">
      <w:pPr>
        <w:rPr>
          <w:sz w:val="28"/>
          <w:szCs w:val="28"/>
        </w:rPr>
      </w:pPr>
    </w:p>
    <w:p w:rsidR="00F97496" w:rsidRDefault="00F97496" w:rsidP="00F97496">
      <w:pPr>
        <w:rPr>
          <w:sz w:val="28"/>
          <w:szCs w:val="28"/>
        </w:rPr>
      </w:pPr>
    </w:p>
    <w:p w:rsidR="003632DB" w:rsidRPr="00F97496" w:rsidRDefault="003632DB" w:rsidP="000420F6">
      <w:pPr>
        <w:pStyle w:val="3"/>
        <w:ind w:firstLine="142"/>
        <w:jc w:val="left"/>
        <w:rPr>
          <w:bCs/>
          <w:lang w:val="ru-RU"/>
        </w:rPr>
      </w:pPr>
    </w:p>
    <w:sectPr w:rsidR="003632DB" w:rsidRPr="00F97496" w:rsidSect="00166D8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0AB4"/>
    <w:multiLevelType w:val="hybridMultilevel"/>
    <w:tmpl w:val="150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C32FD"/>
    <w:rsid w:val="0000208A"/>
    <w:rsid w:val="00007577"/>
    <w:rsid w:val="000317DA"/>
    <w:rsid w:val="000420F6"/>
    <w:rsid w:val="0004643B"/>
    <w:rsid w:val="00081439"/>
    <w:rsid w:val="000A58D8"/>
    <w:rsid w:val="000A5FA6"/>
    <w:rsid w:val="000B00A8"/>
    <w:rsid w:val="000D79DA"/>
    <w:rsid w:val="001030F9"/>
    <w:rsid w:val="00166D8D"/>
    <w:rsid w:val="001832D0"/>
    <w:rsid w:val="00184B15"/>
    <w:rsid w:val="001B59DC"/>
    <w:rsid w:val="001D3242"/>
    <w:rsid w:val="0021466A"/>
    <w:rsid w:val="00223D3A"/>
    <w:rsid w:val="0022608F"/>
    <w:rsid w:val="00236B06"/>
    <w:rsid w:val="0024369A"/>
    <w:rsid w:val="0025691A"/>
    <w:rsid w:val="00257F70"/>
    <w:rsid w:val="00263CDA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3A52"/>
    <w:rsid w:val="002F5370"/>
    <w:rsid w:val="00301873"/>
    <w:rsid w:val="0031692A"/>
    <w:rsid w:val="00325D52"/>
    <w:rsid w:val="00340C14"/>
    <w:rsid w:val="003632DB"/>
    <w:rsid w:val="00363C93"/>
    <w:rsid w:val="00364FD0"/>
    <w:rsid w:val="0037007A"/>
    <w:rsid w:val="003743EA"/>
    <w:rsid w:val="00381D34"/>
    <w:rsid w:val="003A5D0F"/>
    <w:rsid w:val="003B0412"/>
    <w:rsid w:val="003B5BBB"/>
    <w:rsid w:val="003C3E88"/>
    <w:rsid w:val="003E29C4"/>
    <w:rsid w:val="003F3B46"/>
    <w:rsid w:val="003F65EE"/>
    <w:rsid w:val="00432137"/>
    <w:rsid w:val="0044034E"/>
    <w:rsid w:val="00442AB3"/>
    <w:rsid w:val="004A4EB2"/>
    <w:rsid w:val="004B1E74"/>
    <w:rsid w:val="004B4BDD"/>
    <w:rsid w:val="004D1C8D"/>
    <w:rsid w:val="00507177"/>
    <w:rsid w:val="0053336A"/>
    <w:rsid w:val="005361ED"/>
    <w:rsid w:val="005629B4"/>
    <w:rsid w:val="005831EA"/>
    <w:rsid w:val="005976B9"/>
    <w:rsid w:val="005A25CF"/>
    <w:rsid w:val="005D6E20"/>
    <w:rsid w:val="006014A6"/>
    <w:rsid w:val="00605058"/>
    <w:rsid w:val="006135F3"/>
    <w:rsid w:val="00621750"/>
    <w:rsid w:val="00622D7C"/>
    <w:rsid w:val="00630559"/>
    <w:rsid w:val="00642E9F"/>
    <w:rsid w:val="00652ED5"/>
    <w:rsid w:val="00670238"/>
    <w:rsid w:val="0067675E"/>
    <w:rsid w:val="00685E6F"/>
    <w:rsid w:val="006943CC"/>
    <w:rsid w:val="006959A8"/>
    <w:rsid w:val="006C2ABE"/>
    <w:rsid w:val="006C5CF8"/>
    <w:rsid w:val="006D7289"/>
    <w:rsid w:val="006E5BA9"/>
    <w:rsid w:val="006F4579"/>
    <w:rsid w:val="0071070E"/>
    <w:rsid w:val="00726498"/>
    <w:rsid w:val="00730BC0"/>
    <w:rsid w:val="00730E56"/>
    <w:rsid w:val="0074020F"/>
    <w:rsid w:val="00753931"/>
    <w:rsid w:val="0077050D"/>
    <w:rsid w:val="007770D1"/>
    <w:rsid w:val="007806E1"/>
    <w:rsid w:val="007A13EC"/>
    <w:rsid w:val="007A4FB8"/>
    <w:rsid w:val="007A76B5"/>
    <w:rsid w:val="007D0E73"/>
    <w:rsid w:val="007E3109"/>
    <w:rsid w:val="007F25EC"/>
    <w:rsid w:val="007F280B"/>
    <w:rsid w:val="0080607D"/>
    <w:rsid w:val="0082333D"/>
    <w:rsid w:val="00835C2A"/>
    <w:rsid w:val="00853875"/>
    <w:rsid w:val="008572B8"/>
    <w:rsid w:val="0087661A"/>
    <w:rsid w:val="008C0EBA"/>
    <w:rsid w:val="008D5420"/>
    <w:rsid w:val="008E5412"/>
    <w:rsid w:val="008E7EB4"/>
    <w:rsid w:val="008F10B2"/>
    <w:rsid w:val="008F30A0"/>
    <w:rsid w:val="009031B4"/>
    <w:rsid w:val="00922927"/>
    <w:rsid w:val="00926091"/>
    <w:rsid w:val="00984B54"/>
    <w:rsid w:val="0099025E"/>
    <w:rsid w:val="00995A9D"/>
    <w:rsid w:val="009C0E59"/>
    <w:rsid w:val="009D7926"/>
    <w:rsid w:val="00A002BC"/>
    <w:rsid w:val="00A11857"/>
    <w:rsid w:val="00A24174"/>
    <w:rsid w:val="00A25458"/>
    <w:rsid w:val="00A263D9"/>
    <w:rsid w:val="00A578D7"/>
    <w:rsid w:val="00A663FA"/>
    <w:rsid w:val="00A70088"/>
    <w:rsid w:val="00A76096"/>
    <w:rsid w:val="00A91D34"/>
    <w:rsid w:val="00A92305"/>
    <w:rsid w:val="00A9429A"/>
    <w:rsid w:val="00A9660F"/>
    <w:rsid w:val="00AB7036"/>
    <w:rsid w:val="00AC2792"/>
    <w:rsid w:val="00AC32FD"/>
    <w:rsid w:val="00AD5CC8"/>
    <w:rsid w:val="00AD7B66"/>
    <w:rsid w:val="00B1110D"/>
    <w:rsid w:val="00B3606B"/>
    <w:rsid w:val="00B432FA"/>
    <w:rsid w:val="00B43A38"/>
    <w:rsid w:val="00B50D76"/>
    <w:rsid w:val="00B55C08"/>
    <w:rsid w:val="00B65236"/>
    <w:rsid w:val="00B80EF2"/>
    <w:rsid w:val="00B90FBA"/>
    <w:rsid w:val="00BC0C0C"/>
    <w:rsid w:val="00BC79DA"/>
    <w:rsid w:val="00BE64C0"/>
    <w:rsid w:val="00BF610A"/>
    <w:rsid w:val="00BF6376"/>
    <w:rsid w:val="00BF6389"/>
    <w:rsid w:val="00C153D7"/>
    <w:rsid w:val="00C22799"/>
    <w:rsid w:val="00C24EB9"/>
    <w:rsid w:val="00C51A31"/>
    <w:rsid w:val="00C82780"/>
    <w:rsid w:val="00C859B5"/>
    <w:rsid w:val="00C87016"/>
    <w:rsid w:val="00CA02DF"/>
    <w:rsid w:val="00CA3C6A"/>
    <w:rsid w:val="00CA728C"/>
    <w:rsid w:val="00CB0910"/>
    <w:rsid w:val="00CB10DE"/>
    <w:rsid w:val="00CC727A"/>
    <w:rsid w:val="00CF134E"/>
    <w:rsid w:val="00CF6813"/>
    <w:rsid w:val="00D047E3"/>
    <w:rsid w:val="00D16FE1"/>
    <w:rsid w:val="00D234A5"/>
    <w:rsid w:val="00D362CA"/>
    <w:rsid w:val="00D375F6"/>
    <w:rsid w:val="00D42542"/>
    <w:rsid w:val="00DB73D7"/>
    <w:rsid w:val="00DD64CC"/>
    <w:rsid w:val="00DD7114"/>
    <w:rsid w:val="00DE4FF1"/>
    <w:rsid w:val="00DF5D66"/>
    <w:rsid w:val="00DF7789"/>
    <w:rsid w:val="00E06526"/>
    <w:rsid w:val="00E10720"/>
    <w:rsid w:val="00E21E5F"/>
    <w:rsid w:val="00E36881"/>
    <w:rsid w:val="00E37436"/>
    <w:rsid w:val="00E4767B"/>
    <w:rsid w:val="00E510E8"/>
    <w:rsid w:val="00E56BC3"/>
    <w:rsid w:val="00E613EB"/>
    <w:rsid w:val="00E929F1"/>
    <w:rsid w:val="00EB306C"/>
    <w:rsid w:val="00EC2DC5"/>
    <w:rsid w:val="00ED3A53"/>
    <w:rsid w:val="00ED40D4"/>
    <w:rsid w:val="00EF1EC1"/>
    <w:rsid w:val="00EF671F"/>
    <w:rsid w:val="00F06BB5"/>
    <w:rsid w:val="00F25508"/>
    <w:rsid w:val="00F27E18"/>
    <w:rsid w:val="00F34575"/>
    <w:rsid w:val="00F415DF"/>
    <w:rsid w:val="00F50FBC"/>
    <w:rsid w:val="00F662E5"/>
    <w:rsid w:val="00F702E1"/>
    <w:rsid w:val="00F95AAE"/>
    <w:rsid w:val="00F97496"/>
    <w:rsid w:val="00F97E72"/>
    <w:rsid w:val="00FD49CA"/>
    <w:rsid w:val="00FE2828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58"/>
  </w:style>
  <w:style w:type="paragraph" w:styleId="1">
    <w:name w:val="heading 1"/>
    <w:basedOn w:val="a"/>
    <w:next w:val="a"/>
    <w:link w:val="10"/>
    <w:uiPriority w:val="9"/>
    <w:qFormat/>
    <w:rsid w:val="007A4F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Базовый"/>
    <w:rsid w:val="00EB306C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EB306C"/>
    <w:rPr>
      <w:color w:val="000080"/>
      <w:u w:val="single"/>
      <w:lang w:val="ru-RU" w:eastAsia="ru-RU" w:bidi="ru-RU"/>
    </w:rPr>
  </w:style>
  <w:style w:type="paragraph" w:customStyle="1" w:styleId="ConsPlusTitle">
    <w:name w:val="ConsPlusTitle"/>
    <w:rsid w:val="00EB306C"/>
    <w:pPr>
      <w:widowControl w:val="0"/>
      <w:tabs>
        <w:tab w:val="left" w:pos="708"/>
      </w:tabs>
      <w:suppressAutoHyphens/>
      <w:spacing w:line="100" w:lineRule="atLeast"/>
      <w:ind w:firstLine="851"/>
      <w:jc w:val="both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link w:val="1"/>
    <w:uiPriority w:val="9"/>
    <w:rsid w:val="007A4FB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C9FF052056A31CA8E46E76BD86C2CC0AB9177B2858C80EF2AA8F13886240BC0D594E73CCFAC4E70F2523AB95D25F0617BB9D1B3490B6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7C9FF052056A31CA8E46E76BD86C2CC1A69772BAD2DB82BE7FA6F430D67E1BD69C99E121C8AD5B26A314066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7C9FF052056A31CA8E46E76BD86C2CC0AE9471B48D8C80EF2AA8F13886240BC0D594E23FC9A24422A8423EF0082AEE6363A7D5AD49B0A1016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C9FF052056A31CA8E46E76BD86C2CC2A79770B0818C80EF2AA8F13886240BD2D5CCEE3FCAB54522BD146FB6056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2D98-F8AC-4D83-AD7D-C1DE36F5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27397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consultantplus://offline/ref=717C9FF052056A31CA8E46E76BD86C2CC0AE9471B48D8C80EF2AA8F13886240BC0D594E23FC9A24422A8423EF0082AEE6363A7D5AD49B0A10166M</vt:lpwstr>
      </vt:variant>
      <vt:variant>
        <vt:lpwstr/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consultantplus://offline/ref=717C9FF052056A31CA8E46E76BD86C2CC2A79770B0818C80EF2AA8F13886240BD2D5CCEE3FCAB54522BD146FB6056DM</vt:lpwstr>
      </vt:variant>
      <vt:variant>
        <vt:lpwstr/>
      </vt:variant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consultantplus://offline/ref=717C9FF052056A31CA8E46E76BD86C2CC0AB9177B2858C80EF2AA8F13886240BC0D594E73CCFAC4E70F2523AB95D25F0617BB9D1B3490B60M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consultantplus://offline/ref=717C9FF052056A31CA8E46E76BD86C2CC1A69772BAD2DB82BE7FA6F430D67E1BD69C99E121C8AD5B26A314066FM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2020-08-12T07:29:00Z</cp:lastPrinted>
  <dcterms:created xsi:type="dcterms:W3CDTF">2020-08-26T12:03:00Z</dcterms:created>
  <dcterms:modified xsi:type="dcterms:W3CDTF">2020-08-26T12:03:00Z</dcterms:modified>
</cp:coreProperties>
</file>