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922952" w:rsidP="008A58CA">
      <w:pPr>
        <w:spacing w:after="200" w:line="276" w:lineRule="auto"/>
        <w:jc w:val="center"/>
        <w:rPr>
          <w:b/>
          <w:sz w:val="28"/>
          <w:szCs w:val="28"/>
        </w:rPr>
      </w:pPr>
      <w:r w:rsidRPr="00922952">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7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CD1105">
        <w:rPr>
          <w:b/>
        </w:rPr>
        <w:t>22</w:t>
      </w:r>
      <w:r>
        <w:rPr>
          <w:b/>
        </w:rPr>
        <w:t>.</w:t>
      </w:r>
      <w:r w:rsidR="00CD1105">
        <w:rPr>
          <w:b/>
        </w:rPr>
        <w:t>06</w:t>
      </w:r>
      <w:r w:rsidR="00CC4B31">
        <w:rPr>
          <w:b/>
        </w:rPr>
        <w:t>.202</w:t>
      </w:r>
      <w:r w:rsidR="0087120F">
        <w:rPr>
          <w:b/>
        </w:rPr>
        <w:t>3</w:t>
      </w:r>
      <w:r w:rsidR="008A58CA" w:rsidRPr="008A58CA">
        <w:rPr>
          <w:b/>
        </w:rPr>
        <w:t xml:space="preserve">                                                                                           </w:t>
      </w:r>
      <w:r w:rsidR="00A21E9B">
        <w:rPr>
          <w:b/>
        </w:rPr>
        <w:t xml:space="preserve">                          </w:t>
      </w:r>
      <w:r w:rsidR="006D5C94">
        <w:rPr>
          <w:b/>
        </w:rPr>
        <w:t xml:space="preserve">       </w:t>
      </w:r>
      <w:r w:rsidR="00A21E9B">
        <w:rPr>
          <w:b/>
        </w:rPr>
        <w:t xml:space="preserve"> № </w:t>
      </w:r>
      <w:r w:rsidR="00CD1105">
        <w:rPr>
          <w:b/>
        </w:rPr>
        <w:t>108</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D32909" w:rsidP="00E2686E">
      <w:pPr>
        <w:jc w:val="center"/>
        <w:rPr>
          <w:b/>
          <w:sz w:val="28"/>
          <w:szCs w:val="28"/>
        </w:rPr>
      </w:pPr>
      <w:r w:rsidRPr="00434F14">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14</w:t>
      </w:r>
      <w:r w:rsidRPr="00434F14">
        <w:rPr>
          <w:b/>
          <w:sz w:val="28"/>
          <w:szCs w:val="28"/>
        </w:rPr>
        <w:t xml:space="preserve"> </w:t>
      </w:r>
      <w:r>
        <w:rPr>
          <w:b/>
          <w:sz w:val="28"/>
          <w:szCs w:val="28"/>
        </w:rPr>
        <w:t>октября 2022</w:t>
      </w:r>
      <w:r w:rsidRPr="00434F14">
        <w:rPr>
          <w:b/>
          <w:sz w:val="28"/>
          <w:szCs w:val="28"/>
        </w:rPr>
        <w:t xml:space="preserve"> года №</w:t>
      </w:r>
      <w:r>
        <w:rPr>
          <w:b/>
          <w:sz w:val="28"/>
          <w:szCs w:val="28"/>
        </w:rPr>
        <w:t>152 «</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w:t>
      </w:r>
      <w:r w:rsidR="001645FA">
        <w:rPr>
          <w:b/>
          <w:sz w:val="28"/>
          <w:szCs w:val="28"/>
        </w:rPr>
        <w:t>3</w:t>
      </w:r>
      <w:r w:rsidR="007106CE">
        <w:rPr>
          <w:b/>
          <w:sz w:val="28"/>
          <w:szCs w:val="28"/>
        </w:rPr>
        <w:t>-2025</w:t>
      </w:r>
      <w:r w:rsidR="00E2686E" w:rsidRPr="005F708F">
        <w:rPr>
          <w:b/>
          <w:sz w:val="28"/>
          <w:szCs w:val="28"/>
        </w:rPr>
        <w:t xml:space="preserve"> год</w:t>
      </w:r>
      <w:r w:rsidR="007106CE">
        <w:rPr>
          <w:b/>
          <w:sz w:val="28"/>
          <w:szCs w:val="28"/>
        </w:rPr>
        <w:t>ы</w:t>
      </w:r>
      <w:r>
        <w:rPr>
          <w:b/>
          <w:sz w:val="28"/>
          <w:szCs w:val="28"/>
        </w:rPr>
        <w:t>»</w:t>
      </w:r>
      <w:r w:rsidR="004D153A">
        <w:rPr>
          <w:b/>
          <w:sz w:val="28"/>
          <w:szCs w:val="28"/>
        </w:rPr>
        <w:t xml:space="preserve"> (с изменениями от 28 февраля 2023 года №29)</w:t>
      </w:r>
    </w:p>
    <w:p w:rsidR="00E2686E" w:rsidRPr="005F708F" w:rsidRDefault="00E2686E" w:rsidP="00E2686E">
      <w:pPr>
        <w:rPr>
          <w:b/>
          <w:sz w:val="28"/>
          <w:szCs w:val="28"/>
        </w:rPr>
      </w:pPr>
      <w:r w:rsidRPr="005F708F">
        <w:rPr>
          <w:b/>
          <w:sz w:val="28"/>
          <w:szCs w:val="28"/>
        </w:rPr>
        <w:tab/>
      </w:r>
    </w:p>
    <w:p w:rsidR="007727D5" w:rsidRDefault="00E2686E" w:rsidP="007F1B0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A74966">
        <w:rPr>
          <w:bCs/>
          <w:sz w:val="28"/>
          <w:szCs w:val="28"/>
        </w:rPr>
        <w:t>1</w:t>
      </w:r>
      <w:r w:rsidR="00C6734F">
        <w:rPr>
          <w:bCs/>
          <w:sz w:val="28"/>
          <w:szCs w:val="28"/>
        </w:rPr>
        <w:t>9</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CE627C" w:rsidRDefault="00BA55E1" w:rsidP="00FA51F2">
      <w:pPr>
        <w:jc w:val="both"/>
        <w:rPr>
          <w:sz w:val="28"/>
          <w:szCs w:val="28"/>
        </w:rPr>
      </w:pPr>
      <w:r>
        <w:rPr>
          <w:sz w:val="28"/>
          <w:szCs w:val="28"/>
        </w:rPr>
        <w:t xml:space="preserve">          </w:t>
      </w:r>
      <w:r w:rsidR="00E2686E" w:rsidRPr="00881ADE">
        <w:rPr>
          <w:sz w:val="28"/>
          <w:szCs w:val="28"/>
        </w:rPr>
        <w:t xml:space="preserve">1. </w:t>
      </w:r>
      <w:r w:rsidR="001C6731" w:rsidRPr="006550AF">
        <w:rPr>
          <w:sz w:val="28"/>
          <w:szCs w:val="28"/>
        </w:rPr>
        <w:t>Внести в</w:t>
      </w:r>
      <w:r w:rsidR="001C6731" w:rsidRPr="00D500FD">
        <w:rPr>
          <w:sz w:val="28"/>
          <w:szCs w:val="28"/>
        </w:rPr>
        <w:t xml:space="preserve"> постановление </w:t>
      </w:r>
      <w:r w:rsidR="001C6731" w:rsidRPr="00CE627C">
        <w:rPr>
          <w:sz w:val="28"/>
          <w:szCs w:val="28"/>
        </w:rPr>
        <w:t>администрации Пролетарского сельского поселения Кореновского района от 14 октября 2022 года №152 «</w:t>
      </w:r>
      <w:r w:rsidR="001C6731" w:rsidRPr="00CE627C">
        <w:rPr>
          <w:bCs/>
          <w:sz w:val="28"/>
          <w:szCs w:val="28"/>
        </w:rPr>
        <w:t>Об утверждении ведомственной целевой программы</w:t>
      </w:r>
      <w:r w:rsidR="001C6731" w:rsidRPr="00CE627C">
        <w:rPr>
          <w:sz w:val="28"/>
          <w:szCs w:val="28"/>
        </w:rPr>
        <w:t xml:space="preserve"> </w:t>
      </w:r>
      <w:r w:rsidR="00E2686E" w:rsidRPr="00CE627C">
        <w:rPr>
          <w:sz w:val="28"/>
          <w:szCs w:val="28"/>
        </w:rPr>
        <w:t>«Повышение безопасности дорожного движения на территории</w:t>
      </w:r>
      <w:r w:rsidR="00205176" w:rsidRPr="00CE627C">
        <w:rPr>
          <w:sz w:val="28"/>
          <w:szCs w:val="28"/>
        </w:rPr>
        <w:t xml:space="preserve"> </w:t>
      </w:r>
      <w:r w:rsidR="00E2686E" w:rsidRPr="00CE627C">
        <w:rPr>
          <w:sz w:val="28"/>
          <w:szCs w:val="28"/>
        </w:rPr>
        <w:t>Пролетарского сельского поселения К</w:t>
      </w:r>
      <w:r w:rsidR="00551FB1" w:rsidRPr="00CE627C">
        <w:rPr>
          <w:sz w:val="28"/>
          <w:szCs w:val="28"/>
        </w:rPr>
        <w:t xml:space="preserve">ореновского района» на </w:t>
      </w:r>
      <w:r w:rsidR="00237750" w:rsidRPr="00CE627C">
        <w:rPr>
          <w:sz w:val="28"/>
          <w:szCs w:val="28"/>
        </w:rPr>
        <w:t>2023-2025 годы</w:t>
      </w:r>
      <w:r w:rsidR="001C6731" w:rsidRPr="00CE627C">
        <w:rPr>
          <w:sz w:val="28"/>
          <w:szCs w:val="28"/>
        </w:rPr>
        <w:t>»</w:t>
      </w:r>
      <w:r w:rsidR="00FA51F2" w:rsidRPr="00CE627C">
        <w:rPr>
          <w:sz w:val="28"/>
          <w:szCs w:val="28"/>
        </w:rPr>
        <w:t xml:space="preserve"> (с изменениями от 28 февраля 2023 года №29)</w:t>
      </w:r>
      <w:r w:rsidR="001C6731" w:rsidRPr="00CE627C">
        <w:rPr>
          <w:sz w:val="28"/>
          <w:szCs w:val="28"/>
        </w:rPr>
        <w:t xml:space="preserve"> изменения</w:t>
      </w:r>
      <w:r w:rsidR="00237750" w:rsidRPr="00CE627C">
        <w:rPr>
          <w:sz w:val="28"/>
          <w:szCs w:val="28"/>
        </w:rPr>
        <w:t xml:space="preserve"> </w:t>
      </w:r>
      <w:r w:rsidR="00E2686E" w:rsidRPr="00CE627C">
        <w:rPr>
          <w:sz w:val="28"/>
          <w:szCs w:val="28"/>
        </w:rPr>
        <w:t>(прилагается).</w:t>
      </w:r>
    </w:p>
    <w:p w:rsidR="00C31C29" w:rsidRDefault="00E2686E" w:rsidP="00FA51F2">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A74966">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9153B4">
        <w:rPr>
          <w:sz w:val="28"/>
          <w:szCs w:val="28"/>
        </w:rPr>
        <w:t>.</w:t>
      </w: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A74966">
        <w:rPr>
          <w:sz w:val="28"/>
          <w:szCs w:val="28"/>
        </w:rPr>
        <w:t xml:space="preserve">И.В. </w:t>
      </w:r>
      <w:proofErr w:type="spellStart"/>
      <w:r w:rsidR="00A74966">
        <w:rPr>
          <w:sz w:val="28"/>
          <w:szCs w:val="28"/>
        </w:rPr>
        <w:t>Турашов</w:t>
      </w:r>
      <w:proofErr w:type="spellEnd"/>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360467" w:rsidRPr="00CC669F" w:rsidRDefault="00360467" w:rsidP="00360467">
            <w:pPr>
              <w:ind w:left="675"/>
              <w:jc w:val="center"/>
              <w:rPr>
                <w:caps/>
                <w:sz w:val="28"/>
                <w:szCs w:val="28"/>
              </w:rPr>
            </w:pPr>
            <w:r w:rsidRPr="00CC669F">
              <w:rPr>
                <w:caps/>
                <w:sz w:val="28"/>
                <w:szCs w:val="28"/>
              </w:rPr>
              <w:t>Приложение</w:t>
            </w:r>
          </w:p>
          <w:p w:rsidR="00360467" w:rsidRPr="00CC669F" w:rsidRDefault="00360467" w:rsidP="00360467">
            <w:pPr>
              <w:pStyle w:val="a3"/>
              <w:tabs>
                <w:tab w:val="clear" w:pos="4677"/>
                <w:tab w:val="clear" w:pos="9355"/>
              </w:tabs>
              <w:ind w:left="675"/>
              <w:jc w:val="center"/>
            </w:pPr>
            <w:r w:rsidRPr="00CC669F">
              <w:t>к постановлению</w:t>
            </w:r>
            <w:r>
              <w:t xml:space="preserve"> </w:t>
            </w:r>
            <w:r w:rsidRPr="00CC669F">
              <w:t>администрации</w:t>
            </w:r>
          </w:p>
          <w:p w:rsidR="00360467" w:rsidRPr="00CC669F" w:rsidRDefault="00360467" w:rsidP="00360467">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360467" w:rsidRPr="00CC669F" w:rsidRDefault="00360467" w:rsidP="00360467">
            <w:pPr>
              <w:ind w:left="675"/>
              <w:jc w:val="center"/>
              <w:rPr>
                <w:sz w:val="28"/>
                <w:szCs w:val="28"/>
              </w:rPr>
            </w:pPr>
            <w:r w:rsidRPr="00CC669F">
              <w:rPr>
                <w:sz w:val="28"/>
                <w:szCs w:val="28"/>
              </w:rPr>
              <w:t xml:space="preserve">от </w:t>
            </w:r>
            <w:r w:rsidR="00A24D82">
              <w:rPr>
                <w:sz w:val="28"/>
                <w:szCs w:val="28"/>
              </w:rPr>
              <w:t>22</w:t>
            </w:r>
            <w:r w:rsidRPr="00CC669F">
              <w:rPr>
                <w:sz w:val="28"/>
                <w:szCs w:val="28"/>
              </w:rPr>
              <w:t>.</w:t>
            </w:r>
            <w:r w:rsidR="00A24D82">
              <w:rPr>
                <w:sz w:val="28"/>
                <w:szCs w:val="28"/>
              </w:rPr>
              <w:t>06</w:t>
            </w:r>
            <w:r>
              <w:rPr>
                <w:sz w:val="28"/>
                <w:szCs w:val="28"/>
              </w:rPr>
              <w:t>.2023</w:t>
            </w:r>
            <w:r w:rsidRPr="00CC669F">
              <w:rPr>
                <w:sz w:val="28"/>
                <w:szCs w:val="28"/>
              </w:rPr>
              <w:t xml:space="preserve"> №</w:t>
            </w:r>
            <w:r w:rsidR="00A24D82">
              <w:rPr>
                <w:sz w:val="28"/>
                <w:szCs w:val="28"/>
              </w:rPr>
              <w:t>108</w:t>
            </w:r>
          </w:p>
          <w:p w:rsidR="00360467" w:rsidRDefault="00360467" w:rsidP="00162479">
            <w:pPr>
              <w:ind w:left="675"/>
              <w:jc w:val="center"/>
              <w:rPr>
                <w:caps/>
                <w:sz w:val="28"/>
                <w:szCs w:val="28"/>
              </w:rPr>
            </w:pPr>
          </w:p>
          <w:p w:rsidR="00162479" w:rsidRPr="00CC669F" w:rsidRDefault="00360467"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5500EF">
              <w:rPr>
                <w:sz w:val="28"/>
                <w:szCs w:val="28"/>
              </w:rPr>
              <w:t>14</w:t>
            </w:r>
            <w:r w:rsidRPr="00CC669F">
              <w:rPr>
                <w:sz w:val="28"/>
                <w:szCs w:val="28"/>
              </w:rPr>
              <w:t>.</w:t>
            </w:r>
            <w:r w:rsidR="005500EF">
              <w:rPr>
                <w:sz w:val="28"/>
                <w:szCs w:val="28"/>
              </w:rPr>
              <w:t>1</w:t>
            </w:r>
            <w:r w:rsidR="00407E2E">
              <w:rPr>
                <w:sz w:val="28"/>
                <w:szCs w:val="28"/>
              </w:rPr>
              <w:t>0</w:t>
            </w:r>
            <w:r w:rsidR="003C0694">
              <w:rPr>
                <w:sz w:val="28"/>
                <w:szCs w:val="28"/>
              </w:rPr>
              <w:t>.202</w:t>
            </w:r>
            <w:r w:rsidR="00407E2E">
              <w:rPr>
                <w:sz w:val="28"/>
                <w:szCs w:val="28"/>
              </w:rPr>
              <w:t>2</w:t>
            </w:r>
            <w:r w:rsidR="00162479" w:rsidRPr="00CC669F">
              <w:rPr>
                <w:sz w:val="28"/>
                <w:szCs w:val="28"/>
              </w:rPr>
              <w:t xml:space="preserve"> №</w:t>
            </w:r>
            <w:r w:rsidR="005500EF">
              <w:rPr>
                <w:sz w:val="28"/>
                <w:szCs w:val="28"/>
              </w:rPr>
              <w:t>152</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85585E" w:rsidRPr="00237750">
        <w:rPr>
          <w:szCs w:val="28"/>
        </w:rPr>
        <w:t>2023-2025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6A7DE4">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 xml:space="preserve">кого района» </w:t>
            </w:r>
            <w:r w:rsidR="008C0ED2" w:rsidRPr="00237750">
              <w:rPr>
                <w:sz w:val="28"/>
                <w:szCs w:val="28"/>
              </w:rPr>
              <w:t>2023-2025 годы</w:t>
            </w:r>
            <w:r w:rsidR="008C0ED2" w:rsidRPr="00881ADE">
              <w:rPr>
                <w:sz w:val="28"/>
                <w:szCs w:val="28"/>
              </w:rPr>
              <w:t xml:space="preserve"> </w:t>
            </w:r>
            <w:r w:rsidR="003C1D92">
              <w:rPr>
                <w:sz w:val="28"/>
                <w:szCs w:val="28"/>
              </w:rPr>
              <w:t>(Далее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w:t>
            </w:r>
            <w:r w:rsidRPr="00CC669F">
              <w:rPr>
                <w:rFonts w:eastAsia="DejaVuSans"/>
                <w:kern w:val="2"/>
                <w:sz w:val="28"/>
                <w:szCs w:val="28"/>
                <w:lang w:eastAsia="ar-SA"/>
              </w:rPr>
              <w:lastRenderedPageBreak/>
              <w:t xml:space="preserve">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D2368D" w:rsidRDefault="0061201F" w:rsidP="0061201F">
            <w:pPr>
              <w:widowControl w:val="0"/>
              <w:suppressLineNumbers/>
              <w:suppressAutoHyphens/>
              <w:snapToGrid w:val="0"/>
              <w:spacing w:line="100" w:lineRule="atLeast"/>
              <w:jc w:val="both"/>
              <w:rPr>
                <w:sz w:val="28"/>
                <w:szCs w:val="28"/>
              </w:rPr>
            </w:pPr>
            <w:r w:rsidRPr="00D2368D">
              <w:rPr>
                <w:sz w:val="28"/>
                <w:szCs w:val="28"/>
              </w:rPr>
              <w:t>1.Снижение роста  уровня аварийности на дорогах Пролетарского сельского поселения Кореновского района</w:t>
            </w:r>
            <w:r w:rsidR="00854B9B" w:rsidRPr="00D2368D">
              <w:rPr>
                <w:sz w:val="28"/>
                <w:szCs w:val="28"/>
              </w:rPr>
              <w:t>;</w:t>
            </w:r>
          </w:p>
          <w:p w:rsidR="00684CE2" w:rsidRPr="00D2368D" w:rsidRDefault="00684CE2" w:rsidP="0061201F">
            <w:pPr>
              <w:widowControl w:val="0"/>
              <w:suppressLineNumbers/>
              <w:suppressAutoHyphens/>
              <w:snapToGrid w:val="0"/>
              <w:spacing w:line="100" w:lineRule="atLeast"/>
              <w:jc w:val="both"/>
              <w:rPr>
                <w:sz w:val="28"/>
                <w:szCs w:val="28"/>
              </w:rPr>
            </w:pPr>
            <w:r w:rsidRPr="00D2368D">
              <w:rPr>
                <w:sz w:val="28"/>
                <w:szCs w:val="28"/>
              </w:rPr>
              <w:t>2.Снижение уровня  числа лиц, погибших в дорожно-транспортных происшествиях;</w:t>
            </w:r>
          </w:p>
          <w:p w:rsidR="0009460F" w:rsidRPr="00D2368D" w:rsidRDefault="002B793A" w:rsidP="0061201F">
            <w:pPr>
              <w:widowControl w:val="0"/>
              <w:suppressLineNumbers/>
              <w:suppressAutoHyphens/>
              <w:snapToGrid w:val="0"/>
              <w:spacing w:line="100" w:lineRule="atLeast"/>
              <w:jc w:val="both"/>
              <w:rPr>
                <w:sz w:val="28"/>
                <w:szCs w:val="28"/>
              </w:rPr>
            </w:pPr>
            <w:r w:rsidRPr="00D2368D">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1</w:t>
            </w:r>
            <w:r w:rsidR="00D63645" w:rsidRPr="00D2368D">
              <w:rPr>
                <w:sz w:val="28"/>
                <w:szCs w:val="28"/>
              </w:rPr>
              <w:t>.</w:t>
            </w:r>
            <w:r w:rsidR="00613804" w:rsidRPr="00D2368D">
              <w:rPr>
                <w:sz w:val="28"/>
                <w:szCs w:val="28"/>
              </w:rPr>
              <w:t>Нанесение дорожной разметки</w:t>
            </w:r>
            <w:r w:rsidR="00D63645" w:rsidRPr="00D2368D">
              <w:rPr>
                <w:sz w:val="28"/>
                <w:szCs w:val="28"/>
              </w:rPr>
              <w:t>;</w:t>
            </w:r>
          </w:p>
          <w:p w:rsidR="00613804"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2</w:t>
            </w:r>
            <w:r w:rsidR="00613804" w:rsidRPr="00D2368D">
              <w:rPr>
                <w:sz w:val="28"/>
                <w:szCs w:val="28"/>
              </w:rPr>
              <w:t>.Мониторинг профилактики детского дорожно-транспортного травматизма;</w:t>
            </w:r>
          </w:p>
          <w:p w:rsidR="00613804"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3</w:t>
            </w:r>
            <w:r w:rsidR="00613804" w:rsidRPr="00D2368D">
              <w:rPr>
                <w:sz w:val="28"/>
                <w:szCs w:val="28"/>
              </w:rPr>
              <w:t>.Изготовление уголков по правилам дорожного движения;</w:t>
            </w:r>
          </w:p>
          <w:p w:rsidR="00F73EE8" w:rsidRPr="00D2368D" w:rsidRDefault="00076D21" w:rsidP="00D63645">
            <w:pPr>
              <w:widowControl w:val="0"/>
              <w:suppressLineNumbers/>
              <w:suppressAutoHyphens/>
              <w:snapToGrid w:val="0"/>
              <w:spacing w:line="100" w:lineRule="atLeast"/>
              <w:jc w:val="both"/>
              <w:rPr>
                <w:sz w:val="28"/>
                <w:szCs w:val="28"/>
              </w:rPr>
            </w:pPr>
            <w:r w:rsidRPr="00D2368D">
              <w:rPr>
                <w:sz w:val="28"/>
                <w:szCs w:val="28"/>
              </w:rPr>
              <w:t>4.</w:t>
            </w:r>
            <w:r w:rsidR="00F73EE8" w:rsidRPr="00D2368D">
              <w:rPr>
                <w:sz w:val="28"/>
                <w:szCs w:val="28"/>
              </w:rPr>
              <w:t>Проведение семинаров по повышению квалификации преподавательского состава</w:t>
            </w:r>
            <w:r w:rsidR="00186228" w:rsidRPr="00D2368D">
              <w:rPr>
                <w:sz w:val="28"/>
                <w:szCs w:val="28"/>
              </w:rPr>
              <w:t>;</w:t>
            </w:r>
          </w:p>
          <w:p w:rsidR="00DC5CE3" w:rsidRPr="00D2368D" w:rsidRDefault="00380939" w:rsidP="00D63645">
            <w:pPr>
              <w:widowControl w:val="0"/>
              <w:suppressLineNumbers/>
              <w:suppressAutoHyphens/>
              <w:snapToGrid w:val="0"/>
              <w:spacing w:line="100" w:lineRule="atLeast"/>
              <w:jc w:val="both"/>
              <w:rPr>
                <w:sz w:val="28"/>
                <w:szCs w:val="28"/>
              </w:rPr>
            </w:pPr>
            <w:r w:rsidRPr="00D2368D">
              <w:rPr>
                <w:sz w:val="28"/>
                <w:szCs w:val="28"/>
              </w:rPr>
              <w:t>5. Установка дорожных знаков в населенных пунктах поселения.</w:t>
            </w:r>
          </w:p>
          <w:p w:rsidR="00F419CD" w:rsidRPr="00D2368D" w:rsidRDefault="00F419CD" w:rsidP="00D63645">
            <w:pPr>
              <w:widowControl w:val="0"/>
              <w:suppressLineNumbers/>
              <w:suppressAutoHyphens/>
              <w:snapToGrid w:val="0"/>
              <w:spacing w:line="100" w:lineRule="atLeast"/>
              <w:jc w:val="both"/>
              <w:rPr>
                <w:sz w:val="28"/>
                <w:szCs w:val="28"/>
              </w:rPr>
            </w:pPr>
            <w:r w:rsidRPr="00D2368D">
              <w:rPr>
                <w:sz w:val="28"/>
                <w:szCs w:val="28"/>
              </w:rPr>
              <w:t>6. Разработка Проекта Организации Дорожного Движения</w:t>
            </w:r>
          </w:p>
          <w:p w:rsidR="00F419CD" w:rsidRDefault="00F419CD" w:rsidP="00D63645">
            <w:pPr>
              <w:widowControl w:val="0"/>
              <w:suppressLineNumbers/>
              <w:suppressAutoHyphens/>
              <w:snapToGrid w:val="0"/>
              <w:spacing w:line="100" w:lineRule="atLeast"/>
              <w:jc w:val="both"/>
              <w:rPr>
                <w:sz w:val="28"/>
                <w:szCs w:val="28"/>
              </w:rPr>
            </w:pPr>
            <w:r w:rsidRPr="00D2368D">
              <w:rPr>
                <w:sz w:val="28"/>
                <w:szCs w:val="28"/>
              </w:rPr>
              <w:t>7. Установка пешеходных ограждений</w:t>
            </w:r>
          </w:p>
          <w:p w:rsidR="00954CF1" w:rsidRPr="00D2368D" w:rsidRDefault="00954CF1" w:rsidP="00D63645">
            <w:pPr>
              <w:widowControl w:val="0"/>
              <w:suppressLineNumbers/>
              <w:suppressAutoHyphens/>
              <w:snapToGrid w:val="0"/>
              <w:spacing w:line="100" w:lineRule="atLeast"/>
              <w:jc w:val="both"/>
              <w:rPr>
                <w:sz w:val="28"/>
                <w:szCs w:val="28"/>
              </w:rPr>
            </w:pPr>
            <w:r>
              <w:rPr>
                <w:sz w:val="28"/>
                <w:szCs w:val="28"/>
              </w:rPr>
              <w:t xml:space="preserve">8. </w:t>
            </w:r>
            <w:hyperlink r:id="rId7" w:history="1">
              <w:r w:rsidRPr="00344573">
                <w:rPr>
                  <w:rStyle w:val="ellipsedspanwordbreakspan-sc-1fhhmku-0"/>
                  <w:color w:val="1A1A1A"/>
                  <w:sz w:val="28"/>
                  <w:szCs w:val="28"/>
                  <w:bdr w:val="none" w:sz="0" w:space="0" w:color="auto" w:frame="1"/>
                  <w:shd w:val="clear" w:color="auto" w:fill="FFFFFF"/>
                </w:rPr>
                <w:t>Монтаж частей искусственной дорожной неровности</w:t>
              </w:r>
            </w:hyperlink>
            <w:r w:rsidRPr="00344573">
              <w:rPr>
                <w:sz w:val="28"/>
                <w:szCs w:val="28"/>
              </w:rPr>
              <w:t xml:space="preserve"> (ИДН)</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591415">
            <w:pPr>
              <w:snapToGrid w:val="0"/>
              <w:jc w:val="both"/>
              <w:rPr>
                <w:sz w:val="28"/>
                <w:szCs w:val="28"/>
              </w:rPr>
            </w:pPr>
            <w:r>
              <w:rPr>
                <w:sz w:val="28"/>
                <w:szCs w:val="28"/>
              </w:rPr>
              <w:t>20</w:t>
            </w:r>
            <w:r w:rsidR="00D038DF">
              <w:rPr>
                <w:sz w:val="28"/>
                <w:szCs w:val="28"/>
              </w:rPr>
              <w:t>2</w:t>
            </w:r>
            <w:r w:rsidR="00591415">
              <w:rPr>
                <w:sz w:val="28"/>
                <w:szCs w:val="28"/>
              </w:rPr>
              <w:t>3</w:t>
            </w:r>
            <w:r w:rsidR="00745D29">
              <w:rPr>
                <w:sz w:val="28"/>
                <w:szCs w:val="28"/>
              </w:rPr>
              <w:t>-2025</w:t>
            </w:r>
            <w:r w:rsidR="00D63645" w:rsidRPr="00CC669F">
              <w:rPr>
                <w:sz w:val="28"/>
                <w:szCs w:val="28"/>
              </w:rPr>
              <w:t xml:space="preserve"> год</w:t>
            </w:r>
            <w:r w:rsidR="00745D29">
              <w:rPr>
                <w:sz w:val="28"/>
                <w:szCs w:val="28"/>
              </w:rPr>
              <w:t>ы</w:t>
            </w:r>
            <w:r w:rsidR="00D63645" w:rsidRPr="00CC669F">
              <w:rPr>
                <w:sz w:val="28"/>
                <w:szCs w:val="28"/>
              </w:rPr>
              <w:t xml:space="preserve">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w:t>
            </w:r>
            <w:r w:rsidRPr="00CC669F">
              <w:rPr>
                <w:sz w:val="28"/>
                <w:szCs w:val="28"/>
              </w:rPr>
              <w:lastRenderedPageBreak/>
              <w:t xml:space="preserve">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1B5AF5">
            <w:pPr>
              <w:jc w:val="both"/>
              <w:rPr>
                <w:sz w:val="28"/>
                <w:szCs w:val="28"/>
              </w:rPr>
            </w:pPr>
            <w:r w:rsidRPr="00CC669F">
              <w:rPr>
                <w:sz w:val="28"/>
                <w:szCs w:val="28"/>
              </w:rPr>
              <w:lastRenderedPageBreak/>
              <w:t>Общий объем финансирования Программы за счет средств бюджета Пролетарского сельского посел</w:t>
            </w:r>
            <w:r w:rsidR="008434B9">
              <w:rPr>
                <w:sz w:val="28"/>
                <w:szCs w:val="28"/>
              </w:rPr>
              <w:t xml:space="preserve">ения </w:t>
            </w:r>
            <w:r w:rsidR="008434B9">
              <w:rPr>
                <w:sz w:val="28"/>
                <w:szCs w:val="28"/>
              </w:rPr>
              <w:lastRenderedPageBreak/>
              <w:t>Кореновского района</w:t>
            </w:r>
            <w:r w:rsidR="00E21474">
              <w:rPr>
                <w:sz w:val="28"/>
                <w:szCs w:val="28"/>
              </w:rPr>
              <w:t>-</w:t>
            </w:r>
            <w:r w:rsidR="001A2ACB">
              <w:rPr>
                <w:sz w:val="28"/>
                <w:szCs w:val="28"/>
              </w:rPr>
              <w:t xml:space="preserve"> </w:t>
            </w:r>
            <w:r w:rsidR="001B5AF5">
              <w:rPr>
                <w:sz w:val="28"/>
                <w:szCs w:val="28"/>
              </w:rPr>
              <w:t>490,9</w:t>
            </w:r>
            <w:r w:rsidR="009B4CCC">
              <w:rPr>
                <w:sz w:val="28"/>
                <w:szCs w:val="28"/>
              </w:rPr>
              <w:t xml:space="preserve"> тыс. руб. </w:t>
            </w:r>
            <w:r w:rsidR="00D3513A">
              <w:rPr>
                <w:sz w:val="28"/>
                <w:szCs w:val="28"/>
              </w:rPr>
              <w:t>в том</w:t>
            </w:r>
            <w:r w:rsidR="007C24BC">
              <w:rPr>
                <w:sz w:val="28"/>
                <w:szCs w:val="28"/>
              </w:rPr>
              <w:t xml:space="preserve"> числе</w:t>
            </w:r>
            <w:r w:rsidR="00E21474">
              <w:rPr>
                <w:sz w:val="28"/>
                <w:szCs w:val="28"/>
              </w:rPr>
              <w:t xml:space="preserve"> </w:t>
            </w:r>
            <w:r w:rsidR="008434B9">
              <w:rPr>
                <w:sz w:val="28"/>
                <w:szCs w:val="28"/>
              </w:rPr>
              <w:t xml:space="preserve"> на 20</w:t>
            </w:r>
            <w:r w:rsidR="0063748B">
              <w:rPr>
                <w:sz w:val="28"/>
                <w:szCs w:val="28"/>
              </w:rPr>
              <w:t>2</w:t>
            </w:r>
            <w:r w:rsidR="00591415">
              <w:rPr>
                <w:sz w:val="28"/>
                <w:szCs w:val="28"/>
              </w:rPr>
              <w:t>3</w:t>
            </w:r>
            <w:r w:rsidRPr="00CC669F">
              <w:rPr>
                <w:sz w:val="28"/>
                <w:szCs w:val="28"/>
              </w:rPr>
              <w:t xml:space="preserve"> год составляет </w:t>
            </w:r>
            <w:r w:rsidR="004F3128">
              <w:rPr>
                <w:sz w:val="28"/>
                <w:szCs w:val="28"/>
              </w:rPr>
              <w:t xml:space="preserve">129,7 </w:t>
            </w:r>
            <w:r w:rsidRPr="00CC669F">
              <w:rPr>
                <w:sz w:val="28"/>
                <w:szCs w:val="28"/>
              </w:rPr>
              <w:t>тыс. руб.</w:t>
            </w:r>
            <w:r w:rsidR="00E57F7F">
              <w:rPr>
                <w:sz w:val="28"/>
                <w:szCs w:val="28"/>
              </w:rPr>
              <w:t xml:space="preserve">; на 2024 год </w:t>
            </w:r>
            <w:r w:rsidR="00E57F7F" w:rsidRPr="00CC669F">
              <w:rPr>
                <w:sz w:val="28"/>
                <w:szCs w:val="28"/>
              </w:rPr>
              <w:t>составляет</w:t>
            </w:r>
            <w:r w:rsidR="00E57F7F">
              <w:rPr>
                <w:sz w:val="28"/>
                <w:szCs w:val="28"/>
              </w:rPr>
              <w:t xml:space="preserve"> </w:t>
            </w:r>
            <w:r w:rsidR="006E3DB3">
              <w:rPr>
                <w:sz w:val="28"/>
                <w:szCs w:val="28"/>
              </w:rPr>
              <w:t>180,6</w:t>
            </w:r>
            <w:r w:rsidR="006E3DB3" w:rsidRPr="00CC669F">
              <w:rPr>
                <w:sz w:val="28"/>
                <w:szCs w:val="28"/>
              </w:rPr>
              <w:t xml:space="preserve"> тыс. руб.</w:t>
            </w:r>
            <w:r w:rsidR="006E3DB3">
              <w:rPr>
                <w:sz w:val="28"/>
                <w:szCs w:val="28"/>
              </w:rPr>
              <w:t>; на 2025 год 180,6</w:t>
            </w:r>
            <w:r w:rsidR="006E3DB3" w:rsidRPr="00CC669F">
              <w:rPr>
                <w:sz w:val="28"/>
                <w:szCs w:val="28"/>
              </w:rPr>
              <w:t xml:space="preserve"> 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w:t>
      </w:r>
      <w:r w:rsidRPr="00CC669F">
        <w:rPr>
          <w:sz w:val="28"/>
          <w:szCs w:val="28"/>
        </w:rPr>
        <w:lastRenderedPageBreak/>
        <w:t xml:space="preserve">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 xml:space="preserve">реализацию комплекса мероприятий, в том числе профилактического характера, снижающих количество дорожно-транспортных происшествий с </w:t>
      </w:r>
      <w:r w:rsidRPr="00CC669F">
        <w:rPr>
          <w:sz w:val="28"/>
          <w:szCs w:val="28"/>
        </w:rPr>
        <w:lastRenderedPageBreak/>
        <w:t>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590A32">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w:t>
            </w:r>
            <w:r w:rsidR="00590A32">
              <w:rPr>
                <w:rFonts w:ascii="Times New Roman" w:eastAsia="DejaVuSans" w:hAnsi="Times New Roman" w:cs="Times New Roman"/>
                <w:kern w:val="1"/>
                <w:sz w:val="28"/>
                <w:szCs w:val="28"/>
              </w:rPr>
              <w:t>2</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590A32">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w:t>
            </w:r>
            <w:r w:rsidR="00590A32">
              <w:rPr>
                <w:rFonts w:ascii="Times New Roman" w:eastAsia="DejaVuSans" w:hAnsi="Times New Roman" w:cs="Times New Roman"/>
                <w:kern w:val="1"/>
                <w:sz w:val="28"/>
                <w:szCs w:val="28"/>
              </w:rPr>
              <w:t>3</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lastRenderedPageBreak/>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6766FB">
        <w:rPr>
          <w:szCs w:val="28"/>
        </w:rPr>
        <w:t>2</w:t>
      </w:r>
      <w:r w:rsidR="009D2D4B">
        <w:rPr>
          <w:szCs w:val="28"/>
        </w:rPr>
        <w:t>3</w:t>
      </w:r>
      <w:r w:rsidR="00631784">
        <w:rPr>
          <w:szCs w:val="28"/>
        </w:rPr>
        <w:t>-2025</w:t>
      </w:r>
      <w:r w:rsidRPr="00CC669F">
        <w:rPr>
          <w:szCs w:val="28"/>
        </w:rPr>
        <w:t xml:space="preserve"> год</w:t>
      </w:r>
      <w:r w:rsidR="00631784">
        <w:rPr>
          <w:szCs w:val="28"/>
        </w:rPr>
        <w:t>ы</w:t>
      </w:r>
    </w:p>
    <w:tbl>
      <w:tblPr>
        <w:tblW w:w="10490" w:type="dxa"/>
        <w:tblInd w:w="-639" w:type="dxa"/>
        <w:tblLayout w:type="fixed"/>
        <w:tblCellMar>
          <w:left w:w="70" w:type="dxa"/>
          <w:right w:w="70" w:type="dxa"/>
        </w:tblCellMar>
        <w:tblLook w:val="0000"/>
      </w:tblPr>
      <w:tblGrid>
        <w:gridCol w:w="567"/>
        <w:gridCol w:w="2552"/>
        <w:gridCol w:w="1701"/>
        <w:gridCol w:w="1559"/>
        <w:gridCol w:w="993"/>
        <w:gridCol w:w="850"/>
        <w:gridCol w:w="992"/>
        <w:gridCol w:w="1276"/>
      </w:tblGrid>
      <w:tr w:rsidR="00DB1B07" w:rsidRPr="00CC669F" w:rsidTr="00DB1B07">
        <w:trPr>
          <w:cantSplit/>
          <w:trHeight w:val="690"/>
        </w:trPr>
        <w:tc>
          <w:tcPr>
            <w:tcW w:w="567" w:type="dxa"/>
            <w:vMerge w:val="restart"/>
            <w:tcBorders>
              <w:top w:val="single" w:sz="4" w:space="0" w:color="000000"/>
              <w:left w:val="single" w:sz="4" w:space="0" w:color="000000"/>
            </w:tcBorders>
            <w:shd w:val="clear" w:color="auto" w:fill="auto"/>
            <w:vAlign w:val="center"/>
          </w:tcPr>
          <w:p w:rsidR="00DB1B07" w:rsidRPr="00CC669F" w:rsidRDefault="00DB1B07"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t>№</w:t>
            </w:r>
            <w:r w:rsidRPr="00CC669F">
              <w:rPr>
                <w:rFonts w:ascii="Times New Roman" w:hAnsi="Times New Roman" w:cs="Times New Roman"/>
                <w:sz w:val="28"/>
                <w:szCs w:val="28"/>
              </w:rPr>
              <w:br/>
            </w:r>
            <w:proofErr w:type="spellStart"/>
            <w:proofErr w:type="gramStart"/>
            <w:r w:rsidRPr="00CC669F">
              <w:rPr>
                <w:rFonts w:ascii="Times New Roman" w:hAnsi="Times New Roman" w:cs="Times New Roman"/>
                <w:sz w:val="28"/>
                <w:szCs w:val="28"/>
              </w:rPr>
              <w:t>п</w:t>
            </w:r>
            <w:proofErr w:type="spellEnd"/>
            <w:proofErr w:type="gramEnd"/>
            <w:r w:rsidRPr="00CC669F">
              <w:rPr>
                <w:rFonts w:ascii="Times New Roman" w:hAnsi="Times New Roman" w:cs="Times New Roman"/>
                <w:sz w:val="28"/>
                <w:szCs w:val="28"/>
              </w:rPr>
              <w:t>/</w:t>
            </w:r>
            <w:proofErr w:type="spellStart"/>
            <w:r w:rsidRPr="00CC669F">
              <w:rPr>
                <w:rFonts w:ascii="Times New Roman" w:hAnsi="Times New Roman" w:cs="Times New Roman"/>
                <w:sz w:val="28"/>
                <w:szCs w:val="28"/>
              </w:rPr>
              <w:t>п</w:t>
            </w:r>
            <w:proofErr w:type="spellEnd"/>
          </w:p>
        </w:tc>
        <w:tc>
          <w:tcPr>
            <w:tcW w:w="2552" w:type="dxa"/>
            <w:vMerge w:val="restart"/>
            <w:tcBorders>
              <w:top w:val="single" w:sz="4" w:space="0" w:color="000000"/>
              <w:left w:val="single" w:sz="4" w:space="0" w:color="000000"/>
            </w:tcBorders>
            <w:shd w:val="clear" w:color="auto" w:fill="auto"/>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jc w:val="center"/>
              <w:rPr>
                <w:sz w:val="28"/>
                <w:szCs w:val="28"/>
              </w:rPr>
            </w:pPr>
            <w:r w:rsidRPr="00CC669F">
              <w:rPr>
                <w:sz w:val="28"/>
                <w:szCs w:val="28"/>
              </w:rPr>
              <w:t>Срок исполнения мероприятия</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276" w:type="dxa"/>
            <w:vMerge w:val="restart"/>
            <w:tcBorders>
              <w:top w:val="single" w:sz="4" w:space="0" w:color="000000"/>
              <w:left w:val="single" w:sz="4" w:space="0" w:color="000000"/>
              <w:right w:val="single" w:sz="4" w:space="0" w:color="000000"/>
            </w:tcBorders>
            <w:vAlign w:val="center"/>
          </w:tcPr>
          <w:p w:rsidR="00DB1B07" w:rsidRPr="00CC669F" w:rsidRDefault="00DB1B07"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0C785F" w:rsidRPr="00CC669F" w:rsidTr="003F1713">
        <w:trPr>
          <w:cantSplit/>
          <w:trHeight w:val="690"/>
        </w:trPr>
        <w:tc>
          <w:tcPr>
            <w:tcW w:w="567" w:type="dxa"/>
            <w:vMerge/>
            <w:tcBorders>
              <w:left w:val="single" w:sz="4" w:space="0" w:color="000000"/>
              <w:bottom w:val="single" w:sz="4" w:space="0" w:color="000000"/>
            </w:tcBorders>
            <w:shd w:val="clear" w:color="auto" w:fill="auto"/>
            <w:vAlign w:val="center"/>
          </w:tcPr>
          <w:p w:rsidR="000C785F" w:rsidRPr="00CC669F" w:rsidRDefault="000C785F"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0C785F" w:rsidRPr="00CC669F" w:rsidRDefault="000C785F"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0C785F" w:rsidRPr="00CC669F" w:rsidRDefault="000C785F" w:rsidP="00F74C90">
            <w:pPr>
              <w:rPr>
                <w:sz w:val="28"/>
                <w:szCs w:val="28"/>
              </w:rPr>
            </w:pPr>
          </w:p>
        </w:tc>
        <w:tc>
          <w:tcPr>
            <w:tcW w:w="1559" w:type="dxa"/>
            <w:vMerge/>
            <w:tcBorders>
              <w:left w:val="single" w:sz="4" w:space="0" w:color="000000"/>
              <w:bottom w:val="single" w:sz="4" w:space="0" w:color="000000"/>
              <w:right w:val="single" w:sz="4" w:space="0" w:color="000000"/>
            </w:tcBorders>
          </w:tcPr>
          <w:p w:rsidR="000C785F" w:rsidRPr="00CC669F" w:rsidRDefault="000C785F" w:rsidP="00F74C90">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85F" w:rsidRPr="00CC669F" w:rsidRDefault="000C785F" w:rsidP="003F1713">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 том числе 2023 </w:t>
            </w:r>
            <w:r w:rsidRPr="00CC669F">
              <w:rPr>
                <w:rFonts w:ascii="Times New Roman" w:hAnsi="Times New Roman" w:cs="Times New Roman"/>
                <w:sz w:val="28"/>
                <w:szCs w:val="28"/>
              </w:rPr>
              <w:t>год</w:t>
            </w:r>
          </w:p>
        </w:tc>
        <w:tc>
          <w:tcPr>
            <w:tcW w:w="850" w:type="dxa"/>
            <w:tcBorders>
              <w:top w:val="single" w:sz="4" w:space="0" w:color="auto"/>
              <w:left w:val="single" w:sz="4" w:space="0" w:color="000000"/>
              <w:bottom w:val="single" w:sz="4" w:space="0" w:color="000000"/>
              <w:right w:val="single" w:sz="4" w:space="0" w:color="000000"/>
            </w:tcBorders>
            <w:vAlign w:val="center"/>
          </w:tcPr>
          <w:p w:rsidR="000C785F" w:rsidRDefault="000C785F" w:rsidP="003F1713">
            <w:pPr>
              <w:jc w:val="center"/>
            </w:pPr>
            <w:r w:rsidRPr="00EE7F36">
              <w:rPr>
                <w:sz w:val="28"/>
                <w:szCs w:val="28"/>
              </w:rPr>
              <w:t>в том числе 202</w:t>
            </w:r>
            <w:r>
              <w:rPr>
                <w:sz w:val="28"/>
                <w:szCs w:val="28"/>
              </w:rPr>
              <w:t>4</w:t>
            </w:r>
            <w:r w:rsidRPr="00EE7F36">
              <w:rPr>
                <w:sz w:val="28"/>
                <w:szCs w:val="28"/>
              </w:rPr>
              <w:t xml:space="preserve"> год</w:t>
            </w:r>
          </w:p>
        </w:tc>
        <w:tc>
          <w:tcPr>
            <w:tcW w:w="992" w:type="dxa"/>
            <w:tcBorders>
              <w:top w:val="single" w:sz="4" w:space="0" w:color="auto"/>
              <w:left w:val="single" w:sz="4" w:space="0" w:color="000000"/>
              <w:bottom w:val="single" w:sz="4" w:space="0" w:color="000000"/>
              <w:right w:val="single" w:sz="4" w:space="0" w:color="000000"/>
            </w:tcBorders>
            <w:vAlign w:val="center"/>
          </w:tcPr>
          <w:p w:rsidR="000C785F" w:rsidRDefault="000C785F" w:rsidP="003F1713">
            <w:pPr>
              <w:jc w:val="center"/>
            </w:pPr>
            <w:r w:rsidRPr="00EE7F36">
              <w:rPr>
                <w:sz w:val="28"/>
                <w:szCs w:val="28"/>
              </w:rPr>
              <w:t>в том числе 202</w:t>
            </w:r>
            <w:r>
              <w:rPr>
                <w:sz w:val="28"/>
                <w:szCs w:val="28"/>
              </w:rPr>
              <w:t>5</w:t>
            </w:r>
            <w:r w:rsidRPr="00EE7F36">
              <w:rPr>
                <w:sz w:val="28"/>
                <w:szCs w:val="28"/>
              </w:rPr>
              <w:t xml:space="preserve"> год</w:t>
            </w:r>
          </w:p>
        </w:tc>
        <w:tc>
          <w:tcPr>
            <w:tcW w:w="1276" w:type="dxa"/>
            <w:vMerge/>
            <w:tcBorders>
              <w:left w:val="single" w:sz="4" w:space="0" w:color="000000"/>
              <w:bottom w:val="single" w:sz="4" w:space="0" w:color="000000"/>
              <w:right w:val="single" w:sz="4" w:space="0" w:color="000000"/>
            </w:tcBorders>
          </w:tcPr>
          <w:p w:rsidR="000C785F" w:rsidRPr="00CC669F" w:rsidRDefault="000C785F" w:rsidP="000B682F">
            <w:pPr>
              <w:pStyle w:val="ConsPlusNormal"/>
              <w:snapToGrid w:val="0"/>
              <w:ind w:firstLine="0"/>
              <w:jc w:val="center"/>
              <w:rPr>
                <w:rFonts w:ascii="Times New Roman" w:hAnsi="Times New Roman" w:cs="Times New Roman"/>
                <w:sz w:val="28"/>
                <w:szCs w:val="28"/>
              </w:rPr>
            </w:pPr>
          </w:p>
        </w:tc>
      </w:tr>
      <w:tr w:rsidR="00E3430F" w:rsidRPr="00CC669F" w:rsidTr="00E3430F">
        <w:trPr>
          <w:cantSplit/>
          <w:trHeight w:val="2208"/>
        </w:trPr>
        <w:tc>
          <w:tcPr>
            <w:tcW w:w="567" w:type="dxa"/>
            <w:tcBorders>
              <w:top w:val="single" w:sz="4" w:space="0" w:color="000000"/>
              <w:left w:val="single" w:sz="4" w:space="0" w:color="000000"/>
            </w:tcBorders>
            <w:shd w:val="clear" w:color="auto" w:fill="auto"/>
            <w:vAlign w:val="center"/>
          </w:tcPr>
          <w:p w:rsidR="00E3430F" w:rsidRPr="00CC669F" w:rsidRDefault="00E3430F"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E3430F" w:rsidRPr="00CC669F" w:rsidRDefault="00E3430F"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E3430F" w:rsidRPr="00CC669F" w:rsidRDefault="00E3430F"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E3430F" w:rsidRPr="00CC669F"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3842B0" w:rsidRDefault="00E3430F" w:rsidP="00D03FA6">
            <w:pPr>
              <w:snapToGrid w:val="0"/>
              <w:jc w:val="center"/>
              <w:rPr>
                <w:sz w:val="28"/>
                <w:szCs w:val="28"/>
              </w:rPr>
            </w:pPr>
          </w:p>
          <w:p w:rsidR="00E3430F" w:rsidRPr="00CC669F" w:rsidRDefault="00E3430F" w:rsidP="00344573">
            <w:pPr>
              <w:snapToGrid w:val="0"/>
              <w:jc w:val="center"/>
              <w:rPr>
                <w:sz w:val="28"/>
                <w:szCs w:val="28"/>
              </w:rPr>
            </w:pPr>
            <w:r w:rsidRPr="00530F23">
              <w:rPr>
                <w:sz w:val="28"/>
                <w:szCs w:val="28"/>
              </w:rPr>
              <w:t>(I</w:t>
            </w:r>
            <w:r>
              <w:rPr>
                <w:sz w:val="28"/>
                <w:szCs w:val="28"/>
                <w:lang w:val="en-US"/>
              </w:rPr>
              <w:t>I</w:t>
            </w:r>
            <w:r w:rsidR="00344573">
              <w:rPr>
                <w:sz w:val="28"/>
                <w:szCs w:val="28"/>
              </w:rPr>
              <w:t xml:space="preserve"> кв.</w:t>
            </w:r>
            <w:r>
              <w:rPr>
                <w:sz w:val="28"/>
                <w:szCs w:val="28"/>
              </w:rPr>
              <w:t xml:space="preserve">- </w:t>
            </w:r>
            <w:r w:rsidR="00344573">
              <w:rPr>
                <w:sz w:val="28"/>
                <w:szCs w:val="28"/>
              </w:rPr>
              <w:t>апрель</w:t>
            </w:r>
            <w:proofErr w:type="gramStart"/>
            <w:r>
              <w:rPr>
                <w:sz w:val="28"/>
                <w:szCs w:val="28"/>
              </w:rPr>
              <w:t>,</w:t>
            </w:r>
            <w:r w:rsidRPr="00530F23">
              <w:rPr>
                <w:sz w:val="28"/>
                <w:szCs w:val="28"/>
              </w:rPr>
              <w:t>)</w:t>
            </w:r>
            <w:proofErr w:type="gramEnd"/>
          </w:p>
        </w:tc>
        <w:tc>
          <w:tcPr>
            <w:tcW w:w="993" w:type="dxa"/>
            <w:tcBorders>
              <w:top w:val="single" w:sz="4" w:space="0" w:color="000000"/>
              <w:left w:val="single" w:sz="4" w:space="0" w:color="000000"/>
              <w:right w:val="single" w:sz="4" w:space="0" w:color="000000"/>
            </w:tcBorders>
            <w:shd w:val="clear" w:color="auto" w:fill="auto"/>
            <w:vAlign w:val="center"/>
          </w:tcPr>
          <w:p w:rsidR="00E3430F" w:rsidRPr="00CC669F" w:rsidRDefault="00723E2F" w:rsidP="00D03FA6">
            <w:pPr>
              <w:snapToGrid w:val="0"/>
              <w:jc w:val="center"/>
              <w:rPr>
                <w:sz w:val="28"/>
                <w:szCs w:val="28"/>
              </w:rPr>
            </w:pPr>
            <w:r>
              <w:rPr>
                <w:sz w:val="28"/>
                <w:szCs w:val="28"/>
              </w:rPr>
              <w:t>73,0</w:t>
            </w:r>
          </w:p>
          <w:p w:rsidR="00E3430F" w:rsidRPr="00CC669F" w:rsidRDefault="00E3430F" w:rsidP="00147035">
            <w:pPr>
              <w:jc w:val="center"/>
              <w:rPr>
                <w:sz w:val="28"/>
                <w:szCs w:val="28"/>
              </w:rPr>
            </w:pPr>
          </w:p>
        </w:tc>
        <w:tc>
          <w:tcPr>
            <w:tcW w:w="850" w:type="dxa"/>
            <w:tcBorders>
              <w:top w:val="single" w:sz="4" w:space="0" w:color="000000"/>
              <w:left w:val="single" w:sz="4" w:space="0" w:color="000000"/>
              <w:right w:val="single" w:sz="4" w:space="0" w:color="000000"/>
            </w:tcBorders>
            <w:vAlign w:val="center"/>
          </w:tcPr>
          <w:p w:rsidR="00E3430F" w:rsidRDefault="00B35734" w:rsidP="00E3430F">
            <w:pPr>
              <w:jc w:val="center"/>
            </w:pPr>
            <w:r>
              <w:rPr>
                <w:sz w:val="28"/>
                <w:szCs w:val="28"/>
              </w:rPr>
              <w:t>74,2</w:t>
            </w:r>
          </w:p>
        </w:tc>
        <w:tc>
          <w:tcPr>
            <w:tcW w:w="992" w:type="dxa"/>
            <w:tcBorders>
              <w:top w:val="single" w:sz="4" w:space="0" w:color="000000"/>
              <w:left w:val="single" w:sz="4" w:space="0" w:color="000000"/>
              <w:right w:val="single" w:sz="4" w:space="0" w:color="000000"/>
            </w:tcBorders>
            <w:vAlign w:val="center"/>
          </w:tcPr>
          <w:p w:rsidR="00E3430F" w:rsidRDefault="00336362" w:rsidP="00E3430F">
            <w:pPr>
              <w:jc w:val="center"/>
            </w:pPr>
            <w:r>
              <w:rPr>
                <w:sz w:val="28"/>
                <w:szCs w:val="28"/>
              </w:rPr>
              <w:t>74,2</w:t>
            </w:r>
          </w:p>
        </w:tc>
        <w:tc>
          <w:tcPr>
            <w:tcW w:w="1276" w:type="dxa"/>
            <w:tcBorders>
              <w:top w:val="single" w:sz="4" w:space="0" w:color="000000"/>
              <w:left w:val="single" w:sz="4" w:space="0" w:color="000000"/>
              <w:right w:val="single" w:sz="4" w:space="0" w:color="000000"/>
            </w:tcBorders>
          </w:tcPr>
          <w:p w:rsidR="00E3430F" w:rsidRPr="00CC669F" w:rsidRDefault="00E3430F"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Default="009D644C" w:rsidP="00D03FA6">
            <w:pPr>
              <w:snapToGrid w:val="0"/>
              <w:jc w:val="center"/>
              <w:rPr>
                <w:sz w:val="28"/>
                <w:szCs w:val="28"/>
              </w:rPr>
            </w:pPr>
          </w:p>
          <w:p w:rsidR="009D644C" w:rsidRPr="00CC669F" w:rsidRDefault="009D644C" w:rsidP="00D03FA6">
            <w:pPr>
              <w:snapToGrid w:val="0"/>
              <w:jc w:val="center"/>
              <w:rPr>
                <w:sz w:val="28"/>
                <w:szCs w:val="28"/>
              </w:rPr>
            </w:pPr>
            <w:r>
              <w:rPr>
                <w:sz w:val="28"/>
                <w:szCs w:val="28"/>
              </w:rP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EB118B">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EB118B">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B27506">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B27506">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255D8F">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3B6C32" w:rsidRDefault="009D644C"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3B6C32" w:rsidRDefault="009D644C" w:rsidP="00D03FA6">
            <w:pPr>
              <w:snapToGrid w:val="0"/>
              <w:jc w:val="center"/>
              <w:rPr>
                <w:sz w:val="28"/>
                <w:szCs w:val="28"/>
              </w:rPr>
            </w:pPr>
          </w:p>
          <w:p w:rsidR="009D644C" w:rsidRPr="00CC669F" w:rsidRDefault="009D644C"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CC669F" w:rsidRDefault="009D644C" w:rsidP="00D03FA6">
            <w:pPr>
              <w:snapToGrid w:val="0"/>
              <w:jc w:val="center"/>
              <w:rPr>
                <w:sz w:val="28"/>
                <w:szCs w:val="28"/>
              </w:rPr>
            </w:pPr>
            <w:r w:rsidRPr="00CC669F">
              <w:rPr>
                <w:sz w:val="28"/>
                <w:szCs w:val="28"/>
              </w:rPr>
              <w:t>Без финансирования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4B52F2">
              <w:rPr>
                <w:sz w:val="28"/>
                <w:szCs w:val="28"/>
              </w:rPr>
              <w:t>Без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9D644C" w:rsidP="00255D8F">
            <w:pPr>
              <w:jc w:val="center"/>
            </w:pPr>
            <w:r w:rsidRPr="004B52F2">
              <w:rPr>
                <w:sz w:val="28"/>
                <w:szCs w:val="28"/>
              </w:rPr>
              <w:t>Без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9D644C" w:rsidRPr="00CC669F" w:rsidTr="009D644C">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9D644C" w:rsidRPr="00530F23" w:rsidRDefault="009D644C"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9D644C" w:rsidRPr="00CC669F" w:rsidRDefault="009D644C"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9D644C" w:rsidRPr="00CC669F" w:rsidRDefault="009D644C"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9D644C" w:rsidRPr="003B6C32" w:rsidRDefault="009D644C" w:rsidP="008B082C">
            <w:pPr>
              <w:snapToGrid w:val="0"/>
              <w:jc w:val="center"/>
              <w:rPr>
                <w:sz w:val="28"/>
                <w:szCs w:val="28"/>
              </w:rPr>
            </w:pPr>
          </w:p>
          <w:p w:rsidR="009D644C" w:rsidRPr="003B6C32" w:rsidRDefault="009D644C" w:rsidP="008B082C">
            <w:pPr>
              <w:snapToGrid w:val="0"/>
              <w:jc w:val="center"/>
              <w:rPr>
                <w:sz w:val="28"/>
                <w:szCs w:val="28"/>
              </w:rPr>
            </w:pPr>
          </w:p>
          <w:p w:rsidR="009D644C" w:rsidRPr="003B6C32" w:rsidRDefault="009D644C" w:rsidP="008B082C">
            <w:pPr>
              <w:snapToGrid w:val="0"/>
              <w:jc w:val="center"/>
              <w:rPr>
                <w:sz w:val="28"/>
                <w:szCs w:val="28"/>
              </w:rPr>
            </w:pPr>
          </w:p>
          <w:p w:rsidR="009D644C" w:rsidRPr="00CC669F" w:rsidRDefault="009D644C" w:rsidP="00A1606B">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июнь, август</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44C" w:rsidRPr="00470DA0" w:rsidRDefault="00D66A8E" w:rsidP="00D03FA6">
            <w:pPr>
              <w:snapToGrid w:val="0"/>
              <w:jc w:val="center"/>
              <w:rPr>
                <w:sz w:val="28"/>
                <w:szCs w:val="28"/>
              </w:rPr>
            </w:pPr>
            <w:r>
              <w:rPr>
                <w:sz w:val="28"/>
                <w:szCs w:val="28"/>
              </w:rPr>
              <w:t>47,8</w:t>
            </w:r>
          </w:p>
        </w:tc>
        <w:tc>
          <w:tcPr>
            <w:tcW w:w="850" w:type="dxa"/>
            <w:tcBorders>
              <w:top w:val="single" w:sz="4" w:space="0" w:color="000000"/>
              <w:left w:val="single" w:sz="4" w:space="0" w:color="000000"/>
              <w:bottom w:val="single" w:sz="4" w:space="0" w:color="000000"/>
              <w:right w:val="single" w:sz="4" w:space="0" w:color="000000"/>
            </w:tcBorders>
            <w:vAlign w:val="center"/>
          </w:tcPr>
          <w:p w:rsidR="009D644C" w:rsidRDefault="00B35734" w:rsidP="009D644C">
            <w:pPr>
              <w:jc w:val="center"/>
            </w:pPr>
            <w:r>
              <w:rPr>
                <w:sz w:val="28"/>
                <w:szCs w:val="28"/>
              </w:rPr>
              <w:t>106,4</w:t>
            </w:r>
          </w:p>
        </w:tc>
        <w:tc>
          <w:tcPr>
            <w:tcW w:w="992" w:type="dxa"/>
            <w:tcBorders>
              <w:top w:val="single" w:sz="4" w:space="0" w:color="000000"/>
              <w:left w:val="single" w:sz="4" w:space="0" w:color="000000"/>
              <w:bottom w:val="single" w:sz="4" w:space="0" w:color="000000"/>
              <w:right w:val="single" w:sz="4" w:space="0" w:color="000000"/>
            </w:tcBorders>
            <w:vAlign w:val="center"/>
          </w:tcPr>
          <w:p w:rsidR="009D644C" w:rsidRDefault="00B35734" w:rsidP="009D644C">
            <w:pPr>
              <w:jc w:val="center"/>
            </w:pPr>
            <w:r>
              <w:rPr>
                <w:sz w:val="28"/>
                <w:szCs w:val="28"/>
              </w:rPr>
              <w:t>106,4</w:t>
            </w:r>
          </w:p>
        </w:tc>
        <w:tc>
          <w:tcPr>
            <w:tcW w:w="1276" w:type="dxa"/>
            <w:tcBorders>
              <w:top w:val="single" w:sz="4" w:space="0" w:color="000000"/>
              <w:left w:val="single" w:sz="4" w:space="0" w:color="000000"/>
              <w:bottom w:val="single" w:sz="4" w:space="0" w:color="000000"/>
              <w:right w:val="single" w:sz="4" w:space="0" w:color="000000"/>
            </w:tcBorders>
          </w:tcPr>
          <w:p w:rsidR="009D644C" w:rsidRPr="00CC669F" w:rsidRDefault="009D644C"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DB1B07"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Pr="00B95759" w:rsidRDefault="00DB1B07" w:rsidP="000B682F">
            <w:pPr>
              <w:snapToGrid w:val="0"/>
              <w:rPr>
                <w:sz w:val="28"/>
                <w:szCs w:val="28"/>
              </w:rPr>
            </w:pPr>
            <w:r>
              <w:rPr>
                <w:sz w:val="28"/>
                <w:szCs w:val="28"/>
              </w:rPr>
              <w:lastRenderedPageBreak/>
              <w:t>6</w:t>
            </w:r>
          </w:p>
        </w:tc>
        <w:tc>
          <w:tcPr>
            <w:tcW w:w="2552" w:type="dxa"/>
            <w:tcBorders>
              <w:top w:val="single" w:sz="4" w:space="0" w:color="000000"/>
              <w:left w:val="single" w:sz="4" w:space="0" w:color="000000"/>
              <w:bottom w:val="single" w:sz="4" w:space="0" w:color="000000"/>
            </w:tcBorders>
            <w:shd w:val="clear" w:color="auto" w:fill="auto"/>
            <w:vAlign w:val="center"/>
          </w:tcPr>
          <w:p w:rsidR="00DB1B07" w:rsidRPr="00530F23" w:rsidRDefault="00DB1B07" w:rsidP="000B682F">
            <w:pPr>
              <w:snapToGrid w:val="0"/>
              <w:rPr>
                <w:sz w:val="28"/>
                <w:szCs w:val="28"/>
              </w:rPr>
            </w:pPr>
            <w:r>
              <w:rPr>
                <w:sz w:val="28"/>
                <w:szCs w:val="28"/>
              </w:rPr>
              <w:t>Разработка Проекта Организации Дорожного Движения</w:t>
            </w:r>
          </w:p>
        </w:tc>
        <w:tc>
          <w:tcPr>
            <w:tcW w:w="1701" w:type="dxa"/>
            <w:tcBorders>
              <w:top w:val="single" w:sz="4" w:space="0" w:color="000000"/>
              <w:left w:val="single" w:sz="4" w:space="0" w:color="000000"/>
              <w:bottom w:val="single" w:sz="4" w:space="0" w:color="000000"/>
              <w:right w:val="single" w:sz="4" w:space="0" w:color="000000"/>
            </w:tcBorders>
          </w:tcPr>
          <w:p w:rsidR="00DB1B07" w:rsidRPr="00530F23" w:rsidRDefault="00DB1B07" w:rsidP="008B082C">
            <w:pPr>
              <w:snapToGrid w:val="0"/>
              <w:jc w:val="center"/>
              <w:rPr>
                <w:sz w:val="28"/>
                <w:szCs w:val="28"/>
              </w:rPr>
            </w:pPr>
            <w:r>
              <w:rPr>
                <w:sz w:val="28"/>
                <w:szCs w:val="28"/>
              </w:rPr>
              <w:t>Разработка Проекта Организации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DB1B07" w:rsidRPr="003B6C32" w:rsidRDefault="00DB1B07" w:rsidP="00AA0032">
            <w:pPr>
              <w:snapToGrid w:val="0"/>
              <w:jc w:val="center"/>
              <w:rPr>
                <w:sz w:val="28"/>
                <w:szCs w:val="28"/>
              </w:rPr>
            </w:pPr>
            <w:r>
              <w:rPr>
                <w:sz w:val="28"/>
                <w:szCs w:val="28"/>
              </w:rPr>
              <w:t>(</w:t>
            </w:r>
            <w:r w:rsidRPr="00530F23">
              <w:rPr>
                <w:sz w:val="28"/>
                <w:szCs w:val="28"/>
              </w:rPr>
              <w:t>I</w:t>
            </w:r>
            <w:r>
              <w:rPr>
                <w:sz w:val="28"/>
                <w:szCs w:val="28"/>
              </w:rPr>
              <w:t>-I</w:t>
            </w:r>
            <w:r>
              <w:rPr>
                <w:sz w:val="28"/>
                <w:szCs w:val="28"/>
                <w:lang w:val="en-US"/>
              </w:rPr>
              <w:t>I</w:t>
            </w:r>
            <w:r w:rsidRPr="00530F23">
              <w:rPr>
                <w:sz w:val="28"/>
                <w:szCs w:val="28"/>
              </w:rPr>
              <w:t xml:space="preserve"> кв.</w:t>
            </w:r>
            <w:r>
              <w:rPr>
                <w:sz w:val="28"/>
                <w:szCs w:val="28"/>
              </w:rPr>
              <w:t>, апрель, май</w:t>
            </w:r>
            <w:r w:rsidR="00885319">
              <w:rPr>
                <w:sz w:val="28"/>
                <w:szCs w:val="28"/>
              </w:rPr>
              <w:t>, июнь</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Default="00310589" w:rsidP="00D03FA6">
            <w:pPr>
              <w:snapToGrid w:val="0"/>
              <w:jc w:val="center"/>
              <w:rPr>
                <w:sz w:val="28"/>
                <w:szCs w:val="28"/>
              </w:rPr>
            </w:pPr>
            <w:r>
              <w:rPr>
                <w:sz w:val="28"/>
                <w:szCs w:val="28"/>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DB1B07"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Default="00DB1B07" w:rsidP="000B682F">
            <w:pPr>
              <w:snapToGrid w:val="0"/>
              <w:rPr>
                <w:sz w:val="28"/>
                <w:szCs w:val="28"/>
              </w:rPr>
            </w:pPr>
            <w:r>
              <w:rPr>
                <w:sz w:val="28"/>
                <w:szCs w:val="28"/>
              </w:rPr>
              <w:t>7</w:t>
            </w:r>
          </w:p>
        </w:tc>
        <w:tc>
          <w:tcPr>
            <w:tcW w:w="2552" w:type="dxa"/>
            <w:tcBorders>
              <w:top w:val="single" w:sz="4" w:space="0" w:color="000000"/>
              <w:left w:val="single" w:sz="4" w:space="0" w:color="000000"/>
              <w:bottom w:val="single" w:sz="4" w:space="0" w:color="000000"/>
            </w:tcBorders>
            <w:shd w:val="clear" w:color="auto" w:fill="auto"/>
            <w:vAlign w:val="center"/>
          </w:tcPr>
          <w:p w:rsidR="00DB1B07" w:rsidRDefault="00DB1B07" w:rsidP="000B682F">
            <w:pPr>
              <w:snapToGrid w:val="0"/>
              <w:rPr>
                <w:sz w:val="28"/>
                <w:szCs w:val="28"/>
              </w:rPr>
            </w:pPr>
            <w:r>
              <w:rPr>
                <w:sz w:val="28"/>
                <w:szCs w:val="28"/>
              </w:rPr>
              <w:t>Установка пешеходных ограждений</w:t>
            </w:r>
          </w:p>
        </w:tc>
        <w:tc>
          <w:tcPr>
            <w:tcW w:w="1701" w:type="dxa"/>
            <w:tcBorders>
              <w:top w:val="single" w:sz="4" w:space="0" w:color="000000"/>
              <w:left w:val="single" w:sz="4" w:space="0" w:color="000000"/>
              <w:bottom w:val="single" w:sz="4" w:space="0" w:color="000000"/>
              <w:right w:val="single" w:sz="4" w:space="0" w:color="000000"/>
            </w:tcBorders>
          </w:tcPr>
          <w:p w:rsidR="00DB1B07" w:rsidRDefault="00DB1B07" w:rsidP="008B082C">
            <w:pPr>
              <w:snapToGrid w:val="0"/>
              <w:jc w:val="center"/>
              <w:rPr>
                <w:sz w:val="28"/>
                <w:szCs w:val="28"/>
              </w:rPr>
            </w:pPr>
            <w:r>
              <w:rPr>
                <w:sz w:val="28"/>
                <w:szCs w:val="28"/>
              </w:rPr>
              <w:t>Установка пешеходных ограждений</w:t>
            </w:r>
          </w:p>
        </w:tc>
        <w:tc>
          <w:tcPr>
            <w:tcW w:w="1559" w:type="dxa"/>
            <w:tcBorders>
              <w:top w:val="single" w:sz="4" w:space="0" w:color="000000"/>
              <w:left w:val="single" w:sz="4" w:space="0" w:color="000000"/>
              <w:bottom w:val="single" w:sz="4" w:space="0" w:color="000000"/>
              <w:right w:val="single" w:sz="4" w:space="0" w:color="000000"/>
            </w:tcBorders>
          </w:tcPr>
          <w:p w:rsidR="00DB1B07" w:rsidRDefault="00DB1B07" w:rsidP="00AA0032">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июнь, август</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Default="00310589" w:rsidP="00D03FA6">
            <w:pPr>
              <w:snapToGrid w:val="0"/>
              <w:jc w:val="center"/>
              <w:rPr>
                <w:sz w:val="28"/>
                <w:szCs w:val="28"/>
              </w:rPr>
            </w:pPr>
            <w:r>
              <w:rPr>
                <w:sz w:val="28"/>
                <w:szCs w:val="28"/>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B1B07" w:rsidRPr="00CC669F" w:rsidRDefault="00101D3B"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344573" w:rsidRPr="00CC669F" w:rsidTr="00101D3B">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44573" w:rsidRDefault="00344573" w:rsidP="000B682F">
            <w:pPr>
              <w:snapToGrid w:val="0"/>
              <w:rPr>
                <w:sz w:val="28"/>
                <w:szCs w:val="28"/>
              </w:rPr>
            </w:pPr>
            <w:r>
              <w:rPr>
                <w:sz w:val="28"/>
                <w:szCs w:val="28"/>
              </w:rPr>
              <w:t>8</w:t>
            </w:r>
          </w:p>
        </w:tc>
        <w:tc>
          <w:tcPr>
            <w:tcW w:w="2552" w:type="dxa"/>
            <w:tcBorders>
              <w:top w:val="single" w:sz="4" w:space="0" w:color="000000"/>
              <w:left w:val="single" w:sz="4" w:space="0" w:color="000000"/>
              <w:bottom w:val="single" w:sz="4" w:space="0" w:color="000000"/>
            </w:tcBorders>
            <w:shd w:val="clear" w:color="auto" w:fill="auto"/>
            <w:vAlign w:val="center"/>
          </w:tcPr>
          <w:p w:rsidR="00344573" w:rsidRPr="00344573" w:rsidRDefault="00922952" w:rsidP="000B682F">
            <w:pPr>
              <w:snapToGrid w:val="0"/>
              <w:rPr>
                <w:sz w:val="28"/>
                <w:szCs w:val="28"/>
              </w:rPr>
            </w:pPr>
            <w:hyperlink r:id="rId8" w:history="1">
              <w:r w:rsidR="00344573" w:rsidRPr="00344573">
                <w:rPr>
                  <w:rStyle w:val="ellipsedspanwordbreakspan-sc-1fhhmku-0"/>
                  <w:color w:val="1A1A1A"/>
                  <w:sz w:val="28"/>
                  <w:szCs w:val="28"/>
                  <w:bdr w:val="none" w:sz="0" w:space="0" w:color="auto" w:frame="1"/>
                  <w:shd w:val="clear" w:color="auto" w:fill="FFFFFF"/>
                </w:rPr>
                <w:t>Монтаж частей искусственной дорожной неровности</w:t>
              </w:r>
            </w:hyperlink>
            <w:r w:rsidR="00344573" w:rsidRPr="00344573">
              <w:rPr>
                <w:sz w:val="28"/>
                <w:szCs w:val="28"/>
              </w:rPr>
              <w:t xml:space="preserve"> (ИДН)</w:t>
            </w:r>
          </w:p>
        </w:tc>
        <w:tc>
          <w:tcPr>
            <w:tcW w:w="1701" w:type="dxa"/>
            <w:tcBorders>
              <w:top w:val="single" w:sz="4" w:space="0" w:color="000000"/>
              <w:left w:val="single" w:sz="4" w:space="0" w:color="000000"/>
              <w:bottom w:val="single" w:sz="4" w:space="0" w:color="000000"/>
              <w:right w:val="single" w:sz="4" w:space="0" w:color="000000"/>
            </w:tcBorders>
          </w:tcPr>
          <w:p w:rsidR="00344573" w:rsidRDefault="00922952" w:rsidP="008B082C">
            <w:pPr>
              <w:snapToGrid w:val="0"/>
              <w:jc w:val="center"/>
              <w:rPr>
                <w:sz w:val="28"/>
                <w:szCs w:val="28"/>
              </w:rPr>
            </w:pPr>
            <w:hyperlink r:id="rId9" w:history="1">
              <w:r w:rsidR="00344573" w:rsidRPr="00344573">
                <w:rPr>
                  <w:rStyle w:val="ellipsedspanwordbreakspan-sc-1fhhmku-0"/>
                  <w:color w:val="1A1A1A"/>
                  <w:sz w:val="28"/>
                  <w:szCs w:val="28"/>
                  <w:bdr w:val="none" w:sz="0" w:space="0" w:color="auto" w:frame="1"/>
                  <w:shd w:val="clear" w:color="auto" w:fill="FFFFFF"/>
                </w:rPr>
                <w:t>Монтаж частей искусственной дорожной неровности</w:t>
              </w:r>
            </w:hyperlink>
            <w:r w:rsidR="00344573" w:rsidRPr="00344573">
              <w:rPr>
                <w:sz w:val="28"/>
                <w:szCs w:val="28"/>
              </w:rPr>
              <w:t xml:space="preserve"> (ИДН)</w:t>
            </w:r>
          </w:p>
        </w:tc>
        <w:tc>
          <w:tcPr>
            <w:tcW w:w="1559" w:type="dxa"/>
            <w:tcBorders>
              <w:top w:val="single" w:sz="4" w:space="0" w:color="000000"/>
              <w:left w:val="single" w:sz="4" w:space="0" w:color="000000"/>
              <w:bottom w:val="single" w:sz="4" w:space="0" w:color="000000"/>
              <w:right w:val="single" w:sz="4" w:space="0" w:color="000000"/>
            </w:tcBorders>
          </w:tcPr>
          <w:p w:rsidR="00344573" w:rsidRPr="00530F23" w:rsidRDefault="00344573" w:rsidP="00027143">
            <w:pPr>
              <w:snapToGrid w:val="0"/>
              <w:jc w:val="center"/>
              <w:rPr>
                <w:sz w:val="28"/>
                <w:szCs w:val="28"/>
              </w:rPr>
            </w:pPr>
            <w:r w:rsidRPr="00530F23">
              <w:rPr>
                <w:sz w:val="28"/>
                <w:szCs w:val="28"/>
              </w:rPr>
              <w:t>(I</w:t>
            </w:r>
            <w:r>
              <w:rPr>
                <w:sz w:val="28"/>
                <w:szCs w:val="28"/>
                <w:lang w:val="en-US"/>
              </w:rPr>
              <w:t>I</w:t>
            </w:r>
            <w:r>
              <w:rPr>
                <w:sz w:val="28"/>
                <w:szCs w:val="28"/>
              </w:rPr>
              <w:t>-</w:t>
            </w:r>
            <w:r w:rsidRPr="00530F23">
              <w:rPr>
                <w:sz w:val="28"/>
                <w:szCs w:val="28"/>
              </w:rPr>
              <w:t xml:space="preserve"> кв.</w:t>
            </w:r>
            <w:r>
              <w:rPr>
                <w:sz w:val="28"/>
                <w:szCs w:val="28"/>
              </w:rPr>
              <w:t xml:space="preserve">, </w:t>
            </w:r>
            <w:r w:rsidR="00027143">
              <w:rPr>
                <w:sz w:val="28"/>
                <w:szCs w:val="28"/>
              </w:rPr>
              <w:t>апрель</w:t>
            </w:r>
            <w:r w:rsidRPr="00530F23">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573" w:rsidRDefault="00B00FA0" w:rsidP="00D03FA6">
            <w:pPr>
              <w:snapToGrid w:val="0"/>
              <w:jc w:val="center"/>
              <w:rPr>
                <w:sz w:val="28"/>
                <w:szCs w:val="28"/>
              </w:rPr>
            </w:pPr>
            <w:r>
              <w:rPr>
                <w:sz w:val="28"/>
                <w:szCs w:val="28"/>
              </w:rPr>
              <w:t>8,9</w:t>
            </w:r>
          </w:p>
        </w:tc>
        <w:tc>
          <w:tcPr>
            <w:tcW w:w="850" w:type="dxa"/>
            <w:tcBorders>
              <w:top w:val="single" w:sz="4" w:space="0" w:color="000000"/>
              <w:left w:val="single" w:sz="4" w:space="0" w:color="000000"/>
              <w:bottom w:val="single" w:sz="4" w:space="0" w:color="000000"/>
              <w:right w:val="single" w:sz="4" w:space="0" w:color="000000"/>
            </w:tcBorders>
            <w:vAlign w:val="center"/>
          </w:tcPr>
          <w:p w:rsidR="00344573" w:rsidRDefault="000A3584" w:rsidP="00101D3B">
            <w:pPr>
              <w:snapToGrid w:val="0"/>
              <w:jc w:val="center"/>
              <w:rPr>
                <w:sz w:val="28"/>
                <w:szCs w:val="28"/>
              </w:rPr>
            </w:pPr>
            <w:r>
              <w:rPr>
                <w:sz w:val="28"/>
                <w:szCs w:val="28"/>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44573" w:rsidRDefault="000A3584" w:rsidP="00101D3B">
            <w:pPr>
              <w:snapToGrid w:val="0"/>
              <w:jc w:val="center"/>
              <w:rPr>
                <w:sz w:val="28"/>
                <w:szCs w:val="28"/>
              </w:rPr>
            </w:pPr>
            <w:r>
              <w:rPr>
                <w:sz w:val="28"/>
                <w:szCs w:val="28"/>
              </w:rPr>
              <w:t>0,0</w:t>
            </w:r>
          </w:p>
        </w:tc>
        <w:tc>
          <w:tcPr>
            <w:tcW w:w="1276" w:type="dxa"/>
            <w:tcBorders>
              <w:top w:val="single" w:sz="4" w:space="0" w:color="000000"/>
              <w:left w:val="single" w:sz="4" w:space="0" w:color="000000"/>
              <w:bottom w:val="single" w:sz="4" w:space="0" w:color="000000"/>
              <w:right w:val="single" w:sz="4" w:space="0" w:color="000000"/>
            </w:tcBorders>
          </w:tcPr>
          <w:p w:rsidR="00344573" w:rsidRPr="00CC669F" w:rsidRDefault="00344573" w:rsidP="00D03FA6">
            <w:pPr>
              <w:snapToGrid w:val="0"/>
              <w:jc w:val="center"/>
              <w:rPr>
                <w:sz w:val="28"/>
                <w:szCs w:val="28"/>
              </w:rPr>
            </w:pPr>
          </w:p>
        </w:tc>
      </w:tr>
      <w:tr w:rsidR="00DB1B07" w:rsidRPr="00CC669F" w:rsidTr="003F1713">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DB1B07" w:rsidRPr="00CC669F" w:rsidRDefault="00DB1B07"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DB1B07" w:rsidRPr="00CC669F" w:rsidRDefault="00DB1B07"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DB1B07" w:rsidRPr="00CC669F" w:rsidRDefault="00DB1B07"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B1B07" w:rsidRPr="00CC669F" w:rsidRDefault="00DB1B07" w:rsidP="008B082C">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B07" w:rsidRPr="003B6C32" w:rsidRDefault="006F6153" w:rsidP="00D03FA6">
            <w:pPr>
              <w:snapToGrid w:val="0"/>
              <w:jc w:val="center"/>
              <w:rPr>
                <w:sz w:val="28"/>
                <w:szCs w:val="28"/>
              </w:rPr>
            </w:pPr>
            <w:r>
              <w:rPr>
                <w:sz w:val="28"/>
                <w:szCs w:val="28"/>
              </w:rPr>
              <w:t>129,7</w:t>
            </w:r>
          </w:p>
        </w:tc>
        <w:tc>
          <w:tcPr>
            <w:tcW w:w="850" w:type="dxa"/>
            <w:tcBorders>
              <w:top w:val="single" w:sz="4" w:space="0" w:color="000000"/>
              <w:left w:val="single" w:sz="4" w:space="0" w:color="000000"/>
              <w:bottom w:val="single" w:sz="4" w:space="0" w:color="000000"/>
              <w:right w:val="single" w:sz="4" w:space="0" w:color="000000"/>
            </w:tcBorders>
          </w:tcPr>
          <w:p w:rsidR="00DB1B07" w:rsidRPr="00CC669F" w:rsidRDefault="00ED3514" w:rsidP="00D03FA6">
            <w:pPr>
              <w:snapToGrid w:val="0"/>
              <w:jc w:val="center"/>
              <w:rPr>
                <w:sz w:val="28"/>
                <w:szCs w:val="28"/>
              </w:rPr>
            </w:pPr>
            <w:r>
              <w:rPr>
                <w:sz w:val="28"/>
                <w:szCs w:val="28"/>
              </w:rPr>
              <w:t>180,6</w:t>
            </w:r>
          </w:p>
        </w:tc>
        <w:tc>
          <w:tcPr>
            <w:tcW w:w="992" w:type="dxa"/>
            <w:tcBorders>
              <w:top w:val="single" w:sz="4" w:space="0" w:color="000000"/>
              <w:left w:val="single" w:sz="4" w:space="0" w:color="000000"/>
              <w:bottom w:val="single" w:sz="4" w:space="0" w:color="000000"/>
              <w:right w:val="single" w:sz="4" w:space="0" w:color="000000"/>
            </w:tcBorders>
          </w:tcPr>
          <w:p w:rsidR="00DB1B07" w:rsidRPr="00CC669F" w:rsidRDefault="00ED3514" w:rsidP="00D03FA6">
            <w:pPr>
              <w:snapToGrid w:val="0"/>
              <w:jc w:val="center"/>
              <w:rPr>
                <w:sz w:val="28"/>
                <w:szCs w:val="28"/>
              </w:rPr>
            </w:pPr>
            <w:r>
              <w:rPr>
                <w:sz w:val="28"/>
                <w:szCs w:val="28"/>
              </w:rPr>
              <w:t>180,6</w:t>
            </w:r>
          </w:p>
        </w:tc>
        <w:tc>
          <w:tcPr>
            <w:tcW w:w="1276" w:type="dxa"/>
            <w:tcBorders>
              <w:top w:val="single" w:sz="4" w:space="0" w:color="000000"/>
              <w:left w:val="single" w:sz="4" w:space="0" w:color="000000"/>
              <w:bottom w:val="single" w:sz="4" w:space="0" w:color="000000"/>
              <w:right w:val="single" w:sz="4" w:space="0" w:color="000000"/>
            </w:tcBorders>
          </w:tcPr>
          <w:p w:rsidR="00DB1B07" w:rsidRPr="00CC669F" w:rsidRDefault="00DB1B07"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433"/>
        <w:gridCol w:w="1276"/>
        <w:gridCol w:w="1134"/>
        <w:gridCol w:w="1134"/>
      </w:tblGrid>
      <w:tr w:rsidR="00290B4D" w:rsidRPr="00CC669F" w:rsidTr="000C69DE">
        <w:trPr>
          <w:cantSplit/>
        </w:trPr>
        <w:tc>
          <w:tcPr>
            <w:tcW w:w="4912" w:type="dxa"/>
            <w:vMerge w:val="restart"/>
          </w:tcPr>
          <w:p w:rsidR="00290B4D" w:rsidRPr="00CC669F" w:rsidRDefault="00290B4D"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977" w:type="dxa"/>
            <w:gridSpan w:val="4"/>
          </w:tcPr>
          <w:p w:rsidR="00290B4D" w:rsidRPr="00CC669F" w:rsidRDefault="00290B4D"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90B4D" w:rsidRPr="00CC669F" w:rsidTr="00290B4D">
        <w:trPr>
          <w:cantSplit/>
        </w:trPr>
        <w:tc>
          <w:tcPr>
            <w:tcW w:w="4912" w:type="dxa"/>
            <w:vMerge/>
          </w:tcPr>
          <w:p w:rsidR="00290B4D" w:rsidRPr="00CC669F" w:rsidRDefault="00290B4D" w:rsidP="003B1551">
            <w:pPr>
              <w:autoSpaceDE w:val="0"/>
              <w:autoSpaceDN w:val="0"/>
              <w:adjustRightInd w:val="0"/>
              <w:jc w:val="center"/>
              <w:rPr>
                <w:sz w:val="28"/>
                <w:szCs w:val="28"/>
              </w:rPr>
            </w:pP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всего</w:t>
            </w:r>
          </w:p>
        </w:tc>
        <w:tc>
          <w:tcPr>
            <w:tcW w:w="1276" w:type="dxa"/>
          </w:tcPr>
          <w:p w:rsidR="00290B4D" w:rsidRPr="00CC669F" w:rsidRDefault="00290B4D" w:rsidP="00016EB3">
            <w:pPr>
              <w:autoSpaceDE w:val="0"/>
              <w:autoSpaceDN w:val="0"/>
              <w:adjustRightInd w:val="0"/>
              <w:jc w:val="center"/>
              <w:rPr>
                <w:sz w:val="28"/>
                <w:szCs w:val="28"/>
              </w:rPr>
            </w:pPr>
            <w:r>
              <w:rPr>
                <w:sz w:val="28"/>
                <w:szCs w:val="28"/>
              </w:rPr>
              <w:t>2023</w:t>
            </w:r>
            <w:r w:rsidRPr="00CC669F">
              <w:rPr>
                <w:sz w:val="28"/>
                <w:szCs w:val="28"/>
              </w:rPr>
              <w:t xml:space="preserve"> г.</w:t>
            </w:r>
          </w:p>
        </w:tc>
        <w:tc>
          <w:tcPr>
            <w:tcW w:w="1134" w:type="dxa"/>
          </w:tcPr>
          <w:p w:rsidR="00290B4D" w:rsidRDefault="00290B4D" w:rsidP="00016EB3">
            <w:pPr>
              <w:autoSpaceDE w:val="0"/>
              <w:autoSpaceDN w:val="0"/>
              <w:adjustRightInd w:val="0"/>
              <w:jc w:val="center"/>
              <w:rPr>
                <w:sz w:val="28"/>
                <w:szCs w:val="28"/>
              </w:rPr>
            </w:pPr>
            <w:r>
              <w:rPr>
                <w:sz w:val="28"/>
                <w:szCs w:val="28"/>
              </w:rPr>
              <w:t>2024 г.</w:t>
            </w:r>
          </w:p>
        </w:tc>
        <w:tc>
          <w:tcPr>
            <w:tcW w:w="1134" w:type="dxa"/>
          </w:tcPr>
          <w:p w:rsidR="00290B4D" w:rsidRDefault="00290B4D" w:rsidP="00016EB3">
            <w:pPr>
              <w:autoSpaceDE w:val="0"/>
              <w:autoSpaceDN w:val="0"/>
              <w:adjustRightInd w:val="0"/>
              <w:jc w:val="center"/>
              <w:rPr>
                <w:sz w:val="28"/>
                <w:szCs w:val="28"/>
              </w:rPr>
            </w:pPr>
            <w:r>
              <w:rPr>
                <w:sz w:val="28"/>
                <w:szCs w:val="28"/>
              </w:rPr>
              <w:t>2025 г.</w:t>
            </w:r>
          </w:p>
        </w:tc>
      </w:tr>
      <w:tr w:rsidR="00290B4D" w:rsidRPr="00CC669F" w:rsidTr="00290B4D">
        <w:tc>
          <w:tcPr>
            <w:tcW w:w="4912" w:type="dxa"/>
          </w:tcPr>
          <w:p w:rsidR="00290B4D" w:rsidRPr="00CC669F" w:rsidRDefault="00290B4D" w:rsidP="003B1551">
            <w:pPr>
              <w:autoSpaceDE w:val="0"/>
              <w:autoSpaceDN w:val="0"/>
              <w:adjustRightInd w:val="0"/>
              <w:jc w:val="center"/>
              <w:rPr>
                <w:sz w:val="28"/>
                <w:szCs w:val="28"/>
              </w:rPr>
            </w:pPr>
            <w:r w:rsidRPr="00CC669F">
              <w:rPr>
                <w:sz w:val="28"/>
                <w:szCs w:val="28"/>
              </w:rPr>
              <w:t>1</w:t>
            </w: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2</w:t>
            </w:r>
          </w:p>
        </w:tc>
        <w:tc>
          <w:tcPr>
            <w:tcW w:w="1276" w:type="dxa"/>
          </w:tcPr>
          <w:p w:rsidR="00290B4D" w:rsidRPr="00CC669F" w:rsidRDefault="00290B4D" w:rsidP="003B1551">
            <w:pPr>
              <w:autoSpaceDE w:val="0"/>
              <w:autoSpaceDN w:val="0"/>
              <w:adjustRightInd w:val="0"/>
              <w:jc w:val="center"/>
              <w:rPr>
                <w:sz w:val="28"/>
                <w:szCs w:val="28"/>
              </w:rPr>
            </w:pPr>
            <w:r>
              <w:rPr>
                <w:sz w:val="28"/>
                <w:szCs w:val="28"/>
              </w:rPr>
              <w:t>3</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4</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5</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433" w:type="dxa"/>
          </w:tcPr>
          <w:p w:rsidR="00290B4D" w:rsidRPr="00CC669F" w:rsidRDefault="00290B4D" w:rsidP="003B1551">
            <w:pPr>
              <w:autoSpaceDE w:val="0"/>
              <w:autoSpaceDN w:val="0"/>
              <w:adjustRightInd w:val="0"/>
              <w:jc w:val="center"/>
              <w:rPr>
                <w:sz w:val="28"/>
                <w:szCs w:val="28"/>
              </w:rPr>
            </w:pPr>
            <w:r w:rsidRPr="00CC669F">
              <w:rPr>
                <w:sz w:val="28"/>
                <w:szCs w:val="28"/>
              </w:rPr>
              <w:t>-</w:t>
            </w:r>
          </w:p>
        </w:tc>
        <w:tc>
          <w:tcPr>
            <w:tcW w:w="1276" w:type="dxa"/>
          </w:tcPr>
          <w:p w:rsidR="00290B4D" w:rsidRPr="00CC669F" w:rsidRDefault="00290B4D" w:rsidP="003B1551">
            <w:pPr>
              <w:autoSpaceDE w:val="0"/>
              <w:autoSpaceDN w:val="0"/>
              <w:adjustRightInd w:val="0"/>
              <w:jc w:val="center"/>
              <w:rPr>
                <w:sz w:val="28"/>
                <w:szCs w:val="28"/>
              </w:rPr>
            </w:pPr>
            <w:r w:rsidRPr="00CC669F">
              <w:rPr>
                <w:sz w:val="28"/>
                <w:szCs w:val="28"/>
              </w:rPr>
              <w:t>-</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w:t>
            </w:r>
          </w:p>
        </w:tc>
        <w:tc>
          <w:tcPr>
            <w:tcW w:w="1134" w:type="dxa"/>
          </w:tcPr>
          <w:p w:rsidR="00290B4D" w:rsidRPr="00CC669F" w:rsidRDefault="00290B4D" w:rsidP="003B1551">
            <w:pPr>
              <w:autoSpaceDE w:val="0"/>
              <w:autoSpaceDN w:val="0"/>
              <w:adjustRightInd w:val="0"/>
              <w:jc w:val="center"/>
              <w:rPr>
                <w:sz w:val="28"/>
                <w:szCs w:val="28"/>
              </w:rPr>
            </w:pPr>
            <w:r>
              <w:rPr>
                <w:sz w:val="28"/>
                <w:szCs w:val="28"/>
              </w:rPr>
              <w:t>-</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433" w:type="dxa"/>
          </w:tcPr>
          <w:p w:rsidR="00290B4D" w:rsidRPr="00CC669F" w:rsidRDefault="00290B4D" w:rsidP="003B1551">
            <w:pPr>
              <w:autoSpaceDE w:val="0"/>
              <w:autoSpaceDN w:val="0"/>
              <w:adjustRightInd w:val="0"/>
              <w:jc w:val="center"/>
              <w:rPr>
                <w:sz w:val="28"/>
                <w:szCs w:val="28"/>
              </w:rPr>
            </w:pPr>
            <w:r>
              <w:rPr>
                <w:sz w:val="28"/>
                <w:szCs w:val="28"/>
              </w:rPr>
              <w:t>0,0</w:t>
            </w:r>
          </w:p>
        </w:tc>
        <w:tc>
          <w:tcPr>
            <w:tcW w:w="1276" w:type="dxa"/>
          </w:tcPr>
          <w:p w:rsidR="00290B4D" w:rsidRPr="00CC669F" w:rsidRDefault="00290B4D" w:rsidP="003B1551">
            <w:pPr>
              <w:autoSpaceDE w:val="0"/>
              <w:autoSpaceDN w:val="0"/>
              <w:adjustRightInd w:val="0"/>
              <w:jc w:val="center"/>
              <w:rPr>
                <w:sz w:val="28"/>
                <w:szCs w:val="28"/>
              </w:rPr>
            </w:pPr>
            <w:r>
              <w:rPr>
                <w:sz w:val="28"/>
                <w:szCs w:val="28"/>
              </w:rPr>
              <w:t>0,0</w:t>
            </w:r>
            <w:bookmarkStart w:id="0" w:name="_GoBack"/>
            <w:bookmarkEnd w:id="0"/>
          </w:p>
        </w:tc>
        <w:tc>
          <w:tcPr>
            <w:tcW w:w="1134" w:type="dxa"/>
          </w:tcPr>
          <w:p w:rsidR="00290B4D" w:rsidRPr="00CC669F" w:rsidRDefault="00290B4D" w:rsidP="0087513D">
            <w:pPr>
              <w:autoSpaceDE w:val="0"/>
              <w:autoSpaceDN w:val="0"/>
              <w:adjustRightInd w:val="0"/>
              <w:jc w:val="center"/>
              <w:rPr>
                <w:sz w:val="28"/>
                <w:szCs w:val="28"/>
              </w:rPr>
            </w:pPr>
            <w:r>
              <w:rPr>
                <w:sz w:val="28"/>
                <w:szCs w:val="28"/>
              </w:rPr>
              <w:t>0,0</w:t>
            </w:r>
          </w:p>
        </w:tc>
        <w:tc>
          <w:tcPr>
            <w:tcW w:w="1134" w:type="dxa"/>
          </w:tcPr>
          <w:p w:rsidR="00290B4D" w:rsidRPr="00CC669F" w:rsidRDefault="00290B4D" w:rsidP="0087513D">
            <w:pPr>
              <w:autoSpaceDE w:val="0"/>
              <w:autoSpaceDN w:val="0"/>
              <w:adjustRightInd w:val="0"/>
              <w:jc w:val="center"/>
              <w:rPr>
                <w:sz w:val="28"/>
                <w:szCs w:val="28"/>
              </w:rPr>
            </w:pPr>
            <w:r>
              <w:rPr>
                <w:sz w:val="28"/>
                <w:szCs w:val="28"/>
              </w:rPr>
              <w:t>0,0</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Местный бюджет</w:t>
            </w:r>
          </w:p>
        </w:tc>
        <w:tc>
          <w:tcPr>
            <w:tcW w:w="1433" w:type="dxa"/>
          </w:tcPr>
          <w:p w:rsidR="00290B4D" w:rsidRDefault="009134EE" w:rsidP="00E91ED4">
            <w:pPr>
              <w:jc w:val="center"/>
            </w:pPr>
            <w:r>
              <w:rPr>
                <w:sz w:val="28"/>
                <w:szCs w:val="28"/>
              </w:rPr>
              <w:t>490,9</w:t>
            </w:r>
          </w:p>
        </w:tc>
        <w:tc>
          <w:tcPr>
            <w:tcW w:w="1276" w:type="dxa"/>
          </w:tcPr>
          <w:p w:rsidR="00290B4D" w:rsidRDefault="009134EE" w:rsidP="00E91ED4">
            <w:pPr>
              <w:jc w:val="center"/>
            </w:pPr>
            <w:r>
              <w:rPr>
                <w:sz w:val="28"/>
                <w:szCs w:val="28"/>
              </w:rPr>
              <w:t>129,7</w:t>
            </w:r>
          </w:p>
        </w:tc>
        <w:tc>
          <w:tcPr>
            <w:tcW w:w="1134" w:type="dxa"/>
          </w:tcPr>
          <w:p w:rsidR="00290B4D" w:rsidRPr="006D7BD6" w:rsidRDefault="00290B4D" w:rsidP="00E91ED4">
            <w:pPr>
              <w:jc w:val="center"/>
              <w:rPr>
                <w:sz w:val="28"/>
                <w:szCs w:val="28"/>
              </w:rPr>
            </w:pPr>
            <w:r>
              <w:rPr>
                <w:sz w:val="28"/>
                <w:szCs w:val="28"/>
              </w:rPr>
              <w:t>180,6</w:t>
            </w:r>
          </w:p>
        </w:tc>
        <w:tc>
          <w:tcPr>
            <w:tcW w:w="1134" w:type="dxa"/>
          </w:tcPr>
          <w:p w:rsidR="00290B4D" w:rsidRPr="006D7BD6" w:rsidRDefault="00290B4D" w:rsidP="00E91ED4">
            <w:pPr>
              <w:jc w:val="center"/>
              <w:rPr>
                <w:sz w:val="28"/>
                <w:szCs w:val="28"/>
              </w:rPr>
            </w:pPr>
            <w:r>
              <w:rPr>
                <w:sz w:val="28"/>
                <w:szCs w:val="28"/>
              </w:rPr>
              <w:t>180,6</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433" w:type="dxa"/>
          </w:tcPr>
          <w:p w:rsidR="00290B4D" w:rsidRPr="00CC669F" w:rsidRDefault="00290B4D" w:rsidP="00E91ED4">
            <w:pPr>
              <w:autoSpaceDE w:val="0"/>
              <w:autoSpaceDN w:val="0"/>
              <w:adjustRightInd w:val="0"/>
              <w:jc w:val="center"/>
              <w:rPr>
                <w:sz w:val="28"/>
                <w:szCs w:val="28"/>
              </w:rPr>
            </w:pPr>
            <w:r w:rsidRPr="00CC669F">
              <w:rPr>
                <w:sz w:val="28"/>
                <w:szCs w:val="28"/>
              </w:rPr>
              <w:t>-</w:t>
            </w:r>
          </w:p>
        </w:tc>
        <w:tc>
          <w:tcPr>
            <w:tcW w:w="1276" w:type="dxa"/>
          </w:tcPr>
          <w:p w:rsidR="00290B4D" w:rsidRPr="00CC669F" w:rsidRDefault="00290B4D" w:rsidP="00E91ED4">
            <w:pPr>
              <w:autoSpaceDE w:val="0"/>
              <w:autoSpaceDN w:val="0"/>
              <w:adjustRightInd w:val="0"/>
              <w:jc w:val="center"/>
              <w:rPr>
                <w:sz w:val="28"/>
                <w:szCs w:val="28"/>
              </w:rPr>
            </w:pPr>
            <w:r w:rsidRPr="00CC669F">
              <w:rPr>
                <w:sz w:val="28"/>
                <w:szCs w:val="28"/>
              </w:rPr>
              <w:t>-</w:t>
            </w:r>
          </w:p>
        </w:tc>
        <w:tc>
          <w:tcPr>
            <w:tcW w:w="1134" w:type="dxa"/>
          </w:tcPr>
          <w:p w:rsidR="00290B4D" w:rsidRPr="00CC669F" w:rsidRDefault="00290B4D" w:rsidP="00E91ED4">
            <w:pPr>
              <w:autoSpaceDE w:val="0"/>
              <w:autoSpaceDN w:val="0"/>
              <w:adjustRightInd w:val="0"/>
              <w:jc w:val="center"/>
              <w:rPr>
                <w:sz w:val="28"/>
                <w:szCs w:val="28"/>
              </w:rPr>
            </w:pPr>
            <w:r>
              <w:rPr>
                <w:sz w:val="28"/>
                <w:szCs w:val="28"/>
              </w:rPr>
              <w:t>-</w:t>
            </w:r>
          </w:p>
        </w:tc>
        <w:tc>
          <w:tcPr>
            <w:tcW w:w="1134" w:type="dxa"/>
          </w:tcPr>
          <w:p w:rsidR="00290B4D" w:rsidRPr="00CC669F" w:rsidRDefault="00290B4D" w:rsidP="00E91ED4">
            <w:pPr>
              <w:autoSpaceDE w:val="0"/>
              <w:autoSpaceDN w:val="0"/>
              <w:adjustRightInd w:val="0"/>
              <w:jc w:val="center"/>
              <w:rPr>
                <w:sz w:val="28"/>
                <w:szCs w:val="28"/>
              </w:rPr>
            </w:pPr>
            <w:r>
              <w:rPr>
                <w:sz w:val="28"/>
                <w:szCs w:val="28"/>
              </w:rPr>
              <w:t>-</w:t>
            </w:r>
          </w:p>
        </w:tc>
      </w:tr>
      <w:tr w:rsidR="00290B4D" w:rsidRPr="00CC669F" w:rsidTr="00290B4D">
        <w:tc>
          <w:tcPr>
            <w:tcW w:w="4912" w:type="dxa"/>
          </w:tcPr>
          <w:p w:rsidR="00290B4D" w:rsidRPr="00CC669F" w:rsidRDefault="00290B4D" w:rsidP="003B1551">
            <w:pPr>
              <w:autoSpaceDE w:val="0"/>
              <w:autoSpaceDN w:val="0"/>
              <w:adjustRightInd w:val="0"/>
              <w:rPr>
                <w:sz w:val="28"/>
                <w:szCs w:val="28"/>
              </w:rPr>
            </w:pPr>
            <w:r w:rsidRPr="00CC669F">
              <w:rPr>
                <w:sz w:val="28"/>
                <w:szCs w:val="28"/>
              </w:rPr>
              <w:t>Всего по программе</w:t>
            </w:r>
          </w:p>
        </w:tc>
        <w:tc>
          <w:tcPr>
            <w:tcW w:w="1433" w:type="dxa"/>
          </w:tcPr>
          <w:p w:rsidR="00290B4D" w:rsidRDefault="009134EE" w:rsidP="00E91ED4">
            <w:pPr>
              <w:jc w:val="center"/>
            </w:pPr>
            <w:r>
              <w:rPr>
                <w:sz w:val="28"/>
                <w:szCs w:val="28"/>
              </w:rPr>
              <w:t>490,9</w:t>
            </w:r>
          </w:p>
        </w:tc>
        <w:tc>
          <w:tcPr>
            <w:tcW w:w="1276" w:type="dxa"/>
          </w:tcPr>
          <w:p w:rsidR="00290B4D" w:rsidRDefault="009134EE" w:rsidP="00E91ED4">
            <w:pPr>
              <w:jc w:val="center"/>
            </w:pPr>
            <w:r>
              <w:rPr>
                <w:sz w:val="28"/>
                <w:szCs w:val="28"/>
              </w:rPr>
              <w:t>129,7</w:t>
            </w:r>
          </w:p>
        </w:tc>
        <w:tc>
          <w:tcPr>
            <w:tcW w:w="1134" w:type="dxa"/>
          </w:tcPr>
          <w:p w:rsidR="00290B4D" w:rsidRPr="006D7BD6" w:rsidRDefault="00290B4D" w:rsidP="0087513D">
            <w:pPr>
              <w:jc w:val="center"/>
              <w:rPr>
                <w:sz w:val="28"/>
                <w:szCs w:val="28"/>
              </w:rPr>
            </w:pPr>
            <w:r>
              <w:rPr>
                <w:sz w:val="28"/>
                <w:szCs w:val="28"/>
              </w:rPr>
              <w:t>180,6</w:t>
            </w:r>
          </w:p>
        </w:tc>
        <w:tc>
          <w:tcPr>
            <w:tcW w:w="1134" w:type="dxa"/>
          </w:tcPr>
          <w:p w:rsidR="00290B4D" w:rsidRPr="006D7BD6" w:rsidRDefault="00290B4D" w:rsidP="0087513D">
            <w:pPr>
              <w:jc w:val="center"/>
              <w:rPr>
                <w:sz w:val="28"/>
                <w:szCs w:val="28"/>
              </w:rPr>
            </w:pPr>
            <w:r>
              <w:rPr>
                <w:sz w:val="28"/>
                <w:szCs w:val="28"/>
              </w:rPr>
              <w:t>180,6</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C6734F">
        <w:rPr>
          <w:sz w:val="28"/>
          <w:szCs w:val="28"/>
        </w:rPr>
        <w:t>19 мая</w:t>
      </w:r>
      <w:r w:rsidRPr="00CC669F">
        <w:rPr>
          <w:sz w:val="28"/>
          <w:szCs w:val="28"/>
        </w:rPr>
        <w:t xml:space="preserve">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C6734F">
        <w:rPr>
          <w:sz w:val="28"/>
          <w:szCs w:val="28"/>
        </w:rPr>
        <w:t>19 мая</w:t>
      </w:r>
      <w:r w:rsidR="00440A2E" w:rsidRPr="00440A2E">
        <w:rPr>
          <w:sz w:val="28"/>
          <w:szCs w:val="28"/>
        </w:rPr>
        <w:t xml:space="preserve">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w:t>
      </w:r>
      <w:r w:rsidR="003C4CB3">
        <w:rPr>
          <w:sz w:val="28"/>
          <w:szCs w:val="28"/>
        </w:rPr>
        <w:t xml:space="preserve">           </w:t>
      </w:r>
      <w:r w:rsidR="009E1D8C">
        <w:rPr>
          <w:sz w:val="28"/>
          <w:szCs w:val="28"/>
        </w:rPr>
        <w:t xml:space="preserve">И.В. </w:t>
      </w:r>
      <w:proofErr w:type="spellStart"/>
      <w:r w:rsidR="009E1D8C">
        <w:rPr>
          <w:sz w:val="28"/>
          <w:szCs w:val="28"/>
        </w:rPr>
        <w:t>Турашов</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B3"/>
    <w:rsid w:val="00016EE2"/>
    <w:rsid w:val="00017F75"/>
    <w:rsid w:val="000211CB"/>
    <w:rsid w:val="000226E0"/>
    <w:rsid w:val="00027143"/>
    <w:rsid w:val="00027CEF"/>
    <w:rsid w:val="00030BE6"/>
    <w:rsid w:val="000311DD"/>
    <w:rsid w:val="0003535E"/>
    <w:rsid w:val="0003768A"/>
    <w:rsid w:val="000438E7"/>
    <w:rsid w:val="000440A1"/>
    <w:rsid w:val="00046BCC"/>
    <w:rsid w:val="000479EF"/>
    <w:rsid w:val="00061A59"/>
    <w:rsid w:val="00061FF8"/>
    <w:rsid w:val="00062B99"/>
    <w:rsid w:val="00062C4E"/>
    <w:rsid w:val="00070265"/>
    <w:rsid w:val="00076D21"/>
    <w:rsid w:val="00080D9C"/>
    <w:rsid w:val="000844F8"/>
    <w:rsid w:val="0008593E"/>
    <w:rsid w:val="000911B4"/>
    <w:rsid w:val="0009460F"/>
    <w:rsid w:val="000A0954"/>
    <w:rsid w:val="000A3584"/>
    <w:rsid w:val="000A5042"/>
    <w:rsid w:val="000B2D60"/>
    <w:rsid w:val="000B39C9"/>
    <w:rsid w:val="000B448C"/>
    <w:rsid w:val="000B6496"/>
    <w:rsid w:val="000B682F"/>
    <w:rsid w:val="000C3A07"/>
    <w:rsid w:val="000C7740"/>
    <w:rsid w:val="000C785F"/>
    <w:rsid w:val="000D26D2"/>
    <w:rsid w:val="000D295B"/>
    <w:rsid w:val="000E07BF"/>
    <w:rsid w:val="000E0C1E"/>
    <w:rsid w:val="000E1A80"/>
    <w:rsid w:val="000E3ADF"/>
    <w:rsid w:val="000E4B70"/>
    <w:rsid w:val="000E7506"/>
    <w:rsid w:val="000E7666"/>
    <w:rsid w:val="000F25D3"/>
    <w:rsid w:val="00101BC9"/>
    <w:rsid w:val="00101D3B"/>
    <w:rsid w:val="00102FED"/>
    <w:rsid w:val="0010531B"/>
    <w:rsid w:val="00106386"/>
    <w:rsid w:val="00116CDD"/>
    <w:rsid w:val="001170E7"/>
    <w:rsid w:val="00121C2D"/>
    <w:rsid w:val="0012252D"/>
    <w:rsid w:val="00123745"/>
    <w:rsid w:val="00123818"/>
    <w:rsid w:val="001242BF"/>
    <w:rsid w:val="001256BE"/>
    <w:rsid w:val="00126413"/>
    <w:rsid w:val="00133570"/>
    <w:rsid w:val="0013568C"/>
    <w:rsid w:val="00140136"/>
    <w:rsid w:val="00144E5D"/>
    <w:rsid w:val="00145253"/>
    <w:rsid w:val="0014668A"/>
    <w:rsid w:val="00147035"/>
    <w:rsid w:val="00150AFF"/>
    <w:rsid w:val="00154EEA"/>
    <w:rsid w:val="00156B15"/>
    <w:rsid w:val="00160FFB"/>
    <w:rsid w:val="001611A2"/>
    <w:rsid w:val="00162439"/>
    <w:rsid w:val="00162479"/>
    <w:rsid w:val="001645FA"/>
    <w:rsid w:val="001657DA"/>
    <w:rsid w:val="00175220"/>
    <w:rsid w:val="00175977"/>
    <w:rsid w:val="00186228"/>
    <w:rsid w:val="00191F3C"/>
    <w:rsid w:val="00196A7A"/>
    <w:rsid w:val="001A1AC9"/>
    <w:rsid w:val="001A2ACB"/>
    <w:rsid w:val="001B47B7"/>
    <w:rsid w:val="001B5AF5"/>
    <w:rsid w:val="001B5D11"/>
    <w:rsid w:val="001C1464"/>
    <w:rsid w:val="001C4172"/>
    <w:rsid w:val="001C6731"/>
    <w:rsid w:val="001C7A33"/>
    <w:rsid w:val="001D01AF"/>
    <w:rsid w:val="001E6054"/>
    <w:rsid w:val="001F1C87"/>
    <w:rsid w:val="001F6019"/>
    <w:rsid w:val="001F6B2D"/>
    <w:rsid w:val="001F76FF"/>
    <w:rsid w:val="00204003"/>
    <w:rsid w:val="0020509C"/>
    <w:rsid w:val="00205176"/>
    <w:rsid w:val="00205481"/>
    <w:rsid w:val="00207049"/>
    <w:rsid w:val="00213ECE"/>
    <w:rsid w:val="00216CBA"/>
    <w:rsid w:val="002178F4"/>
    <w:rsid w:val="002203FC"/>
    <w:rsid w:val="00230D2F"/>
    <w:rsid w:val="00232057"/>
    <w:rsid w:val="0023272A"/>
    <w:rsid w:val="00232CFF"/>
    <w:rsid w:val="00233644"/>
    <w:rsid w:val="00233EAE"/>
    <w:rsid w:val="00237750"/>
    <w:rsid w:val="00241F3D"/>
    <w:rsid w:val="00243B14"/>
    <w:rsid w:val="0024486C"/>
    <w:rsid w:val="00250376"/>
    <w:rsid w:val="00252B62"/>
    <w:rsid w:val="002530D2"/>
    <w:rsid w:val="00255D8F"/>
    <w:rsid w:val="00261FA4"/>
    <w:rsid w:val="002702CE"/>
    <w:rsid w:val="00270F40"/>
    <w:rsid w:val="00270F44"/>
    <w:rsid w:val="00272060"/>
    <w:rsid w:val="00280EFD"/>
    <w:rsid w:val="00287B1F"/>
    <w:rsid w:val="00290B4D"/>
    <w:rsid w:val="002912DC"/>
    <w:rsid w:val="002927A5"/>
    <w:rsid w:val="002958A3"/>
    <w:rsid w:val="0029707B"/>
    <w:rsid w:val="00297911"/>
    <w:rsid w:val="002A1775"/>
    <w:rsid w:val="002A68C0"/>
    <w:rsid w:val="002A6B59"/>
    <w:rsid w:val="002B272B"/>
    <w:rsid w:val="002B3B84"/>
    <w:rsid w:val="002B793A"/>
    <w:rsid w:val="002C5942"/>
    <w:rsid w:val="002C780E"/>
    <w:rsid w:val="002D120B"/>
    <w:rsid w:val="002D4A8A"/>
    <w:rsid w:val="002E57E9"/>
    <w:rsid w:val="002E7F5C"/>
    <w:rsid w:val="002F0003"/>
    <w:rsid w:val="002F7384"/>
    <w:rsid w:val="00301324"/>
    <w:rsid w:val="00301915"/>
    <w:rsid w:val="00302825"/>
    <w:rsid w:val="00303F3D"/>
    <w:rsid w:val="00310589"/>
    <w:rsid w:val="00310651"/>
    <w:rsid w:val="00312C8D"/>
    <w:rsid w:val="003170C1"/>
    <w:rsid w:val="0032242E"/>
    <w:rsid w:val="00330B41"/>
    <w:rsid w:val="0033507D"/>
    <w:rsid w:val="00336362"/>
    <w:rsid w:val="00341445"/>
    <w:rsid w:val="00344573"/>
    <w:rsid w:val="003459AD"/>
    <w:rsid w:val="00345D4C"/>
    <w:rsid w:val="00347FA0"/>
    <w:rsid w:val="00350E75"/>
    <w:rsid w:val="00354D1B"/>
    <w:rsid w:val="003603CD"/>
    <w:rsid w:val="00360467"/>
    <w:rsid w:val="003712CB"/>
    <w:rsid w:val="00373EC8"/>
    <w:rsid w:val="00380939"/>
    <w:rsid w:val="00382512"/>
    <w:rsid w:val="003842B0"/>
    <w:rsid w:val="0038597E"/>
    <w:rsid w:val="00385CF4"/>
    <w:rsid w:val="00395485"/>
    <w:rsid w:val="0039764E"/>
    <w:rsid w:val="00397741"/>
    <w:rsid w:val="003A2638"/>
    <w:rsid w:val="003A34C4"/>
    <w:rsid w:val="003A4D04"/>
    <w:rsid w:val="003A51D3"/>
    <w:rsid w:val="003A662A"/>
    <w:rsid w:val="003A69C5"/>
    <w:rsid w:val="003A6F41"/>
    <w:rsid w:val="003B402A"/>
    <w:rsid w:val="003B4F64"/>
    <w:rsid w:val="003B571A"/>
    <w:rsid w:val="003B6C32"/>
    <w:rsid w:val="003C0694"/>
    <w:rsid w:val="003C1D92"/>
    <w:rsid w:val="003C42A5"/>
    <w:rsid w:val="003C4CB3"/>
    <w:rsid w:val="003C5577"/>
    <w:rsid w:val="003C719D"/>
    <w:rsid w:val="003C71C8"/>
    <w:rsid w:val="003D176C"/>
    <w:rsid w:val="003D2FC1"/>
    <w:rsid w:val="003D34DA"/>
    <w:rsid w:val="003D50EE"/>
    <w:rsid w:val="003E0F15"/>
    <w:rsid w:val="003E11FF"/>
    <w:rsid w:val="003E143A"/>
    <w:rsid w:val="003E2C69"/>
    <w:rsid w:val="003E3BF6"/>
    <w:rsid w:val="003E4633"/>
    <w:rsid w:val="003E4C7A"/>
    <w:rsid w:val="003E58B5"/>
    <w:rsid w:val="003F1713"/>
    <w:rsid w:val="00403350"/>
    <w:rsid w:val="00407E2E"/>
    <w:rsid w:val="00416A08"/>
    <w:rsid w:val="00417A19"/>
    <w:rsid w:val="00420CD3"/>
    <w:rsid w:val="004219D5"/>
    <w:rsid w:val="00431354"/>
    <w:rsid w:val="00433C55"/>
    <w:rsid w:val="0043495F"/>
    <w:rsid w:val="00436E45"/>
    <w:rsid w:val="00440A2E"/>
    <w:rsid w:val="004420C9"/>
    <w:rsid w:val="00444CF2"/>
    <w:rsid w:val="004518E6"/>
    <w:rsid w:val="00453ED0"/>
    <w:rsid w:val="004564BC"/>
    <w:rsid w:val="0046082F"/>
    <w:rsid w:val="00460BBA"/>
    <w:rsid w:val="0046414B"/>
    <w:rsid w:val="00470DA0"/>
    <w:rsid w:val="00475A7D"/>
    <w:rsid w:val="00480B08"/>
    <w:rsid w:val="004A014C"/>
    <w:rsid w:val="004A2D5A"/>
    <w:rsid w:val="004A5A4F"/>
    <w:rsid w:val="004B0495"/>
    <w:rsid w:val="004B5849"/>
    <w:rsid w:val="004C0CC4"/>
    <w:rsid w:val="004C0F2A"/>
    <w:rsid w:val="004C6F07"/>
    <w:rsid w:val="004D153A"/>
    <w:rsid w:val="004D64AE"/>
    <w:rsid w:val="004D77AC"/>
    <w:rsid w:val="004E622F"/>
    <w:rsid w:val="004F022A"/>
    <w:rsid w:val="004F2D92"/>
    <w:rsid w:val="004F2EF1"/>
    <w:rsid w:val="004F3128"/>
    <w:rsid w:val="004F3716"/>
    <w:rsid w:val="004F3736"/>
    <w:rsid w:val="004F4E9E"/>
    <w:rsid w:val="00500F95"/>
    <w:rsid w:val="00503488"/>
    <w:rsid w:val="0050595C"/>
    <w:rsid w:val="0050754E"/>
    <w:rsid w:val="0050778A"/>
    <w:rsid w:val="00524AC5"/>
    <w:rsid w:val="005272BB"/>
    <w:rsid w:val="005308AA"/>
    <w:rsid w:val="00530F23"/>
    <w:rsid w:val="005315EE"/>
    <w:rsid w:val="00536E06"/>
    <w:rsid w:val="0054401B"/>
    <w:rsid w:val="005440BF"/>
    <w:rsid w:val="005461AF"/>
    <w:rsid w:val="005500EF"/>
    <w:rsid w:val="00550193"/>
    <w:rsid w:val="00551FB1"/>
    <w:rsid w:val="00552134"/>
    <w:rsid w:val="005626C6"/>
    <w:rsid w:val="00563557"/>
    <w:rsid w:val="0056597D"/>
    <w:rsid w:val="0058183A"/>
    <w:rsid w:val="00581C28"/>
    <w:rsid w:val="00581DD6"/>
    <w:rsid w:val="00587F75"/>
    <w:rsid w:val="00590A32"/>
    <w:rsid w:val="00591415"/>
    <w:rsid w:val="0059520B"/>
    <w:rsid w:val="005969B1"/>
    <w:rsid w:val="005B3AC6"/>
    <w:rsid w:val="005C1390"/>
    <w:rsid w:val="005C1718"/>
    <w:rsid w:val="005C4315"/>
    <w:rsid w:val="005D55E4"/>
    <w:rsid w:val="005D6263"/>
    <w:rsid w:val="005D6468"/>
    <w:rsid w:val="005E30CE"/>
    <w:rsid w:val="005E36AA"/>
    <w:rsid w:val="005E3B56"/>
    <w:rsid w:val="005F2AC7"/>
    <w:rsid w:val="005F416B"/>
    <w:rsid w:val="005F4979"/>
    <w:rsid w:val="005F4AAC"/>
    <w:rsid w:val="005F6FAD"/>
    <w:rsid w:val="005F708F"/>
    <w:rsid w:val="006079EF"/>
    <w:rsid w:val="006115D3"/>
    <w:rsid w:val="0061201F"/>
    <w:rsid w:val="00613804"/>
    <w:rsid w:val="006149F4"/>
    <w:rsid w:val="006162F9"/>
    <w:rsid w:val="006176A5"/>
    <w:rsid w:val="00621AA9"/>
    <w:rsid w:val="00623C63"/>
    <w:rsid w:val="00631784"/>
    <w:rsid w:val="00632FAE"/>
    <w:rsid w:val="006333FA"/>
    <w:rsid w:val="006361A9"/>
    <w:rsid w:val="006366CE"/>
    <w:rsid w:val="0063748B"/>
    <w:rsid w:val="00637DC7"/>
    <w:rsid w:val="006409FD"/>
    <w:rsid w:val="00641981"/>
    <w:rsid w:val="006477CE"/>
    <w:rsid w:val="006512FD"/>
    <w:rsid w:val="00655CFE"/>
    <w:rsid w:val="0065707F"/>
    <w:rsid w:val="0065735A"/>
    <w:rsid w:val="00660F48"/>
    <w:rsid w:val="00662552"/>
    <w:rsid w:val="00662934"/>
    <w:rsid w:val="00662BFA"/>
    <w:rsid w:val="006672BC"/>
    <w:rsid w:val="006700D0"/>
    <w:rsid w:val="00674876"/>
    <w:rsid w:val="006762E8"/>
    <w:rsid w:val="006766FB"/>
    <w:rsid w:val="006774B8"/>
    <w:rsid w:val="00680279"/>
    <w:rsid w:val="00680DAA"/>
    <w:rsid w:val="006815A8"/>
    <w:rsid w:val="006827C1"/>
    <w:rsid w:val="00684CE2"/>
    <w:rsid w:val="006A07A0"/>
    <w:rsid w:val="006A18A4"/>
    <w:rsid w:val="006A517A"/>
    <w:rsid w:val="006A7DE4"/>
    <w:rsid w:val="006B1388"/>
    <w:rsid w:val="006B26F1"/>
    <w:rsid w:val="006B416D"/>
    <w:rsid w:val="006C4B79"/>
    <w:rsid w:val="006C6981"/>
    <w:rsid w:val="006D0192"/>
    <w:rsid w:val="006D1955"/>
    <w:rsid w:val="006D19E3"/>
    <w:rsid w:val="006D3BC5"/>
    <w:rsid w:val="006D4986"/>
    <w:rsid w:val="006D5C94"/>
    <w:rsid w:val="006D7B04"/>
    <w:rsid w:val="006E3DB3"/>
    <w:rsid w:val="006F1505"/>
    <w:rsid w:val="006F5928"/>
    <w:rsid w:val="006F5A85"/>
    <w:rsid w:val="006F6153"/>
    <w:rsid w:val="006F6FF1"/>
    <w:rsid w:val="007024ED"/>
    <w:rsid w:val="00704C0A"/>
    <w:rsid w:val="007106CE"/>
    <w:rsid w:val="0071366F"/>
    <w:rsid w:val="007138B0"/>
    <w:rsid w:val="00716140"/>
    <w:rsid w:val="00720BD1"/>
    <w:rsid w:val="00720D18"/>
    <w:rsid w:val="00723E2F"/>
    <w:rsid w:val="0072417B"/>
    <w:rsid w:val="00724AF7"/>
    <w:rsid w:val="007258D6"/>
    <w:rsid w:val="00726C9E"/>
    <w:rsid w:val="00732B02"/>
    <w:rsid w:val="00734294"/>
    <w:rsid w:val="00735FF2"/>
    <w:rsid w:val="0073604A"/>
    <w:rsid w:val="00740B60"/>
    <w:rsid w:val="007447F1"/>
    <w:rsid w:val="00745D29"/>
    <w:rsid w:val="00751C51"/>
    <w:rsid w:val="00754D59"/>
    <w:rsid w:val="00755D96"/>
    <w:rsid w:val="00764E36"/>
    <w:rsid w:val="0076501C"/>
    <w:rsid w:val="0077270A"/>
    <w:rsid w:val="007727D5"/>
    <w:rsid w:val="00774FB1"/>
    <w:rsid w:val="00775550"/>
    <w:rsid w:val="00775C4A"/>
    <w:rsid w:val="007830A3"/>
    <w:rsid w:val="00790540"/>
    <w:rsid w:val="00790C2B"/>
    <w:rsid w:val="00790D18"/>
    <w:rsid w:val="00792268"/>
    <w:rsid w:val="007934EB"/>
    <w:rsid w:val="00797CD4"/>
    <w:rsid w:val="007A1525"/>
    <w:rsid w:val="007A5A85"/>
    <w:rsid w:val="007B1FDB"/>
    <w:rsid w:val="007B2197"/>
    <w:rsid w:val="007B393D"/>
    <w:rsid w:val="007B3EE8"/>
    <w:rsid w:val="007B5A20"/>
    <w:rsid w:val="007B796D"/>
    <w:rsid w:val="007B79EF"/>
    <w:rsid w:val="007C24BC"/>
    <w:rsid w:val="007D0144"/>
    <w:rsid w:val="007D0FC0"/>
    <w:rsid w:val="007D49E4"/>
    <w:rsid w:val="007D6723"/>
    <w:rsid w:val="007E0148"/>
    <w:rsid w:val="007E11BC"/>
    <w:rsid w:val="007E1DC5"/>
    <w:rsid w:val="007E5449"/>
    <w:rsid w:val="007F1B0E"/>
    <w:rsid w:val="0080523C"/>
    <w:rsid w:val="00813F49"/>
    <w:rsid w:val="00814BD9"/>
    <w:rsid w:val="00816097"/>
    <w:rsid w:val="00831F7E"/>
    <w:rsid w:val="0083279B"/>
    <w:rsid w:val="00832A79"/>
    <w:rsid w:val="008434B9"/>
    <w:rsid w:val="00846DE6"/>
    <w:rsid w:val="0085009A"/>
    <w:rsid w:val="00850D65"/>
    <w:rsid w:val="00854A88"/>
    <w:rsid w:val="00854B9B"/>
    <w:rsid w:val="0085585E"/>
    <w:rsid w:val="008616F5"/>
    <w:rsid w:val="00866F2B"/>
    <w:rsid w:val="0087120F"/>
    <w:rsid w:val="008754F3"/>
    <w:rsid w:val="00875C77"/>
    <w:rsid w:val="00881ADE"/>
    <w:rsid w:val="00885319"/>
    <w:rsid w:val="00891A04"/>
    <w:rsid w:val="008A0A1F"/>
    <w:rsid w:val="008A3D7D"/>
    <w:rsid w:val="008A58CA"/>
    <w:rsid w:val="008A6167"/>
    <w:rsid w:val="008B0072"/>
    <w:rsid w:val="008B082C"/>
    <w:rsid w:val="008B0AD8"/>
    <w:rsid w:val="008C0ED2"/>
    <w:rsid w:val="008C46B2"/>
    <w:rsid w:val="008C5183"/>
    <w:rsid w:val="008C71F9"/>
    <w:rsid w:val="008D40DF"/>
    <w:rsid w:val="008D4728"/>
    <w:rsid w:val="008D6051"/>
    <w:rsid w:val="008F0F42"/>
    <w:rsid w:val="008F3477"/>
    <w:rsid w:val="009053D3"/>
    <w:rsid w:val="00907474"/>
    <w:rsid w:val="009134EE"/>
    <w:rsid w:val="009145CA"/>
    <w:rsid w:val="009153B4"/>
    <w:rsid w:val="009164B7"/>
    <w:rsid w:val="00916877"/>
    <w:rsid w:val="00917A83"/>
    <w:rsid w:val="00920E67"/>
    <w:rsid w:val="00922952"/>
    <w:rsid w:val="00922F90"/>
    <w:rsid w:val="00927C61"/>
    <w:rsid w:val="009311E0"/>
    <w:rsid w:val="009418B7"/>
    <w:rsid w:val="00944186"/>
    <w:rsid w:val="00950E69"/>
    <w:rsid w:val="00950FB1"/>
    <w:rsid w:val="00951D74"/>
    <w:rsid w:val="00954CF1"/>
    <w:rsid w:val="0095794F"/>
    <w:rsid w:val="00961D94"/>
    <w:rsid w:val="009627F2"/>
    <w:rsid w:val="00963DED"/>
    <w:rsid w:val="00967985"/>
    <w:rsid w:val="00967E5B"/>
    <w:rsid w:val="0097119F"/>
    <w:rsid w:val="00976395"/>
    <w:rsid w:val="00977D84"/>
    <w:rsid w:val="00981531"/>
    <w:rsid w:val="00985443"/>
    <w:rsid w:val="00990E05"/>
    <w:rsid w:val="009949E5"/>
    <w:rsid w:val="00997DB1"/>
    <w:rsid w:val="009A7741"/>
    <w:rsid w:val="009B0F40"/>
    <w:rsid w:val="009B253E"/>
    <w:rsid w:val="009B4CCC"/>
    <w:rsid w:val="009C2D24"/>
    <w:rsid w:val="009C62C1"/>
    <w:rsid w:val="009D2D4B"/>
    <w:rsid w:val="009D644C"/>
    <w:rsid w:val="009D722C"/>
    <w:rsid w:val="009D7BE7"/>
    <w:rsid w:val="009D7C99"/>
    <w:rsid w:val="009E1D8C"/>
    <w:rsid w:val="009E2259"/>
    <w:rsid w:val="009F0291"/>
    <w:rsid w:val="009F685E"/>
    <w:rsid w:val="009F6E7B"/>
    <w:rsid w:val="009F749A"/>
    <w:rsid w:val="009F74A5"/>
    <w:rsid w:val="00A02036"/>
    <w:rsid w:val="00A04A5C"/>
    <w:rsid w:val="00A10EB9"/>
    <w:rsid w:val="00A1220B"/>
    <w:rsid w:val="00A13206"/>
    <w:rsid w:val="00A13B51"/>
    <w:rsid w:val="00A13C4F"/>
    <w:rsid w:val="00A1606B"/>
    <w:rsid w:val="00A20519"/>
    <w:rsid w:val="00A21E9B"/>
    <w:rsid w:val="00A22183"/>
    <w:rsid w:val="00A23F0F"/>
    <w:rsid w:val="00A24D82"/>
    <w:rsid w:val="00A303D5"/>
    <w:rsid w:val="00A335A2"/>
    <w:rsid w:val="00A44FE7"/>
    <w:rsid w:val="00A45BA9"/>
    <w:rsid w:val="00A523B4"/>
    <w:rsid w:val="00A529CD"/>
    <w:rsid w:val="00A60A51"/>
    <w:rsid w:val="00A6174A"/>
    <w:rsid w:val="00A6268C"/>
    <w:rsid w:val="00A668FC"/>
    <w:rsid w:val="00A675E3"/>
    <w:rsid w:val="00A67B76"/>
    <w:rsid w:val="00A729DA"/>
    <w:rsid w:val="00A74966"/>
    <w:rsid w:val="00A7518E"/>
    <w:rsid w:val="00A76532"/>
    <w:rsid w:val="00A76E69"/>
    <w:rsid w:val="00A834B2"/>
    <w:rsid w:val="00A87E24"/>
    <w:rsid w:val="00A90A58"/>
    <w:rsid w:val="00A9208E"/>
    <w:rsid w:val="00AA0032"/>
    <w:rsid w:val="00AA1316"/>
    <w:rsid w:val="00AA2A7B"/>
    <w:rsid w:val="00AA6138"/>
    <w:rsid w:val="00AB3CAC"/>
    <w:rsid w:val="00AB47B9"/>
    <w:rsid w:val="00AB71D5"/>
    <w:rsid w:val="00AC254D"/>
    <w:rsid w:val="00AC373E"/>
    <w:rsid w:val="00AD21EE"/>
    <w:rsid w:val="00AD4E45"/>
    <w:rsid w:val="00AD5B00"/>
    <w:rsid w:val="00AD6A4A"/>
    <w:rsid w:val="00AD77A8"/>
    <w:rsid w:val="00AF045F"/>
    <w:rsid w:val="00AF161E"/>
    <w:rsid w:val="00AF40A4"/>
    <w:rsid w:val="00B00FA0"/>
    <w:rsid w:val="00B02815"/>
    <w:rsid w:val="00B05F20"/>
    <w:rsid w:val="00B1210A"/>
    <w:rsid w:val="00B1243A"/>
    <w:rsid w:val="00B1286C"/>
    <w:rsid w:val="00B135A9"/>
    <w:rsid w:val="00B13B6E"/>
    <w:rsid w:val="00B1688C"/>
    <w:rsid w:val="00B171AA"/>
    <w:rsid w:val="00B20071"/>
    <w:rsid w:val="00B21DF2"/>
    <w:rsid w:val="00B26EF2"/>
    <w:rsid w:val="00B30D92"/>
    <w:rsid w:val="00B3314C"/>
    <w:rsid w:val="00B33A84"/>
    <w:rsid w:val="00B347CE"/>
    <w:rsid w:val="00B35734"/>
    <w:rsid w:val="00B37290"/>
    <w:rsid w:val="00B37883"/>
    <w:rsid w:val="00B37E81"/>
    <w:rsid w:val="00B40B52"/>
    <w:rsid w:val="00B425B9"/>
    <w:rsid w:val="00B454FA"/>
    <w:rsid w:val="00B45A0E"/>
    <w:rsid w:val="00B478F8"/>
    <w:rsid w:val="00B526C8"/>
    <w:rsid w:val="00B54047"/>
    <w:rsid w:val="00B54C7C"/>
    <w:rsid w:val="00B66D6C"/>
    <w:rsid w:val="00B67ABD"/>
    <w:rsid w:val="00B7357F"/>
    <w:rsid w:val="00B77499"/>
    <w:rsid w:val="00B77A01"/>
    <w:rsid w:val="00B83EA3"/>
    <w:rsid w:val="00B8744F"/>
    <w:rsid w:val="00B91E7F"/>
    <w:rsid w:val="00B95002"/>
    <w:rsid w:val="00B95759"/>
    <w:rsid w:val="00B977A2"/>
    <w:rsid w:val="00BA07F9"/>
    <w:rsid w:val="00BA1B99"/>
    <w:rsid w:val="00BA31D6"/>
    <w:rsid w:val="00BA396D"/>
    <w:rsid w:val="00BA4194"/>
    <w:rsid w:val="00BA55E1"/>
    <w:rsid w:val="00BA6B5D"/>
    <w:rsid w:val="00BA7FA5"/>
    <w:rsid w:val="00BB01AD"/>
    <w:rsid w:val="00BB2AC4"/>
    <w:rsid w:val="00BB60B1"/>
    <w:rsid w:val="00BC2518"/>
    <w:rsid w:val="00BC7C52"/>
    <w:rsid w:val="00BC7E0E"/>
    <w:rsid w:val="00BD57AC"/>
    <w:rsid w:val="00BD780B"/>
    <w:rsid w:val="00BE1B10"/>
    <w:rsid w:val="00BE44BC"/>
    <w:rsid w:val="00BE59EC"/>
    <w:rsid w:val="00BE7443"/>
    <w:rsid w:val="00BF0833"/>
    <w:rsid w:val="00BF1C96"/>
    <w:rsid w:val="00BF59C6"/>
    <w:rsid w:val="00C01E22"/>
    <w:rsid w:val="00C04ED7"/>
    <w:rsid w:val="00C05B4F"/>
    <w:rsid w:val="00C10C8A"/>
    <w:rsid w:val="00C11992"/>
    <w:rsid w:val="00C17882"/>
    <w:rsid w:val="00C30BD4"/>
    <w:rsid w:val="00C31C29"/>
    <w:rsid w:val="00C44614"/>
    <w:rsid w:val="00C4579E"/>
    <w:rsid w:val="00C5231A"/>
    <w:rsid w:val="00C54CF3"/>
    <w:rsid w:val="00C55046"/>
    <w:rsid w:val="00C5541A"/>
    <w:rsid w:val="00C55BF0"/>
    <w:rsid w:val="00C572F1"/>
    <w:rsid w:val="00C57FCF"/>
    <w:rsid w:val="00C614CB"/>
    <w:rsid w:val="00C61621"/>
    <w:rsid w:val="00C619F4"/>
    <w:rsid w:val="00C61EBE"/>
    <w:rsid w:val="00C6734F"/>
    <w:rsid w:val="00C72699"/>
    <w:rsid w:val="00C776D7"/>
    <w:rsid w:val="00C8006A"/>
    <w:rsid w:val="00C87D96"/>
    <w:rsid w:val="00C97455"/>
    <w:rsid w:val="00CA1153"/>
    <w:rsid w:val="00CA3737"/>
    <w:rsid w:val="00CA7E0F"/>
    <w:rsid w:val="00CB49E7"/>
    <w:rsid w:val="00CC182A"/>
    <w:rsid w:val="00CC1BA9"/>
    <w:rsid w:val="00CC3950"/>
    <w:rsid w:val="00CC4923"/>
    <w:rsid w:val="00CC4B31"/>
    <w:rsid w:val="00CC669F"/>
    <w:rsid w:val="00CD0F2D"/>
    <w:rsid w:val="00CD1105"/>
    <w:rsid w:val="00CD44E9"/>
    <w:rsid w:val="00CD762A"/>
    <w:rsid w:val="00CE627C"/>
    <w:rsid w:val="00CF0E0E"/>
    <w:rsid w:val="00CF222D"/>
    <w:rsid w:val="00CF3BA8"/>
    <w:rsid w:val="00CF7FFD"/>
    <w:rsid w:val="00D008A3"/>
    <w:rsid w:val="00D038DF"/>
    <w:rsid w:val="00D03FA6"/>
    <w:rsid w:val="00D158FE"/>
    <w:rsid w:val="00D20538"/>
    <w:rsid w:val="00D20F26"/>
    <w:rsid w:val="00D212C9"/>
    <w:rsid w:val="00D22CD6"/>
    <w:rsid w:val="00D2368D"/>
    <w:rsid w:val="00D24DA2"/>
    <w:rsid w:val="00D274A7"/>
    <w:rsid w:val="00D32909"/>
    <w:rsid w:val="00D3513A"/>
    <w:rsid w:val="00D37FDC"/>
    <w:rsid w:val="00D43182"/>
    <w:rsid w:val="00D44924"/>
    <w:rsid w:val="00D533A0"/>
    <w:rsid w:val="00D63645"/>
    <w:rsid w:val="00D64319"/>
    <w:rsid w:val="00D65D53"/>
    <w:rsid w:val="00D66922"/>
    <w:rsid w:val="00D66A8E"/>
    <w:rsid w:val="00D67E6D"/>
    <w:rsid w:val="00D720B2"/>
    <w:rsid w:val="00D72438"/>
    <w:rsid w:val="00D8247D"/>
    <w:rsid w:val="00D862B5"/>
    <w:rsid w:val="00D87C25"/>
    <w:rsid w:val="00D976F6"/>
    <w:rsid w:val="00DA1EEB"/>
    <w:rsid w:val="00DA2870"/>
    <w:rsid w:val="00DA6B09"/>
    <w:rsid w:val="00DB0DA4"/>
    <w:rsid w:val="00DB1B07"/>
    <w:rsid w:val="00DC4424"/>
    <w:rsid w:val="00DC5CE3"/>
    <w:rsid w:val="00DC7362"/>
    <w:rsid w:val="00DD124D"/>
    <w:rsid w:val="00DD38E8"/>
    <w:rsid w:val="00DD7AC3"/>
    <w:rsid w:val="00DE1138"/>
    <w:rsid w:val="00DE468E"/>
    <w:rsid w:val="00DE49F0"/>
    <w:rsid w:val="00DE600D"/>
    <w:rsid w:val="00DE7FC0"/>
    <w:rsid w:val="00DF1E44"/>
    <w:rsid w:val="00DF3A8B"/>
    <w:rsid w:val="00DF7824"/>
    <w:rsid w:val="00E00593"/>
    <w:rsid w:val="00E03193"/>
    <w:rsid w:val="00E06545"/>
    <w:rsid w:val="00E11754"/>
    <w:rsid w:val="00E132CC"/>
    <w:rsid w:val="00E21474"/>
    <w:rsid w:val="00E24C23"/>
    <w:rsid w:val="00E251F6"/>
    <w:rsid w:val="00E2686E"/>
    <w:rsid w:val="00E3430F"/>
    <w:rsid w:val="00E4191F"/>
    <w:rsid w:val="00E43C5F"/>
    <w:rsid w:val="00E43E61"/>
    <w:rsid w:val="00E44BC8"/>
    <w:rsid w:val="00E4704D"/>
    <w:rsid w:val="00E53BA3"/>
    <w:rsid w:val="00E57F7F"/>
    <w:rsid w:val="00E607D9"/>
    <w:rsid w:val="00E717CC"/>
    <w:rsid w:val="00E74DFD"/>
    <w:rsid w:val="00E74EA6"/>
    <w:rsid w:val="00E75B00"/>
    <w:rsid w:val="00E80B21"/>
    <w:rsid w:val="00E91001"/>
    <w:rsid w:val="00E91ED4"/>
    <w:rsid w:val="00E953A7"/>
    <w:rsid w:val="00E959DD"/>
    <w:rsid w:val="00E961DE"/>
    <w:rsid w:val="00EA04B3"/>
    <w:rsid w:val="00EA1A31"/>
    <w:rsid w:val="00EA6965"/>
    <w:rsid w:val="00EB2284"/>
    <w:rsid w:val="00EC041C"/>
    <w:rsid w:val="00EC0DF8"/>
    <w:rsid w:val="00EC1E69"/>
    <w:rsid w:val="00EC3AAA"/>
    <w:rsid w:val="00EC3E27"/>
    <w:rsid w:val="00EC47BE"/>
    <w:rsid w:val="00ED03CA"/>
    <w:rsid w:val="00ED3514"/>
    <w:rsid w:val="00EF61ED"/>
    <w:rsid w:val="00F00756"/>
    <w:rsid w:val="00F04907"/>
    <w:rsid w:val="00F12A20"/>
    <w:rsid w:val="00F159E4"/>
    <w:rsid w:val="00F17A66"/>
    <w:rsid w:val="00F22085"/>
    <w:rsid w:val="00F32917"/>
    <w:rsid w:val="00F37DD7"/>
    <w:rsid w:val="00F40114"/>
    <w:rsid w:val="00F41757"/>
    <w:rsid w:val="00F419CD"/>
    <w:rsid w:val="00F41AF8"/>
    <w:rsid w:val="00F420DB"/>
    <w:rsid w:val="00F44E87"/>
    <w:rsid w:val="00F52037"/>
    <w:rsid w:val="00F522A3"/>
    <w:rsid w:val="00F52FE8"/>
    <w:rsid w:val="00F55491"/>
    <w:rsid w:val="00F578B1"/>
    <w:rsid w:val="00F628DA"/>
    <w:rsid w:val="00F6345E"/>
    <w:rsid w:val="00F73A97"/>
    <w:rsid w:val="00F73EE8"/>
    <w:rsid w:val="00F777A8"/>
    <w:rsid w:val="00FA05E2"/>
    <w:rsid w:val="00FA1DA7"/>
    <w:rsid w:val="00FA2537"/>
    <w:rsid w:val="00FA51F2"/>
    <w:rsid w:val="00FA5F53"/>
    <w:rsid w:val="00FA6EFE"/>
    <w:rsid w:val="00FB0934"/>
    <w:rsid w:val="00FB2C5B"/>
    <w:rsid w:val="00FB454B"/>
    <w:rsid w:val="00FB575C"/>
    <w:rsid w:val="00FB74E4"/>
    <w:rsid w:val="00FC566E"/>
    <w:rsid w:val="00FD1048"/>
    <w:rsid w:val="00FD13BD"/>
    <w:rsid w:val="00FD2C34"/>
    <w:rsid w:val="00FD31E7"/>
    <w:rsid w:val="00FD5326"/>
    <w:rsid w:val="00FE0D74"/>
    <w:rsid w:val="00FE17B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 w:type="character" w:customStyle="1" w:styleId="ellipsedspanwordbreakspan-sc-1fhhmku-0">
    <w:name w:val="ellipsedspan__wordbreakspan-sc-1fhhmku-0"/>
    <w:basedOn w:val="a0"/>
    <w:rsid w:val="00344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mos.ru/need/3556112" TargetMode="External"/><Relationship Id="rId3" Type="http://schemas.openxmlformats.org/officeDocument/2006/relationships/styles" Target="styles.xml"/><Relationship Id="rId7" Type="http://schemas.openxmlformats.org/officeDocument/2006/relationships/hyperlink" Target="https://zakupki.mos.ru/need/3556112"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mos.ru/need/355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DDB5-7CC2-4DF2-9D5F-402AB469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10</Pages>
  <Words>1825</Words>
  <Characters>15423</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781</cp:revision>
  <cp:lastPrinted>2018-10-15T07:04:00Z</cp:lastPrinted>
  <dcterms:created xsi:type="dcterms:W3CDTF">2015-03-10T06:37:00Z</dcterms:created>
  <dcterms:modified xsi:type="dcterms:W3CDTF">2023-06-23T12:38:00Z</dcterms:modified>
</cp:coreProperties>
</file>