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AB" w:rsidRDefault="007456AB" w:rsidP="007456A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AB" w:rsidRDefault="007456AB" w:rsidP="00745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7456AB" w:rsidRDefault="007456AB" w:rsidP="007456AB">
      <w:pPr>
        <w:jc w:val="center"/>
        <w:rPr>
          <w:b/>
          <w:sz w:val="28"/>
          <w:szCs w:val="28"/>
        </w:rPr>
      </w:pPr>
    </w:p>
    <w:p w:rsidR="007456AB" w:rsidRDefault="007456AB" w:rsidP="00745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56AB" w:rsidRDefault="007456AB" w:rsidP="007456AB">
      <w:pPr>
        <w:jc w:val="center"/>
        <w:rPr>
          <w:b/>
          <w:sz w:val="28"/>
          <w:szCs w:val="28"/>
        </w:rPr>
      </w:pPr>
    </w:p>
    <w:p w:rsidR="007456AB" w:rsidRDefault="007456AB" w:rsidP="007456AB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24.12.2020                                                                                           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№  177</w:t>
      </w:r>
    </w:p>
    <w:p w:rsidR="007456AB" w:rsidRDefault="007456AB" w:rsidP="007456AB">
      <w:pPr>
        <w:jc w:val="center"/>
        <w:rPr>
          <w:sz w:val="24"/>
        </w:rPr>
      </w:pPr>
      <w:r>
        <w:rPr>
          <w:sz w:val="24"/>
        </w:rPr>
        <w:t>хутор Бабиче-Кореновский</w:t>
      </w:r>
    </w:p>
    <w:p w:rsidR="006173C8" w:rsidRDefault="006173C8" w:rsidP="00C87016">
      <w:pPr>
        <w:jc w:val="center"/>
        <w:rPr>
          <w:sz w:val="24"/>
          <w:szCs w:val="24"/>
        </w:rPr>
      </w:pPr>
    </w:p>
    <w:p w:rsidR="001025B0" w:rsidRDefault="0066117C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6117C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="002830EA" w:rsidRPr="002830EA">
        <w:rPr>
          <w:b/>
          <w:sz w:val="28"/>
          <w:szCs w:val="28"/>
          <w:lang w:eastAsia="ar-SA"/>
        </w:rPr>
        <w:t xml:space="preserve">предоставления администрацией </w:t>
      </w:r>
      <w:r w:rsidR="007456AB">
        <w:rPr>
          <w:b/>
          <w:sz w:val="28"/>
          <w:szCs w:val="28"/>
          <w:lang w:eastAsia="ar-SA"/>
        </w:rPr>
        <w:t>Пролетарского</w:t>
      </w:r>
      <w:r w:rsidR="002830EA" w:rsidRPr="002830EA">
        <w:rPr>
          <w:b/>
          <w:sz w:val="28"/>
          <w:szCs w:val="28"/>
          <w:lang w:eastAsia="ar-SA"/>
        </w:rPr>
        <w:t xml:space="preserve"> сельского поселения Кореновского района  муниципальной  услуги</w:t>
      </w:r>
      <w:r w:rsidR="001025B0" w:rsidRPr="001025B0">
        <w:rPr>
          <w:b/>
          <w:sz w:val="28"/>
          <w:szCs w:val="28"/>
          <w:lang w:eastAsia="ar-SA"/>
        </w:rPr>
        <w:t xml:space="preserve"> «</w:t>
      </w:r>
      <w:r w:rsidR="00CB01A3">
        <w:rPr>
          <w:b/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="00E60B9A">
        <w:rPr>
          <w:b/>
          <w:sz w:val="28"/>
          <w:szCs w:val="28"/>
          <w:lang w:eastAsia="ar-SA"/>
        </w:rPr>
        <w:t xml:space="preserve">» </w:t>
      </w:r>
    </w:p>
    <w:p w:rsidR="00CB01A3" w:rsidRDefault="00CB01A3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D6077" w:rsidRPr="002D6077" w:rsidRDefault="001E626B" w:rsidP="002D607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E626B">
        <w:rPr>
          <w:sz w:val="28"/>
          <w:szCs w:val="28"/>
          <w:lang w:eastAsia="ar-SA"/>
        </w:rPr>
        <w:t>В соответствии с Земельным Кодексом Российской Федерации, Федеральным законом от 27 июля 2010 года № 210-ФЗ «Об организации представления государственных и муниципальных услуг», Законом Краснодарского края от 5 ноября 2002 года № 532-КЗ «Об основах регулирования земельных отношений в Краснодарском крае»</w:t>
      </w:r>
      <w:r>
        <w:rPr>
          <w:sz w:val="28"/>
          <w:szCs w:val="28"/>
          <w:lang w:eastAsia="ar-SA"/>
        </w:rPr>
        <w:t xml:space="preserve">, </w:t>
      </w:r>
      <w:r w:rsidR="001C4BE0">
        <w:rPr>
          <w:sz w:val="28"/>
          <w:szCs w:val="28"/>
          <w:lang w:eastAsia="ar-SA"/>
        </w:rPr>
        <w:t xml:space="preserve">администрация </w:t>
      </w:r>
      <w:r w:rsidR="007456AB">
        <w:rPr>
          <w:sz w:val="28"/>
          <w:szCs w:val="28"/>
          <w:lang w:eastAsia="ar-SA"/>
        </w:rPr>
        <w:t>Пролетарского</w:t>
      </w:r>
      <w:r w:rsidR="001C4BE0">
        <w:rPr>
          <w:sz w:val="28"/>
          <w:szCs w:val="28"/>
          <w:lang w:eastAsia="ar-SA"/>
        </w:rPr>
        <w:t xml:space="preserve"> сельского поселения Кореновского района </w:t>
      </w:r>
      <w:r w:rsidR="002D6077" w:rsidRPr="002D6077">
        <w:rPr>
          <w:sz w:val="28"/>
          <w:szCs w:val="28"/>
          <w:lang w:eastAsia="ar-SA"/>
        </w:rPr>
        <w:t>п</w:t>
      </w:r>
      <w:r w:rsidR="002D6077">
        <w:rPr>
          <w:sz w:val="28"/>
          <w:szCs w:val="28"/>
          <w:lang w:eastAsia="ar-SA"/>
        </w:rPr>
        <w:t xml:space="preserve"> </w:t>
      </w:r>
      <w:r w:rsidR="002D6077" w:rsidRPr="002D6077">
        <w:rPr>
          <w:sz w:val="28"/>
          <w:szCs w:val="28"/>
          <w:lang w:eastAsia="ar-SA"/>
        </w:rPr>
        <w:t>о</w:t>
      </w:r>
      <w:r w:rsidR="002D6077">
        <w:rPr>
          <w:sz w:val="28"/>
          <w:szCs w:val="28"/>
          <w:lang w:eastAsia="ar-SA"/>
        </w:rPr>
        <w:t xml:space="preserve"> </w:t>
      </w:r>
      <w:r w:rsidR="002D6077" w:rsidRPr="002D6077">
        <w:rPr>
          <w:sz w:val="28"/>
          <w:szCs w:val="28"/>
          <w:lang w:eastAsia="ar-SA"/>
        </w:rPr>
        <w:t>с</w:t>
      </w:r>
      <w:r w:rsidR="002D6077">
        <w:rPr>
          <w:sz w:val="28"/>
          <w:szCs w:val="28"/>
          <w:lang w:eastAsia="ar-SA"/>
        </w:rPr>
        <w:t xml:space="preserve"> </w:t>
      </w:r>
      <w:r w:rsidR="002D6077" w:rsidRPr="002D6077">
        <w:rPr>
          <w:sz w:val="28"/>
          <w:szCs w:val="28"/>
          <w:lang w:eastAsia="ar-SA"/>
        </w:rPr>
        <w:t>т</w:t>
      </w:r>
      <w:r w:rsidR="002D6077">
        <w:rPr>
          <w:sz w:val="28"/>
          <w:szCs w:val="28"/>
          <w:lang w:eastAsia="ar-SA"/>
        </w:rPr>
        <w:t xml:space="preserve"> </w:t>
      </w:r>
      <w:r w:rsidR="002D6077" w:rsidRPr="002D6077">
        <w:rPr>
          <w:sz w:val="28"/>
          <w:szCs w:val="28"/>
          <w:lang w:eastAsia="ar-SA"/>
        </w:rPr>
        <w:t>а</w:t>
      </w:r>
      <w:r w:rsidR="002D6077">
        <w:rPr>
          <w:sz w:val="28"/>
          <w:szCs w:val="28"/>
          <w:lang w:eastAsia="ar-SA"/>
        </w:rPr>
        <w:t xml:space="preserve"> </w:t>
      </w:r>
      <w:r w:rsidR="002D6077" w:rsidRPr="002D6077">
        <w:rPr>
          <w:sz w:val="28"/>
          <w:szCs w:val="28"/>
          <w:lang w:eastAsia="ar-SA"/>
        </w:rPr>
        <w:t>н</w:t>
      </w:r>
      <w:r w:rsidR="002D6077">
        <w:rPr>
          <w:sz w:val="28"/>
          <w:szCs w:val="28"/>
          <w:lang w:eastAsia="ar-SA"/>
        </w:rPr>
        <w:t xml:space="preserve"> </w:t>
      </w:r>
      <w:r w:rsidR="002D6077" w:rsidRPr="002D6077">
        <w:rPr>
          <w:sz w:val="28"/>
          <w:szCs w:val="28"/>
          <w:lang w:eastAsia="ar-SA"/>
        </w:rPr>
        <w:t>о</w:t>
      </w:r>
      <w:r w:rsidR="002D6077">
        <w:rPr>
          <w:sz w:val="28"/>
          <w:szCs w:val="28"/>
          <w:lang w:eastAsia="ar-SA"/>
        </w:rPr>
        <w:t xml:space="preserve"> </w:t>
      </w:r>
      <w:r w:rsidR="002D6077" w:rsidRPr="002D6077">
        <w:rPr>
          <w:sz w:val="28"/>
          <w:szCs w:val="28"/>
          <w:lang w:eastAsia="ar-SA"/>
        </w:rPr>
        <w:t>в</w:t>
      </w:r>
      <w:r w:rsidR="002D6077">
        <w:rPr>
          <w:sz w:val="28"/>
          <w:szCs w:val="28"/>
          <w:lang w:eastAsia="ar-SA"/>
        </w:rPr>
        <w:t xml:space="preserve"> </w:t>
      </w:r>
      <w:r w:rsidR="002D6077" w:rsidRPr="002D6077">
        <w:rPr>
          <w:sz w:val="28"/>
          <w:szCs w:val="28"/>
          <w:lang w:eastAsia="ar-SA"/>
        </w:rPr>
        <w:t>л</w:t>
      </w:r>
      <w:r w:rsidR="002D6077">
        <w:rPr>
          <w:sz w:val="28"/>
          <w:szCs w:val="28"/>
          <w:lang w:eastAsia="ar-SA"/>
        </w:rPr>
        <w:t xml:space="preserve"> </w:t>
      </w:r>
      <w:r w:rsidR="002D6077" w:rsidRPr="002D6077">
        <w:rPr>
          <w:sz w:val="28"/>
          <w:szCs w:val="28"/>
          <w:lang w:eastAsia="ar-SA"/>
        </w:rPr>
        <w:t>я</w:t>
      </w:r>
      <w:r w:rsidR="002D6077">
        <w:rPr>
          <w:sz w:val="28"/>
          <w:szCs w:val="28"/>
          <w:lang w:eastAsia="ar-SA"/>
        </w:rPr>
        <w:t xml:space="preserve"> </w:t>
      </w:r>
      <w:r w:rsidR="001C4BE0">
        <w:rPr>
          <w:sz w:val="28"/>
          <w:szCs w:val="28"/>
          <w:lang w:eastAsia="ar-SA"/>
        </w:rPr>
        <w:t>е т</w:t>
      </w:r>
      <w:r w:rsidR="002D6077" w:rsidRPr="002D6077">
        <w:rPr>
          <w:sz w:val="28"/>
          <w:szCs w:val="28"/>
          <w:lang w:eastAsia="ar-SA"/>
        </w:rPr>
        <w:t>:</w:t>
      </w:r>
    </w:p>
    <w:p w:rsidR="00B51916" w:rsidRDefault="002D6077" w:rsidP="002D607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D6077">
        <w:rPr>
          <w:sz w:val="28"/>
          <w:szCs w:val="28"/>
          <w:lang w:eastAsia="ar-SA"/>
        </w:rPr>
        <w:t xml:space="preserve">1. Утвердить административный регламент </w:t>
      </w:r>
      <w:r w:rsidR="002830EA" w:rsidRPr="002830EA">
        <w:rPr>
          <w:sz w:val="28"/>
          <w:szCs w:val="28"/>
          <w:lang w:eastAsia="ar-SA"/>
        </w:rPr>
        <w:t xml:space="preserve">предоставления администрацией </w:t>
      </w:r>
      <w:r w:rsidR="007456AB">
        <w:rPr>
          <w:sz w:val="28"/>
          <w:szCs w:val="28"/>
          <w:lang w:eastAsia="ar-SA"/>
        </w:rPr>
        <w:t>Пролетарского</w:t>
      </w:r>
      <w:r w:rsidR="002830EA" w:rsidRPr="002830EA">
        <w:rPr>
          <w:sz w:val="28"/>
          <w:szCs w:val="28"/>
          <w:lang w:eastAsia="ar-SA"/>
        </w:rPr>
        <w:t xml:space="preserve"> сельского поселения Кореновского района  муниципальной  услуги</w:t>
      </w:r>
      <w:r w:rsidRPr="002D6077">
        <w:rPr>
          <w:sz w:val="28"/>
          <w:szCs w:val="28"/>
          <w:lang w:eastAsia="ar-SA"/>
        </w:rPr>
        <w:t xml:space="preserve"> </w:t>
      </w:r>
      <w:r w:rsidR="001404F9">
        <w:rPr>
          <w:sz w:val="28"/>
          <w:szCs w:val="28"/>
          <w:lang w:eastAsia="ar-SA"/>
        </w:rPr>
        <w:t>«</w:t>
      </w:r>
      <w:r w:rsidR="00CB01A3">
        <w:rPr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="001404F9">
        <w:rPr>
          <w:sz w:val="28"/>
          <w:szCs w:val="28"/>
          <w:lang w:eastAsia="ar-SA"/>
        </w:rPr>
        <w:t>»</w:t>
      </w:r>
      <w:r w:rsidRPr="002D6077">
        <w:rPr>
          <w:sz w:val="28"/>
          <w:szCs w:val="28"/>
          <w:lang w:eastAsia="ar-SA"/>
        </w:rPr>
        <w:t xml:space="preserve"> (прилагается).</w:t>
      </w:r>
    </w:p>
    <w:p w:rsidR="007456AB" w:rsidRDefault="002F0A8D" w:rsidP="007456A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7456AB" w:rsidRPr="001E626B">
        <w:rPr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r w:rsidR="007456AB">
        <w:rPr>
          <w:sz w:val="28"/>
          <w:szCs w:val="28"/>
          <w:lang w:eastAsia="ar-SA"/>
        </w:rPr>
        <w:t>Пролетарского</w:t>
      </w:r>
      <w:r w:rsidR="007456AB" w:rsidRPr="001E626B">
        <w:rPr>
          <w:sz w:val="28"/>
          <w:szCs w:val="28"/>
          <w:lang w:eastAsia="ar-SA"/>
        </w:rPr>
        <w:t xml:space="preserve"> сельского поселения Кореновского района от </w:t>
      </w:r>
      <w:r w:rsidR="007456AB">
        <w:rPr>
          <w:sz w:val="28"/>
          <w:szCs w:val="28"/>
          <w:lang w:eastAsia="ar-SA"/>
        </w:rPr>
        <w:t>06</w:t>
      </w:r>
      <w:r w:rsidR="007456AB" w:rsidRPr="001E626B">
        <w:rPr>
          <w:sz w:val="28"/>
          <w:szCs w:val="28"/>
          <w:lang w:eastAsia="ar-SA"/>
        </w:rPr>
        <w:t xml:space="preserve"> </w:t>
      </w:r>
      <w:r w:rsidR="007456AB">
        <w:rPr>
          <w:sz w:val="28"/>
          <w:szCs w:val="28"/>
          <w:lang w:eastAsia="ar-SA"/>
        </w:rPr>
        <w:t>июня</w:t>
      </w:r>
      <w:r w:rsidR="007456AB" w:rsidRPr="001E626B">
        <w:rPr>
          <w:sz w:val="28"/>
          <w:szCs w:val="28"/>
          <w:lang w:eastAsia="ar-SA"/>
        </w:rPr>
        <w:t xml:space="preserve"> 2017 года    № </w:t>
      </w:r>
      <w:r w:rsidR="007456AB">
        <w:rPr>
          <w:sz w:val="28"/>
          <w:szCs w:val="28"/>
          <w:lang w:eastAsia="ar-SA"/>
        </w:rPr>
        <w:t>81</w:t>
      </w:r>
      <w:r w:rsidR="007456AB" w:rsidRPr="001E626B">
        <w:rPr>
          <w:sz w:val="28"/>
          <w:szCs w:val="28"/>
          <w:lang w:eastAsia="ar-SA"/>
        </w:rPr>
        <w:t xml:space="preserve"> «Об утверждении административного регламента администрации </w:t>
      </w:r>
      <w:r w:rsidR="007456AB">
        <w:rPr>
          <w:sz w:val="28"/>
          <w:szCs w:val="28"/>
          <w:lang w:eastAsia="ar-SA"/>
        </w:rPr>
        <w:t>Пролетарского</w:t>
      </w:r>
      <w:r w:rsidR="007456AB" w:rsidRPr="001E626B">
        <w:rPr>
          <w:sz w:val="28"/>
          <w:szCs w:val="28"/>
          <w:lang w:eastAsia="ar-SA"/>
        </w:rPr>
        <w:t xml:space="preserve"> сельского поселения Кореновского района по предоставлению  муниципальной услуги «</w:t>
      </w:r>
      <w:r w:rsidR="007456AB">
        <w:rPr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="007456AB" w:rsidRPr="001E626B">
        <w:rPr>
          <w:sz w:val="28"/>
          <w:szCs w:val="28"/>
          <w:lang w:eastAsia="ar-SA"/>
        </w:rPr>
        <w:t>»</w:t>
      </w:r>
      <w:r w:rsidR="007456AB">
        <w:rPr>
          <w:sz w:val="28"/>
          <w:szCs w:val="28"/>
          <w:lang w:eastAsia="ar-SA"/>
        </w:rPr>
        <w:t>.</w:t>
      </w:r>
    </w:p>
    <w:p w:rsidR="00357175" w:rsidRDefault="00D3633E" w:rsidP="001E626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</w:t>
      </w:r>
      <w:r w:rsidR="00B51916" w:rsidRPr="00B51916">
        <w:rPr>
          <w:sz w:val="28"/>
          <w:szCs w:val="28"/>
          <w:lang w:eastAsia="ar-SA"/>
        </w:rPr>
        <w:t xml:space="preserve">. 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7456AB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7456AB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7456AB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2D6077" w:rsidRPr="005C34EF" w:rsidRDefault="00D3633E" w:rsidP="00357175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>4</w:t>
      </w:r>
      <w:r w:rsidR="002D6077">
        <w:rPr>
          <w:rFonts w:eastAsia="DejaVuSans"/>
          <w:kern w:val="1"/>
          <w:sz w:val="28"/>
          <w:szCs w:val="28"/>
          <w:shd w:val="clear" w:color="auto" w:fill="FFFFFF"/>
        </w:rPr>
        <w:t>. Контроль за выполнением настоящего постановления оставляю за собой.</w:t>
      </w:r>
    </w:p>
    <w:p w:rsidR="00B51916" w:rsidRPr="00B51916" w:rsidRDefault="00D3633E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51916" w:rsidRPr="00B51916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EF61D2" w:rsidRDefault="00EF61D2" w:rsidP="002B6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6AB" w:rsidRDefault="007456AB" w:rsidP="002B6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6AB" w:rsidRDefault="007456AB" w:rsidP="002B6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2D4997" w:rsidRDefault="002D4997" w:rsidP="002D499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2D4997" w:rsidRDefault="002D4997" w:rsidP="002D4997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2D4997" w:rsidRDefault="002D4997" w:rsidP="002D4997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2D4997" w:rsidRDefault="002D4997" w:rsidP="002D4997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D4997" w:rsidRPr="002D4997" w:rsidRDefault="002D4997" w:rsidP="002D4997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24 декабря 2020  года  № 177 </w:t>
      </w:r>
      <w:r w:rsidRPr="002D4997">
        <w:rPr>
          <w:sz w:val="28"/>
          <w:szCs w:val="28"/>
        </w:rPr>
        <w:t>«</w:t>
      </w:r>
      <w:r w:rsidRPr="002D4997">
        <w:rPr>
          <w:sz w:val="28"/>
          <w:szCs w:val="28"/>
          <w:lang w:eastAsia="ar-SA"/>
        </w:rPr>
        <w:t>Об утверждении административного регламента предоставления администрацией Пролетарского сельского поселения Кореновского района  муниципальной  услуги «Прекращение правоотношений с правообладателями земельных участков</w:t>
      </w:r>
      <w:r w:rsidRPr="002D4997">
        <w:rPr>
          <w:sz w:val="28"/>
          <w:szCs w:val="28"/>
        </w:rPr>
        <w:t>»</w:t>
      </w:r>
    </w:p>
    <w:p w:rsidR="002D4997" w:rsidRDefault="002D4997" w:rsidP="002D4997">
      <w:pPr>
        <w:jc w:val="center"/>
        <w:rPr>
          <w:sz w:val="28"/>
          <w:szCs w:val="28"/>
        </w:rPr>
      </w:pPr>
    </w:p>
    <w:p w:rsidR="002D4997" w:rsidRDefault="002D4997" w:rsidP="002D4997">
      <w:pPr>
        <w:jc w:val="center"/>
        <w:rPr>
          <w:sz w:val="28"/>
          <w:szCs w:val="28"/>
        </w:rPr>
      </w:pPr>
    </w:p>
    <w:p w:rsidR="002D4997" w:rsidRDefault="002D4997" w:rsidP="002D4997">
      <w:pPr>
        <w:jc w:val="both"/>
        <w:rPr>
          <w:sz w:val="28"/>
          <w:szCs w:val="28"/>
        </w:rPr>
      </w:pPr>
    </w:p>
    <w:p w:rsidR="002D4997" w:rsidRDefault="002D4997" w:rsidP="002D4997">
      <w:pPr>
        <w:jc w:val="both"/>
        <w:rPr>
          <w:sz w:val="28"/>
          <w:szCs w:val="28"/>
        </w:rPr>
      </w:pP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В.В. Качан</w:t>
      </w:r>
    </w:p>
    <w:p w:rsidR="002D4997" w:rsidRDefault="002D4997" w:rsidP="002D4997">
      <w:pPr>
        <w:jc w:val="both"/>
        <w:rPr>
          <w:sz w:val="28"/>
          <w:szCs w:val="28"/>
        </w:rPr>
      </w:pPr>
    </w:p>
    <w:p w:rsidR="002D4997" w:rsidRDefault="002D4997" w:rsidP="002D4997">
      <w:pPr>
        <w:jc w:val="both"/>
        <w:rPr>
          <w:sz w:val="28"/>
          <w:szCs w:val="28"/>
        </w:rPr>
      </w:pPr>
    </w:p>
    <w:p w:rsidR="002D4997" w:rsidRDefault="002D4997" w:rsidP="002D4997">
      <w:pPr>
        <w:jc w:val="both"/>
        <w:rPr>
          <w:sz w:val="28"/>
          <w:szCs w:val="28"/>
        </w:rPr>
      </w:pP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4997" w:rsidRDefault="002D4997" w:rsidP="002D499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О.И. Цапулина</w:t>
      </w:r>
    </w:p>
    <w:p w:rsidR="00CB01A3" w:rsidRDefault="00CB01A3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B01A3" w:rsidRDefault="00CB01A3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D4997" w:rsidRDefault="002D4997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A4098" w:rsidRDefault="002830EA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</w:t>
      </w:r>
      <w:r w:rsidR="005A4098" w:rsidRPr="0004062E">
        <w:rPr>
          <w:rFonts w:eastAsia="TimesNewRomanPSMT"/>
          <w:sz w:val="28"/>
          <w:szCs w:val="28"/>
        </w:rPr>
        <w:t>ИЛОЖЕНИЕ</w:t>
      </w:r>
      <w:r w:rsidR="00651945">
        <w:rPr>
          <w:rFonts w:eastAsia="TimesNewRomanPSMT"/>
          <w:sz w:val="28"/>
          <w:szCs w:val="28"/>
        </w:rPr>
        <w:t xml:space="preserve"> 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04062E" w:rsidRDefault="007456AB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5A4098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5A4098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7456AB">
        <w:rPr>
          <w:rFonts w:eastAsia="TimesNewRomanPSMT"/>
          <w:sz w:val="28"/>
          <w:szCs w:val="28"/>
        </w:rPr>
        <w:t>24</w:t>
      </w:r>
      <w:r w:rsidR="00EF4BC0">
        <w:rPr>
          <w:rFonts w:eastAsia="TimesNewRomanPSMT"/>
          <w:sz w:val="28"/>
          <w:szCs w:val="28"/>
        </w:rPr>
        <w:t xml:space="preserve"> декабря  </w:t>
      </w:r>
      <w:r w:rsidRPr="00820E7D">
        <w:rPr>
          <w:rFonts w:eastAsia="TimesNewRomanPSMT"/>
          <w:sz w:val="28"/>
          <w:szCs w:val="28"/>
        </w:rPr>
        <w:t>20</w:t>
      </w:r>
      <w:r w:rsidR="002830EA">
        <w:rPr>
          <w:rFonts w:eastAsia="TimesNewRomanPSMT"/>
          <w:sz w:val="28"/>
          <w:szCs w:val="28"/>
        </w:rPr>
        <w:t>20</w:t>
      </w:r>
      <w:r w:rsidR="002F0A8D">
        <w:rPr>
          <w:rFonts w:eastAsia="TimesNewRomanPSMT"/>
          <w:sz w:val="28"/>
          <w:szCs w:val="28"/>
        </w:rPr>
        <w:t xml:space="preserve"> года </w:t>
      </w:r>
      <w:r>
        <w:rPr>
          <w:rFonts w:eastAsia="TimesNewRomanPSMT"/>
          <w:sz w:val="28"/>
          <w:szCs w:val="28"/>
        </w:rPr>
        <w:t xml:space="preserve"> </w:t>
      </w:r>
      <w:r w:rsidRPr="00820E7D">
        <w:rPr>
          <w:rFonts w:eastAsia="TimesNewRomanPSMT"/>
          <w:sz w:val="28"/>
          <w:szCs w:val="28"/>
        </w:rPr>
        <w:t xml:space="preserve"> № </w:t>
      </w:r>
      <w:r w:rsidR="007456AB">
        <w:rPr>
          <w:rFonts w:eastAsia="TimesNewRomanPSMT"/>
          <w:sz w:val="28"/>
          <w:szCs w:val="28"/>
        </w:rPr>
        <w:t>177</w:t>
      </w:r>
    </w:p>
    <w:p w:rsidR="004533A4" w:rsidRPr="00820E7D" w:rsidRDefault="004533A4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2830EA" w:rsidRPr="00031176" w:rsidRDefault="002830EA" w:rsidP="002830E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31176">
        <w:rPr>
          <w:rFonts w:eastAsia="Calibri"/>
          <w:b/>
          <w:sz w:val="28"/>
          <w:szCs w:val="28"/>
          <w:lang w:eastAsia="ar-SA"/>
        </w:rPr>
        <w:t>АДМИНИСТРАТИВНЫЙ РЕГЛАМЕНТ</w:t>
      </w:r>
    </w:p>
    <w:p w:rsidR="005C1AC0" w:rsidRPr="002F0A8D" w:rsidRDefault="002830EA" w:rsidP="002830EA">
      <w:pPr>
        <w:suppressAutoHyphens/>
        <w:autoSpaceDE w:val="0"/>
        <w:jc w:val="center"/>
        <w:rPr>
          <w:rFonts w:eastAsia="Arial"/>
          <w:b/>
          <w:sz w:val="28"/>
          <w:szCs w:val="28"/>
          <w:shd w:val="clear" w:color="auto" w:fill="FFFFFF"/>
          <w:lang w:eastAsia="ar-SA"/>
        </w:rPr>
      </w:pPr>
      <w:r w:rsidRPr="00CF3487">
        <w:rPr>
          <w:rFonts w:eastAsia="Arial"/>
          <w:b/>
          <w:sz w:val="28"/>
          <w:szCs w:val="28"/>
          <w:lang w:eastAsia="ar-SA"/>
        </w:rPr>
        <w:t xml:space="preserve">предоставления администрацией </w:t>
      </w:r>
      <w:r w:rsidR="007456AB">
        <w:rPr>
          <w:rFonts w:eastAsia="Arial"/>
          <w:b/>
          <w:sz w:val="28"/>
          <w:szCs w:val="28"/>
          <w:lang w:eastAsia="ar-SA"/>
        </w:rPr>
        <w:t>Пролетарского</w:t>
      </w:r>
      <w:r w:rsidRPr="00CF3487">
        <w:rPr>
          <w:rFonts w:eastAsia="Arial"/>
          <w:b/>
          <w:sz w:val="28"/>
          <w:szCs w:val="28"/>
          <w:lang w:eastAsia="ar-SA"/>
        </w:rPr>
        <w:t xml:space="preserve"> сельского поселения Кореновского района муниципальной услуги </w:t>
      </w:r>
      <w:r w:rsidR="00AE33EE" w:rsidRPr="002F0A8D">
        <w:rPr>
          <w:rFonts w:eastAsia="Arial"/>
          <w:b/>
          <w:sz w:val="28"/>
          <w:szCs w:val="28"/>
          <w:shd w:val="clear" w:color="auto" w:fill="FFFFFF"/>
          <w:lang w:eastAsia="ar-SA"/>
        </w:rPr>
        <w:t>«</w:t>
      </w:r>
      <w:r w:rsidR="00CB01A3">
        <w:rPr>
          <w:rFonts w:eastAsia="Arial"/>
          <w:b/>
          <w:sz w:val="28"/>
          <w:szCs w:val="28"/>
          <w:shd w:val="clear" w:color="auto" w:fill="FFFFFF"/>
          <w:lang w:eastAsia="ar-SA"/>
        </w:rPr>
        <w:t>Прекращение правоотношений с правообладателями земельных участков</w:t>
      </w:r>
      <w:r w:rsidR="00AE33EE" w:rsidRPr="002F0A8D">
        <w:rPr>
          <w:rFonts w:eastAsia="Arial"/>
          <w:b/>
          <w:sz w:val="28"/>
          <w:szCs w:val="28"/>
          <w:shd w:val="clear" w:color="auto" w:fill="FFFFFF"/>
          <w:lang w:eastAsia="ar-SA"/>
        </w:rPr>
        <w:t>»</w:t>
      </w:r>
    </w:p>
    <w:p w:rsidR="005C1AC0" w:rsidRPr="005C1AC0" w:rsidRDefault="005C1AC0" w:rsidP="005C1AC0">
      <w:pPr>
        <w:suppressAutoHyphens/>
        <w:spacing w:after="120"/>
        <w:jc w:val="center"/>
        <w:rPr>
          <w:sz w:val="24"/>
          <w:szCs w:val="24"/>
          <w:shd w:val="clear" w:color="auto" w:fill="FFFFFF"/>
          <w:lang w:eastAsia="en-US" w:bidi="en-US"/>
        </w:rPr>
      </w:pPr>
    </w:p>
    <w:p w:rsidR="005C1AC0" w:rsidRPr="002830EA" w:rsidRDefault="002830EA" w:rsidP="00EF61D2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2F0A8D" w:rsidRPr="002830EA">
        <w:rPr>
          <w:sz w:val="28"/>
          <w:szCs w:val="28"/>
          <w:lang w:eastAsia="ar-SA"/>
        </w:rPr>
        <w:t xml:space="preserve"> </w:t>
      </w:r>
      <w:r w:rsidR="005C1AC0" w:rsidRPr="002830EA">
        <w:rPr>
          <w:sz w:val="28"/>
          <w:szCs w:val="28"/>
          <w:lang w:eastAsia="ar-SA"/>
        </w:rPr>
        <w:t>Общие положения</w:t>
      </w:r>
    </w:p>
    <w:p w:rsidR="00967C96" w:rsidRPr="002830EA" w:rsidRDefault="00967C96" w:rsidP="002F0A8D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</w:p>
    <w:p w:rsidR="00967C96" w:rsidRPr="002830EA" w:rsidRDefault="00967C96" w:rsidP="00967C96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 w:rsidRPr="002830EA">
        <w:rPr>
          <w:color w:val="000000"/>
          <w:sz w:val="28"/>
          <w:szCs w:val="28"/>
        </w:rPr>
        <w:t xml:space="preserve">1.1. Предмет регулирования </w:t>
      </w:r>
      <w:r w:rsidR="002D6077" w:rsidRPr="002830EA">
        <w:rPr>
          <w:color w:val="000000"/>
          <w:sz w:val="28"/>
          <w:szCs w:val="28"/>
        </w:rPr>
        <w:t xml:space="preserve">административного </w:t>
      </w:r>
      <w:r w:rsidRPr="002830EA">
        <w:rPr>
          <w:color w:val="000000"/>
          <w:sz w:val="28"/>
          <w:szCs w:val="28"/>
        </w:rPr>
        <w:t>регламента</w:t>
      </w:r>
    </w:p>
    <w:p w:rsidR="005C1AC0" w:rsidRPr="005C1AC0" w:rsidRDefault="005C1AC0" w:rsidP="005C1AC0">
      <w:pPr>
        <w:widowControl w:val="0"/>
        <w:suppressAutoHyphens/>
        <w:autoSpaceDE w:val="0"/>
        <w:spacing w:line="200" w:lineRule="atLeast"/>
        <w:ind w:firstLine="851"/>
        <w:jc w:val="both"/>
        <w:rPr>
          <w:bCs/>
          <w:sz w:val="28"/>
          <w:szCs w:val="28"/>
          <w:lang w:eastAsia="ar-SA"/>
        </w:rPr>
      </w:pPr>
    </w:p>
    <w:p w:rsidR="002830EA" w:rsidRDefault="002830EA" w:rsidP="002830EA">
      <w:pPr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030382">
        <w:rPr>
          <w:bCs/>
          <w:sz w:val="28"/>
          <w:szCs w:val="28"/>
          <w:lang w:eastAsia="ar-SA"/>
        </w:rPr>
        <w:t xml:space="preserve">1.1.1. </w:t>
      </w:r>
      <w:r w:rsidRPr="00081CFD">
        <w:rPr>
          <w:rFonts w:eastAsia="WenQuanYi Micro Hei"/>
          <w:kern w:val="1"/>
          <w:sz w:val="28"/>
          <w:szCs w:val="28"/>
          <w:lang w:eastAsia="zh-CN" w:bidi="hi-IN"/>
        </w:rPr>
        <w:t>Административный регламент п</w:t>
      </w:r>
      <w:r w:rsidRPr="00081CFD">
        <w:rPr>
          <w:rFonts w:eastAsia="DejaVu Sans" w:cs="DejaVu Sans"/>
          <w:kern w:val="3"/>
          <w:sz w:val="28"/>
          <w:szCs w:val="28"/>
          <w:lang w:eastAsia="zh-CN" w:bidi="hi-IN"/>
        </w:rPr>
        <w:t>редоставления администраци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ей </w:t>
      </w:r>
      <w:r w:rsidRPr="00081CFD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  <w:r w:rsidR="007456AB">
        <w:rPr>
          <w:rFonts w:eastAsia="DejaVu Sans" w:cs="DejaVu Sans"/>
          <w:kern w:val="3"/>
          <w:sz w:val="28"/>
          <w:szCs w:val="28"/>
          <w:lang w:eastAsia="zh-CN" w:bidi="hi-IN"/>
        </w:rPr>
        <w:t>Пролетарского</w:t>
      </w:r>
      <w:r w:rsidRPr="00081CFD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муниципальной услуги «</w:t>
      </w:r>
      <w:r w:rsidR="00CB01A3">
        <w:rPr>
          <w:rFonts w:eastAsia="DejaVu Sans" w:cs="DejaVu Sans"/>
          <w:kern w:val="3"/>
          <w:sz w:val="28"/>
          <w:szCs w:val="28"/>
          <w:lang w:eastAsia="zh-CN" w:bidi="hi-IN"/>
        </w:rPr>
        <w:t>Прекращение правоотношений с правообладателями земельных участков</w:t>
      </w:r>
      <w:r w:rsidRPr="001C5B01">
        <w:rPr>
          <w:rFonts w:eastAsia="DejaVu Sans" w:cs="DejaVu Sans"/>
          <w:kern w:val="3"/>
          <w:sz w:val="28"/>
          <w:szCs w:val="28"/>
          <w:lang w:eastAsia="zh-CN" w:bidi="hi-IN"/>
        </w:rPr>
        <w:t>»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WenQuanYi Micro Hei"/>
          <w:kern w:val="1"/>
          <w:sz w:val="28"/>
          <w:szCs w:val="28"/>
          <w:lang w:eastAsia="zh-CN" w:bidi="hi-IN"/>
        </w:rPr>
        <w:t xml:space="preserve">(далее </w:t>
      </w:r>
      <w:r>
        <w:rPr>
          <w:rFonts w:eastAsia="WenQuanYi Micro Hei"/>
          <w:kern w:val="1"/>
          <w:sz w:val="28"/>
          <w:szCs w:val="28"/>
          <w:lang w:eastAsia="zh-CN" w:bidi="hi-IN"/>
        </w:rPr>
        <w:t>соответственно –</w:t>
      </w:r>
      <w:r w:rsidRPr="00081CFD">
        <w:rPr>
          <w:rFonts w:eastAsia="WenQuanYi Micro Hei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муниципальная услуга, </w:t>
      </w:r>
      <w:r w:rsidRPr="00081CFD">
        <w:rPr>
          <w:rFonts w:eastAsia="WenQuanYi Micro Hei"/>
          <w:kern w:val="1"/>
          <w:sz w:val="28"/>
          <w:szCs w:val="28"/>
          <w:lang w:eastAsia="zh-CN" w:bidi="hi-IN"/>
        </w:rPr>
        <w:t xml:space="preserve">Регламент) </w:t>
      </w:r>
      <w:r w:rsidRPr="001C5B01">
        <w:rPr>
          <w:rFonts w:eastAsia="WenQuanYi Micro Hei"/>
          <w:kern w:val="1"/>
          <w:sz w:val="28"/>
          <w:szCs w:val="28"/>
          <w:lang w:eastAsia="zh-CN" w:bidi="hi-IN"/>
        </w:rPr>
        <w:t xml:space="preserve">определяет стандарт, сроки и последовательность выполнения административных процедур (действий) по предоставлению администрацией </w:t>
      </w:r>
      <w:r w:rsidR="007456AB">
        <w:rPr>
          <w:rFonts w:eastAsia="DejaVu Sans" w:cs="DejaVu Sans"/>
          <w:kern w:val="3"/>
          <w:sz w:val="28"/>
          <w:szCs w:val="28"/>
          <w:lang w:eastAsia="zh-CN" w:bidi="hi-IN"/>
        </w:rPr>
        <w:t>Пролетарского</w:t>
      </w:r>
      <w:r w:rsidRPr="00396448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  Кореновского района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муниципальной услуги «</w:t>
      </w:r>
      <w:r w:rsidR="00CB01A3">
        <w:rPr>
          <w:rFonts w:eastAsia="DejaVu Sans" w:cs="DejaVu Sans"/>
          <w:kern w:val="3"/>
          <w:sz w:val="28"/>
          <w:szCs w:val="28"/>
          <w:lang w:eastAsia="zh-CN" w:bidi="hi-IN"/>
        </w:rPr>
        <w:t>Прекращение правоотношений с правообладателями земельных участков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»</w:t>
      </w:r>
      <w:r w:rsidRPr="00396448">
        <w:rPr>
          <w:rFonts w:eastAsia="DejaVu Sans" w:cs="DejaVu Sans"/>
          <w:kern w:val="3"/>
          <w:sz w:val="28"/>
          <w:szCs w:val="28"/>
          <w:lang w:eastAsia="zh-CN" w:bidi="hi-IN"/>
        </w:rPr>
        <w:t>.</w:t>
      </w:r>
    </w:p>
    <w:p w:rsidR="00A50B0B" w:rsidRPr="0094326C" w:rsidRDefault="00A50B0B" w:rsidP="00A50B0B">
      <w:pPr>
        <w:suppressAutoHyphens/>
        <w:autoSpaceDE w:val="0"/>
        <w:ind w:firstLine="720"/>
        <w:jc w:val="both"/>
        <w:rPr>
          <w:rFonts w:ascii="Arial" w:hAnsi="Arial" w:cs="Arial"/>
          <w:color w:val="00000A"/>
          <w:sz w:val="24"/>
          <w:szCs w:val="24"/>
          <w:lang w:eastAsia="zh-CN"/>
        </w:rPr>
      </w:pPr>
      <w:r w:rsidRPr="0094326C">
        <w:rPr>
          <w:color w:val="00000A"/>
          <w:sz w:val="28"/>
          <w:szCs w:val="28"/>
        </w:rPr>
        <w:t xml:space="preserve">1.1.2. </w:t>
      </w:r>
      <w:r>
        <w:rPr>
          <w:color w:val="00000A"/>
          <w:sz w:val="28"/>
          <w:szCs w:val="28"/>
        </w:rPr>
        <w:t>Действие н</w:t>
      </w:r>
      <w:r w:rsidRPr="0094326C">
        <w:rPr>
          <w:color w:val="00000A"/>
          <w:sz w:val="28"/>
          <w:szCs w:val="28"/>
        </w:rPr>
        <w:t>астоящ</w:t>
      </w:r>
      <w:r>
        <w:rPr>
          <w:color w:val="00000A"/>
          <w:sz w:val="28"/>
          <w:szCs w:val="28"/>
        </w:rPr>
        <w:t>его</w:t>
      </w:r>
      <w:r w:rsidRPr="0094326C">
        <w:rPr>
          <w:color w:val="00000A"/>
          <w:sz w:val="28"/>
          <w:szCs w:val="28"/>
        </w:rPr>
        <w:t xml:space="preserve"> Регламент</w:t>
      </w:r>
      <w:r>
        <w:rPr>
          <w:color w:val="00000A"/>
          <w:sz w:val="28"/>
          <w:szCs w:val="28"/>
        </w:rPr>
        <w:t>а</w:t>
      </w:r>
      <w:r w:rsidRPr="0094326C">
        <w:rPr>
          <w:color w:val="00000A"/>
          <w:sz w:val="28"/>
          <w:szCs w:val="28"/>
        </w:rPr>
        <w:t xml:space="preserve"> распространяется на правоотношения по прекращению правоотношений с правообладателями земельных участков, находящихся </w:t>
      </w:r>
      <w:r w:rsidRPr="0094326C">
        <w:rPr>
          <w:color w:val="00000A"/>
          <w:sz w:val="28"/>
          <w:szCs w:val="28"/>
          <w:lang w:eastAsia="zh-CN"/>
        </w:rPr>
        <w:t xml:space="preserve">в муниципальной собственности </w:t>
      </w:r>
      <w:r w:rsidR="007456AB">
        <w:rPr>
          <w:bCs/>
          <w:color w:val="00000A"/>
          <w:sz w:val="28"/>
          <w:szCs w:val="28"/>
          <w:lang w:eastAsia="zh-CN"/>
        </w:rPr>
        <w:t>Пролетарского</w:t>
      </w:r>
      <w:r w:rsidRPr="0094326C">
        <w:rPr>
          <w:bCs/>
          <w:color w:val="00000A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50B0B" w:rsidRDefault="00A50B0B" w:rsidP="002830EA">
      <w:pPr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</w:p>
    <w:p w:rsidR="002F0A8D" w:rsidRDefault="002F0A8D" w:rsidP="002F0A8D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</w:p>
    <w:p w:rsidR="00CB01A3" w:rsidRPr="002F0A8D" w:rsidRDefault="00CB01A3" w:rsidP="002F0A8D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</w:p>
    <w:p w:rsidR="002F0A8D" w:rsidRPr="00AC1A18" w:rsidRDefault="002F0A8D" w:rsidP="002F0A8D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 w:rsidRPr="00AC1A18">
        <w:rPr>
          <w:color w:val="000000"/>
          <w:sz w:val="28"/>
          <w:szCs w:val="28"/>
        </w:rPr>
        <w:t>1.2.</w:t>
      </w:r>
      <w:r w:rsidRPr="00AC1A18">
        <w:rPr>
          <w:color w:val="00000A"/>
          <w:sz w:val="28"/>
          <w:szCs w:val="28"/>
        </w:rPr>
        <w:t xml:space="preserve"> </w:t>
      </w:r>
      <w:r w:rsidR="00614CE1" w:rsidRPr="00AC1A18">
        <w:rPr>
          <w:color w:val="00000A"/>
          <w:sz w:val="28"/>
          <w:szCs w:val="28"/>
        </w:rPr>
        <w:t>Круг зая</w:t>
      </w:r>
      <w:r w:rsidR="0048141B" w:rsidRPr="00AC1A18">
        <w:rPr>
          <w:color w:val="00000A"/>
          <w:sz w:val="28"/>
          <w:szCs w:val="28"/>
        </w:rPr>
        <w:t>вителей</w:t>
      </w:r>
    </w:p>
    <w:p w:rsidR="002F0A8D" w:rsidRPr="00AE33EE" w:rsidRDefault="002F0A8D" w:rsidP="00AE33EE">
      <w:pPr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</w:p>
    <w:p w:rsidR="00A50B0B" w:rsidRPr="00A50B0B" w:rsidRDefault="001404F9" w:rsidP="00A50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r w:rsidR="00A50B0B" w:rsidRPr="00A50B0B">
        <w:rPr>
          <w:sz w:val="28"/>
          <w:szCs w:val="28"/>
        </w:rPr>
        <w:t xml:space="preserve">Заявителями на получение муниципальной услуги являются </w:t>
      </w:r>
      <w:r w:rsidR="003774F7">
        <w:rPr>
          <w:sz w:val="28"/>
          <w:szCs w:val="28"/>
        </w:rPr>
        <w:t>физические</w:t>
      </w:r>
      <w:r w:rsidR="00EF4BC0">
        <w:rPr>
          <w:sz w:val="28"/>
          <w:szCs w:val="28"/>
        </w:rPr>
        <w:t xml:space="preserve"> лица, индивидуальные предприниматели</w:t>
      </w:r>
      <w:r w:rsidR="003774F7">
        <w:rPr>
          <w:sz w:val="28"/>
          <w:szCs w:val="28"/>
        </w:rPr>
        <w:t xml:space="preserve"> и юридические лица, </w:t>
      </w:r>
      <w:r w:rsidR="00A50B0B" w:rsidRPr="00A50B0B">
        <w:rPr>
          <w:sz w:val="28"/>
          <w:szCs w:val="28"/>
        </w:rPr>
        <w:t>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530715" w:rsidRDefault="00530715" w:rsidP="00530715">
      <w:pPr>
        <w:ind w:firstLine="559"/>
      </w:pPr>
    </w:p>
    <w:p w:rsidR="00A50B0B" w:rsidRDefault="00A50B0B" w:rsidP="00A50B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A2CB9" w:rsidRPr="00AC1A18" w:rsidRDefault="003A2CB9" w:rsidP="003774F7">
      <w:pPr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  <w:r w:rsidRPr="00AC1A18">
        <w:rPr>
          <w:color w:val="000000"/>
          <w:sz w:val="28"/>
          <w:szCs w:val="28"/>
        </w:rPr>
        <w:t>1.3.  Требования к порядку информирования о предоставлении муниципальной услуги</w:t>
      </w:r>
    </w:p>
    <w:p w:rsidR="003A2CB9" w:rsidRDefault="003A2CB9" w:rsidP="003A2CB9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CF3487">
        <w:rPr>
          <w:color w:val="000000"/>
          <w:sz w:val="28"/>
          <w:szCs w:val="28"/>
        </w:rPr>
        <w:lastRenderedPageBreak/>
        <w:t>сведений о ходе предоставления указанных услуг, в том числе на официальном сайте (</w:t>
      </w:r>
      <w:r w:rsidR="007456AB" w:rsidRPr="007456AB">
        <w:rPr>
          <w:color w:val="000000"/>
          <w:sz w:val="28"/>
          <w:szCs w:val="28"/>
        </w:rPr>
        <w:t>www.proletarskoe.ru</w:t>
      </w:r>
      <w:r w:rsidRPr="00CF3487">
        <w:rPr>
          <w:color w:val="000000"/>
          <w:sz w:val="28"/>
          <w:szCs w:val="28"/>
        </w:rPr>
        <w:t>), 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="007456AB">
        <w:rPr>
          <w:color w:val="000000"/>
          <w:sz w:val="28"/>
          <w:szCs w:val="28"/>
        </w:rPr>
        <w:t>Пролетарского</w:t>
      </w:r>
      <w:r w:rsidRPr="00CF3487">
        <w:rPr>
          <w:color w:val="000000"/>
          <w:sz w:val="28"/>
          <w:szCs w:val="28"/>
        </w:rPr>
        <w:t xml:space="preserve"> сельского поселения Кореновский район  (далее – Уполномоченный орган):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 xml:space="preserve">в устной форме при личном приеме Заявителя; 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с использованием средств телефонной связи;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путем направления письменного ответа на обращение Заявителя по почте;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 xml:space="preserve">путем направления ответа в форме электронного документа 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 xml:space="preserve">на обращение Заявителя с использованием информационно-телекоммуникационной сети «Интернет» (далее – Интернет), в том числе 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с официального электронного адреса Уполномоченного органа;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на информационных стендах;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 xml:space="preserve">путем размещения информации в открытой и доступной форме 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в Интернете на официальном сайте Уполномоченного органа (далее – официальный сайт), на Едином портале и Региональном портале.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 xml:space="preserve">о входящем номере, под которыми зарегистрировано заявление 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о предоставлении муниципальной услуги;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AC1A18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AC1A18" w:rsidRPr="00BE71D7" w:rsidRDefault="00AC1A18" w:rsidP="00AC1A1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71D7">
        <w:rPr>
          <w:sz w:val="28"/>
          <w:szCs w:val="28"/>
          <w:lang w:eastAsia="ar-SA"/>
        </w:rPr>
        <w:t>1.3.1.3 Консультирование по вопросам предоставления муниципальной услуги осуществляется бесплатно.</w:t>
      </w:r>
    </w:p>
    <w:p w:rsidR="00AC1A18" w:rsidRPr="00BE71D7" w:rsidRDefault="00AC1A18" w:rsidP="00AC1A1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BE71D7">
        <w:rPr>
          <w:sz w:val="28"/>
          <w:szCs w:val="28"/>
        </w:rPr>
        <w:t>Должностное лицо</w:t>
      </w:r>
      <w:r w:rsidRPr="00BE71D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E71D7">
        <w:rPr>
          <w:sz w:val="28"/>
          <w:szCs w:val="28"/>
          <w:lang w:eastAsia="ar-SA"/>
        </w:rPr>
        <w:t xml:space="preserve">, осуществляющее консультирование по вопросам предоставления муниципальной услуги </w:t>
      </w:r>
      <w:r w:rsidRPr="00BE71D7">
        <w:rPr>
          <w:sz w:val="28"/>
          <w:szCs w:val="28"/>
          <w:lang w:eastAsia="ar-SA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AC1A18" w:rsidRPr="00BE71D7" w:rsidRDefault="00AC1A18" w:rsidP="00AC1A1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BE71D7">
        <w:rPr>
          <w:sz w:val="28"/>
          <w:szCs w:val="28"/>
          <w:lang w:eastAsia="ar-SA"/>
        </w:rPr>
        <w:t xml:space="preserve">При консультировании по телефону </w:t>
      </w:r>
      <w:r w:rsidRPr="00BE71D7">
        <w:rPr>
          <w:sz w:val="28"/>
          <w:szCs w:val="28"/>
        </w:rPr>
        <w:t>должностное лицо</w:t>
      </w:r>
      <w:r w:rsidRPr="00BE71D7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Pr="00BE71D7">
        <w:rPr>
          <w:rFonts w:eastAsia="Calibri"/>
          <w:sz w:val="28"/>
          <w:szCs w:val="28"/>
          <w:lang w:eastAsia="en-US"/>
        </w:rPr>
        <w:lastRenderedPageBreak/>
        <w:t>органа</w:t>
      </w:r>
      <w:r w:rsidRPr="00BE71D7">
        <w:rPr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AC1A18" w:rsidRPr="00BE71D7" w:rsidRDefault="00AC1A18" w:rsidP="00AC1A1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BE71D7">
        <w:rPr>
          <w:sz w:val="28"/>
          <w:szCs w:val="28"/>
          <w:lang w:eastAsia="ar-SA"/>
        </w:rPr>
        <w:t xml:space="preserve">Если </w:t>
      </w:r>
      <w:r w:rsidRPr="00BE71D7">
        <w:rPr>
          <w:sz w:val="28"/>
          <w:szCs w:val="28"/>
        </w:rPr>
        <w:t>должностное лицо</w:t>
      </w:r>
      <w:r w:rsidRPr="00BE71D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E71D7">
        <w:rPr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AC1A18" w:rsidRPr="00BE71D7" w:rsidRDefault="00AC1A18" w:rsidP="00AC1A18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E71D7">
        <w:rPr>
          <w:sz w:val="28"/>
          <w:szCs w:val="28"/>
          <w:lang w:eastAsia="ar-SA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BE71D7">
        <w:rPr>
          <w:sz w:val="28"/>
          <w:szCs w:val="28"/>
        </w:rPr>
        <w:t>на почтовый адрес Заявителя.</w:t>
      </w:r>
    </w:p>
    <w:p w:rsidR="00AC1A18" w:rsidRPr="00BE71D7" w:rsidRDefault="00AC1A18" w:rsidP="00AC1A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E71D7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BE71D7">
        <w:rPr>
          <w:color w:val="000000"/>
          <w:sz w:val="28"/>
          <w:szCs w:val="28"/>
        </w:rPr>
        <w:t>1.3.2. Порядок</w:t>
      </w:r>
      <w:r w:rsidRPr="00CF3487">
        <w:rPr>
          <w:color w:val="000000"/>
          <w:sz w:val="28"/>
          <w:szCs w:val="28"/>
        </w:rPr>
        <w:t>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 (далее – МФЦ).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1.3.2.1. На информационных стендах в доступных для ознакомления местах Уполномоченного органа, а также в МФЦ размещается следующая информация: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сроки предоставления муниципальной услуги;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порядок обжалования действий (бездействия), а также решений Уполномоченного органа, муниципальных служащих, МФЦ, работников МФЦ;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иная информация, необходимая для предоставления муниципальной услуги.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F3487">
        <w:rPr>
          <w:color w:val="000000"/>
          <w:sz w:val="28"/>
          <w:szCs w:val="28"/>
        </w:rPr>
        <w:t>1.3.3.2. 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AC1A18" w:rsidRPr="00CF3487" w:rsidRDefault="00AC1A18" w:rsidP="00AC1A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3A2CB9" w:rsidRPr="00997966" w:rsidRDefault="003A2CB9" w:rsidP="003A2CB9">
      <w:pPr>
        <w:suppressAutoHyphens/>
        <w:jc w:val="center"/>
        <w:rPr>
          <w:b/>
          <w:color w:val="000000"/>
          <w:sz w:val="28"/>
          <w:szCs w:val="28"/>
        </w:rPr>
      </w:pPr>
    </w:p>
    <w:p w:rsidR="003A2CB9" w:rsidRPr="00AC1A18" w:rsidRDefault="00AC1A18" w:rsidP="003A2CB9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AC1A18">
        <w:rPr>
          <w:color w:val="000000"/>
          <w:sz w:val="28"/>
          <w:szCs w:val="28"/>
        </w:rPr>
        <w:t>2</w:t>
      </w:r>
      <w:r w:rsidR="003A2CB9" w:rsidRPr="00AC1A18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3A2CB9" w:rsidRPr="00D50AF1" w:rsidRDefault="003A2CB9" w:rsidP="003A2C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352BFF" w:rsidRPr="00AC1A18" w:rsidRDefault="003A2CB9" w:rsidP="003A2CB9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sz w:val="28"/>
          <w:szCs w:val="28"/>
        </w:rPr>
      </w:pPr>
      <w:bookmarkStart w:id="0" w:name="Par146"/>
      <w:bookmarkEnd w:id="0"/>
      <w:r w:rsidRPr="00AC1A18">
        <w:rPr>
          <w:color w:val="000000"/>
          <w:sz w:val="28"/>
          <w:szCs w:val="28"/>
        </w:rPr>
        <w:t>2.1. Наименование муниципальной услуги</w:t>
      </w:r>
    </w:p>
    <w:p w:rsidR="003A2CB9" w:rsidRPr="00352BFF" w:rsidRDefault="003A2CB9" w:rsidP="003A2CB9">
      <w:pPr>
        <w:widowControl w:val="0"/>
        <w:suppressAutoHyphens/>
        <w:autoSpaceDE w:val="0"/>
        <w:spacing w:line="200" w:lineRule="atLeast"/>
        <w:ind w:firstLine="851"/>
        <w:jc w:val="center"/>
        <w:rPr>
          <w:b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7707D7" w:rsidRPr="007707D7" w:rsidRDefault="007707D7" w:rsidP="007707D7">
      <w:pPr>
        <w:ind w:firstLine="708"/>
        <w:jc w:val="both"/>
        <w:rPr>
          <w:sz w:val="28"/>
          <w:szCs w:val="28"/>
        </w:rPr>
      </w:pPr>
      <w:r w:rsidRPr="007707D7">
        <w:rPr>
          <w:sz w:val="28"/>
          <w:szCs w:val="28"/>
        </w:rPr>
        <w:t>Наименование муниципальной услуги – «</w:t>
      </w:r>
      <w:r w:rsidR="00CB01A3">
        <w:rPr>
          <w:sz w:val="28"/>
          <w:szCs w:val="28"/>
        </w:rPr>
        <w:t>Прекращение правоотношений с правообладателями земельных участков</w:t>
      </w:r>
      <w:r w:rsidRPr="007707D7">
        <w:rPr>
          <w:sz w:val="28"/>
          <w:szCs w:val="28"/>
        </w:rPr>
        <w:t>».</w:t>
      </w:r>
    </w:p>
    <w:p w:rsidR="00352BFF" w:rsidRDefault="00352BFF" w:rsidP="00352BFF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8"/>
          <w:szCs w:val="28"/>
          <w:lang w:eastAsia="zh-CN"/>
        </w:rPr>
      </w:pPr>
    </w:p>
    <w:p w:rsidR="00352BFF" w:rsidRPr="00AC1A18" w:rsidRDefault="00352BFF" w:rsidP="00352BFF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 w:rsidRPr="00AC1A18">
        <w:rPr>
          <w:color w:val="00000A"/>
          <w:sz w:val="28"/>
          <w:szCs w:val="28"/>
          <w:lang w:eastAsia="zh-CN"/>
        </w:rPr>
        <w:t>2.2. Наименование органа, предоставляющего муниципальную услугу</w:t>
      </w:r>
    </w:p>
    <w:p w:rsidR="00352BFF" w:rsidRPr="00AE33EE" w:rsidRDefault="00352BFF" w:rsidP="00AE33E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A2CB9" w:rsidRPr="00996832" w:rsidRDefault="00AC1A18" w:rsidP="003A2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AC1A18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7456AB">
        <w:rPr>
          <w:sz w:val="28"/>
          <w:szCs w:val="28"/>
        </w:rPr>
        <w:t>Пролетарского</w:t>
      </w:r>
      <w:r w:rsidRPr="00AC1A18">
        <w:rPr>
          <w:sz w:val="28"/>
          <w:szCs w:val="28"/>
        </w:rPr>
        <w:t xml:space="preserve"> сельского поселения Кореновского района.</w:t>
      </w:r>
    </w:p>
    <w:p w:rsidR="00AC1A18" w:rsidRDefault="003A2CB9" w:rsidP="00747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2.2.2. </w:t>
      </w:r>
      <w:r w:rsidR="00AC1A18" w:rsidRPr="00AC1A18">
        <w:rPr>
          <w:sz w:val="28"/>
          <w:szCs w:val="28"/>
        </w:rPr>
        <w:t>В предоставлении муниципальной услуги участвует МФЦ.</w:t>
      </w:r>
    </w:p>
    <w:p w:rsidR="00747133" w:rsidRPr="00747133" w:rsidRDefault="00747133" w:rsidP="007471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4BC0">
        <w:rPr>
          <w:color w:val="000000"/>
          <w:sz w:val="28"/>
          <w:szCs w:val="28"/>
        </w:rPr>
        <w:t xml:space="preserve">2.2.3. </w:t>
      </w:r>
      <w:r w:rsidR="00B559FD" w:rsidRPr="00EF4BC0">
        <w:rPr>
          <w:color w:val="000000"/>
          <w:sz w:val="28"/>
          <w:szCs w:val="28"/>
        </w:rPr>
        <w:t>При пр</w:t>
      </w:r>
      <w:r w:rsidRPr="00EF4BC0">
        <w:rPr>
          <w:color w:val="000000"/>
          <w:sz w:val="28"/>
          <w:szCs w:val="28"/>
        </w:rPr>
        <w:t>едоставлени</w:t>
      </w:r>
      <w:r w:rsidR="00B559FD" w:rsidRPr="00EF4BC0">
        <w:rPr>
          <w:color w:val="000000"/>
          <w:sz w:val="28"/>
          <w:szCs w:val="28"/>
        </w:rPr>
        <w:t>и</w:t>
      </w:r>
      <w:r w:rsidRPr="00EF4BC0">
        <w:rPr>
          <w:color w:val="000000"/>
          <w:sz w:val="28"/>
          <w:szCs w:val="28"/>
        </w:rPr>
        <w:t xml:space="preserve"> муниципальной услуги </w:t>
      </w:r>
      <w:r w:rsidR="00B559FD" w:rsidRPr="00EF4BC0">
        <w:rPr>
          <w:color w:val="000000"/>
          <w:sz w:val="28"/>
          <w:szCs w:val="28"/>
        </w:rPr>
        <w:t>У</w:t>
      </w:r>
      <w:r w:rsidRPr="00EF4BC0">
        <w:rPr>
          <w:color w:val="000000"/>
          <w:sz w:val="28"/>
          <w:szCs w:val="28"/>
        </w:rPr>
        <w:t xml:space="preserve">полномоченный орган </w:t>
      </w:r>
      <w:r w:rsidR="00B559FD" w:rsidRPr="00EF4BC0">
        <w:rPr>
          <w:color w:val="000000"/>
          <w:sz w:val="28"/>
          <w:szCs w:val="28"/>
        </w:rPr>
        <w:t xml:space="preserve">осуществляет </w:t>
      </w:r>
      <w:r w:rsidRPr="00EF4BC0">
        <w:rPr>
          <w:color w:val="000000"/>
          <w:sz w:val="28"/>
          <w:szCs w:val="28"/>
        </w:rPr>
        <w:t>взаимодейств</w:t>
      </w:r>
      <w:r w:rsidR="00B559FD" w:rsidRPr="00EF4BC0">
        <w:rPr>
          <w:color w:val="000000"/>
          <w:sz w:val="28"/>
          <w:szCs w:val="28"/>
        </w:rPr>
        <w:t>ие</w:t>
      </w:r>
      <w:r w:rsidRPr="00EF4BC0">
        <w:rPr>
          <w:color w:val="000000"/>
          <w:sz w:val="28"/>
          <w:szCs w:val="28"/>
        </w:rPr>
        <w:t xml:space="preserve"> с:</w:t>
      </w:r>
    </w:p>
    <w:p w:rsidR="00AD37CC" w:rsidRPr="00AD37CC" w:rsidRDefault="00AD37CC" w:rsidP="00AD37C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D37CC">
        <w:rPr>
          <w:color w:val="000000"/>
          <w:sz w:val="28"/>
          <w:szCs w:val="28"/>
        </w:rPr>
        <w:t>Кореновским отделом Управления Росреестра по Краснодарскому краю;</w:t>
      </w:r>
    </w:p>
    <w:p w:rsidR="00AD37CC" w:rsidRPr="00AD37CC" w:rsidRDefault="00AD37CC" w:rsidP="00AD37C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D37CC">
        <w:rPr>
          <w:color w:val="000000"/>
          <w:sz w:val="28"/>
          <w:szCs w:val="28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22318C" w:rsidRDefault="00AD37CC" w:rsidP="00AD37C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D37CC">
        <w:rPr>
          <w:color w:val="000000"/>
          <w:sz w:val="28"/>
          <w:szCs w:val="28"/>
        </w:rPr>
        <w:t>межрайонной инспекцией ФНС Рос</w:t>
      </w:r>
      <w:r>
        <w:rPr>
          <w:color w:val="000000"/>
          <w:sz w:val="28"/>
          <w:szCs w:val="28"/>
        </w:rPr>
        <w:t>сии № 14 по Краснодарскому краю</w:t>
      </w:r>
      <w:r w:rsidR="00106B18">
        <w:rPr>
          <w:color w:val="000000"/>
          <w:sz w:val="28"/>
          <w:szCs w:val="28"/>
        </w:rPr>
        <w:t>;</w:t>
      </w:r>
    </w:p>
    <w:p w:rsidR="00106B18" w:rsidRPr="0022318C" w:rsidRDefault="00106B18" w:rsidP="0022318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06B18">
        <w:rPr>
          <w:color w:val="000000"/>
          <w:sz w:val="28"/>
          <w:szCs w:val="28"/>
        </w:rPr>
        <w:t>тделом архитектуры и градостроительства администрации муниципального образования Кореновский район Краснодарского края.</w:t>
      </w:r>
    </w:p>
    <w:p w:rsidR="003352C5" w:rsidRDefault="003A2CB9" w:rsidP="003352C5">
      <w:pPr>
        <w:ind w:firstLine="709"/>
        <w:jc w:val="both"/>
        <w:rPr>
          <w:sz w:val="28"/>
          <w:szCs w:val="28"/>
        </w:rPr>
      </w:pPr>
      <w:r w:rsidRPr="00996832">
        <w:rPr>
          <w:sz w:val="28"/>
          <w:szCs w:val="28"/>
        </w:rPr>
        <w:t>2.2.4.</w:t>
      </w:r>
      <w:r w:rsidRPr="00996832">
        <w:rPr>
          <w:sz w:val="24"/>
          <w:szCs w:val="24"/>
        </w:rPr>
        <w:t xml:space="preserve"> </w:t>
      </w:r>
      <w:r w:rsidR="003352C5" w:rsidRPr="003352C5">
        <w:rPr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</w:t>
      </w:r>
      <w:r w:rsidR="00E868F6" w:rsidRPr="00E868F6">
        <w:rPr>
          <w:sz w:val="28"/>
          <w:szCs w:val="28"/>
        </w:rPr>
        <w:t xml:space="preserve">решением Совета </w:t>
      </w:r>
      <w:r w:rsidR="007456AB">
        <w:rPr>
          <w:sz w:val="28"/>
          <w:szCs w:val="28"/>
        </w:rPr>
        <w:t>Пролетарского</w:t>
      </w:r>
      <w:r w:rsidR="00E868F6" w:rsidRPr="00E868F6">
        <w:rPr>
          <w:sz w:val="28"/>
          <w:szCs w:val="28"/>
        </w:rPr>
        <w:t xml:space="preserve"> сельского поселения Кореновского рай</w:t>
      </w:r>
      <w:r w:rsidR="007456AB">
        <w:rPr>
          <w:sz w:val="28"/>
          <w:szCs w:val="28"/>
        </w:rPr>
        <w:t>она от 16 апреля 2018 года № 212</w:t>
      </w:r>
      <w:r w:rsidR="00E868F6" w:rsidRPr="00E868F6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r w:rsidR="007456AB">
        <w:rPr>
          <w:sz w:val="28"/>
          <w:szCs w:val="28"/>
        </w:rPr>
        <w:t>Пролетарского</w:t>
      </w:r>
      <w:r w:rsidR="00E868F6" w:rsidRPr="00E868F6">
        <w:rPr>
          <w:sz w:val="28"/>
          <w:szCs w:val="28"/>
        </w:rPr>
        <w:t xml:space="preserve"> сельского поселения Кореновского района муниципальных услуг и предоставляются организациями, участвующими в предоставлении муниципальных услуг,  и  порядка определения размера платы за их оказание».</w:t>
      </w:r>
    </w:p>
    <w:p w:rsidR="003352C5" w:rsidRDefault="003352C5" w:rsidP="003352C5">
      <w:pPr>
        <w:ind w:firstLine="709"/>
        <w:jc w:val="both"/>
        <w:rPr>
          <w:sz w:val="28"/>
          <w:szCs w:val="28"/>
        </w:rPr>
      </w:pPr>
    </w:p>
    <w:p w:rsidR="003352C5" w:rsidRPr="009E787E" w:rsidRDefault="003352C5" w:rsidP="003774F7">
      <w:pPr>
        <w:suppressAutoHyphens/>
        <w:jc w:val="center"/>
        <w:rPr>
          <w:color w:val="00000A"/>
          <w:sz w:val="28"/>
          <w:szCs w:val="28"/>
          <w:lang w:eastAsia="zh-CN"/>
        </w:rPr>
      </w:pPr>
      <w:r w:rsidRPr="009E787E">
        <w:rPr>
          <w:color w:val="00000A"/>
          <w:sz w:val="28"/>
          <w:szCs w:val="28"/>
          <w:lang w:eastAsia="zh-CN"/>
        </w:rPr>
        <w:t>2.3. Описание результата предоставления</w:t>
      </w:r>
    </w:p>
    <w:p w:rsidR="003352C5" w:rsidRPr="009E787E" w:rsidRDefault="003352C5" w:rsidP="003774F7">
      <w:pPr>
        <w:suppressAutoHyphens/>
        <w:jc w:val="center"/>
        <w:rPr>
          <w:color w:val="00000A"/>
          <w:sz w:val="28"/>
          <w:szCs w:val="28"/>
          <w:lang w:eastAsia="zh-CN"/>
        </w:rPr>
      </w:pPr>
      <w:r w:rsidRPr="009E787E">
        <w:rPr>
          <w:color w:val="00000A"/>
          <w:sz w:val="28"/>
          <w:szCs w:val="28"/>
          <w:lang w:eastAsia="zh-CN"/>
        </w:rPr>
        <w:t>муниципальной услуги</w:t>
      </w:r>
    </w:p>
    <w:p w:rsidR="00352BFF" w:rsidRPr="00997966" w:rsidRDefault="00352BFF" w:rsidP="00352BFF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747133" w:rsidRPr="00747133" w:rsidRDefault="003A2CB9" w:rsidP="0074713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</w:t>
      </w:r>
      <w:r w:rsidR="00747133" w:rsidRPr="00747133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747133" w:rsidRDefault="003A2CB9" w:rsidP="0022318C">
      <w:pPr>
        <w:ind w:firstLine="708"/>
        <w:jc w:val="both"/>
        <w:rPr>
          <w:color w:val="000000"/>
          <w:sz w:val="28"/>
          <w:szCs w:val="28"/>
        </w:rPr>
      </w:pPr>
      <w:r w:rsidRPr="003A2CB9">
        <w:rPr>
          <w:color w:val="000000"/>
          <w:sz w:val="28"/>
          <w:szCs w:val="28"/>
        </w:rPr>
        <w:t>постановлени</w:t>
      </w:r>
      <w:r w:rsidR="0022318C">
        <w:rPr>
          <w:color w:val="000000"/>
          <w:sz w:val="28"/>
          <w:szCs w:val="28"/>
        </w:rPr>
        <w:t>е</w:t>
      </w:r>
      <w:r w:rsidRPr="003A2CB9">
        <w:rPr>
          <w:color w:val="000000"/>
          <w:sz w:val="28"/>
          <w:szCs w:val="28"/>
        </w:rPr>
        <w:t xml:space="preserve"> администрации </w:t>
      </w:r>
      <w:r w:rsidR="007456AB">
        <w:rPr>
          <w:color w:val="000000"/>
          <w:sz w:val="28"/>
          <w:szCs w:val="28"/>
        </w:rPr>
        <w:t>Пролетарского</w:t>
      </w:r>
      <w:r w:rsidRPr="003A2CB9">
        <w:rPr>
          <w:color w:val="000000"/>
          <w:sz w:val="28"/>
          <w:szCs w:val="28"/>
        </w:rPr>
        <w:t xml:space="preserve"> сельского поселения  Кореновского  района</w:t>
      </w:r>
      <w:r w:rsidR="00747133" w:rsidRPr="00747133">
        <w:rPr>
          <w:color w:val="000000"/>
          <w:sz w:val="28"/>
          <w:szCs w:val="28"/>
        </w:rPr>
        <w:t xml:space="preserve"> </w:t>
      </w:r>
      <w:r w:rsidR="009456BA" w:rsidRPr="009456BA">
        <w:rPr>
          <w:color w:val="000000"/>
          <w:sz w:val="28"/>
          <w:szCs w:val="28"/>
        </w:rPr>
        <w:t xml:space="preserve">о прекращении права постоянного (бессрочного) пользования земельным </w:t>
      </w:r>
      <w:r w:rsidR="009456BA" w:rsidRPr="00C116E7">
        <w:rPr>
          <w:color w:val="000000"/>
          <w:sz w:val="28"/>
          <w:szCs w:val="28"/>
        </w:rPr>
        <w:t>участком</w:t>
      </w:r>
      <w:r w:rsidR="00AD37CC" w:rsidRPr="00C116E7">
        <w:rPr>
          <w:color w:val="000000"/>
          <w:sz w:val="28"/>
          <w:szCs w:val="28"/>
        </w:rPr>
        <w:t xml:space="preserve"> </w:t>
      </w:r>
      <w:r w:rsidR="00A35EF1" w:rsidRPr="00C116E7">
        <w:rPr>
          <w:sz w:val="28"/>
          <w:szCs w:val="28"/>
        </w:rPr>
        <w:t>права пожизненного наследуемого владения земельным участком</w:t>
      </w:r>
      <w:r w:rsidR="00A35EF1" w:rsidRPr="00AD37CC">
        <w:rPr>
          <w:color w:val="000000"/>
          <w:sz w:val="28"/>
          <w:szCs w:val="28"/>
        </w:rPr>
        <w:t xml:space="preserve"> </w:t>
      </w:r>
      <w:r w:rsidR="00AD37CC" w:rsidRPr="00AD37CC">
        <w:rPr>
          <w:color w:val="000000"/>
          <w:sz w:val="28"/>
          <w:szCs w:val="28"/>
        </w:rPr>
        <w:t>(далее — постановление);</w:t>
      </w:r>
    </w:p>
    <w:p w:rsidR="009456BA" w:rsidRPr="00747133" w:rsidRDefault="009456BA" w:rsidP="0022318C">
      <w:pPr>
        <w:ind w:firstLine="708"/>
        <w:jc w:val="both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заключение соглашения о расторжении договора аренды земельного участка (договора безвозмездного срочного пользования земельным участком)</w:t>
      </w:r>
      <w:r>
        <w:rPr>
          <w:color w:val="000000"/>
          <w:sz w:val="28"/>
          <w:szCs w:val="28"/>
        </w:rPr>
        <w:t xml:space="preserve"> (далее – соглашение)</w:t>
      </w:r>
      <w:r w:rsidRPr="009456BA">
        <w:rPr>
          <w:color w:val="000000"/>
          <w:sz w:val="28"/>
          <w:szCs w:val="28"/>
        </w:rPr>
        <w:t>;</w:t>
      </w:r>
    </w:p>
    <w:p w:rsidR="002D1940" w:rsidRDefault="00276641" w:rsidP="00AD37CC">
      <w:pPr>
        <w:widowControl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решение об отказе </w:t>
      </w:r>
      <w:r w:rsidR="00C116E7" w:rsidRPr="00C116E7">
        <w:rPr>
          <w:color w:val="00000A"/>
          <w:sz w:val="28"/>
          <w:szCs w:val="28"/>
        </w:rPr>
        <w:t>в предоставлении муниципальной услуги.</w:t>
      </w:r>
    </w:p>
    <w:p w:rsidR="00356E1D" w:rsidRPr="00F02ABB" w:rsidRDefault="00356E1D" w:rsidP="00356E1D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02ABB">
        <w:rPr>
          <w:color w:val="000000"/>
          <w:sz w:val="28"/>
          <w:szCs w:val="28"/>
        </w:rPr>
        <w:lastRenderedPageBreak/>
        <w:t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органа.</w:t>
      </w:r>
    </w:p>
    <w:p w:rsidR="00356E1D" w:rsidRPr="00F02ABB" w:rsidRDefault="00356E1D" w:rsidP="00356E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02ABB">
        <w:rPr>
          <w:sz w:val="28"/>
          <w:szCs w:val="28"/>
          <w:lang w:eastAsia="ar-SA"/>
        </w:rPr>
        <w:t xml:space="preserve">Для получения результата предоставления муниципальной услуги </w:t>
      </w:r>
      <w:r w:rsidRPr="00F02ABB">
        <w:rPr>
          <w:sz w:val="28"/>
          <w:szCs w:val="28"/>
          <w:lang w:eastAsia="ar-SA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F02ABB">
        <w:rPr>
          <w:rFonts w:eastAsia="Calibri"/>
          <w:sz w:val="28"/>
          <w:szCs w:val="28"/>
          <w:lang w:eastAsia="en-US"/>
        </w:rPr>
        <w:t>Уполномоченный орган</w:t>
      </w:r>
      <w:r w:rsidRPr="00F02ABB">
        <w:rPr>
          <w:sz w:val="28"/>
          <w:szCs w:val="28"/>
          <w:lang w:eastAsia="ar-SA"/>
        </w:rPr>
        <w:t xml:space="preserve">. </w:t>
      </w:r>
    </w:p>
    <w:p w:rsidR="00356E1D" w:rsidRPr="00F02ABB" w:rsidRDefault="00356E1D" w:rsidP="00356E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ABB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356E1D" w:rsidRDefault="005E76DE" w:rsidP="00C116E7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23CC" w:rsidRPr="009523CC">
        <w:rPr>
          <w:sz w:val="28"/>
          <w:szCs w:val="28"/>
        </w:rPr>
        <w:t>остановление</w:t>
      </w:r>
      <w:r>
        <w:rPr>
          <w:sz w:val="28"/>
          <w:szCs w:val="28"/>
        </w:rPr>
        <w:t>, соглашение</w:t>
      </w:r>
      <w:r w:rsidR="009523CC" w:rsidRPr="009523CC">
        <w:rPr>
          <w:sz w:val="28"/>
          <w:szCs w:val="28"/>
        </w:rPr>
        <w:t xml:space="preserve"> </w:t>
      </w:r>
      <w:r w:rsidR="00356E1D" w:rsidRPr="00F02ABB">
        <w:rPr>
          <w:sz w:val="28"/>
          <w:szCs w:val="28"/>
        </w:rPr>
        <w:t xml:space="preserve">или </w:t>
      </w:r>
      <w:r w:rsidR="00C116E7" w:rsidRPr="00C116E7">
        <w:rPr>
          <w:sz w:val="28"/>
          <w:szCs w:val="28"/>
        </w:rPr>
        <w:t xml:space="preserve">решение об отказе </w:t>
      </w:r>
      <w:r w:rsidR="00AD37CC">
        <w:rPr>
          <w:sz w:val="28"/>
          <w:szCs w:val="28"/>
        </w:rPr>
        <w:t>в форме электронного документа</w:t>
      </w:r>
      <w:r w:rsidR="00356E1D" w:rsidRPr="0065351E">
        <w:rPr>
          <w:sz w:val="28"/>
          <w:szCs w:val="28"/>
        </w:rPr>
        <w:t>, подписанное должностным лицом Уполномоченного органа, с использованием усиленной квалифицированной электронной подписи;</w:t>
      </w:r>
    </w:p>
    <w:p w:rsidR="00356E1D" w:rsidRDefault="005E76DE" w:rsidP="00C116E7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23CC" w:rsidRPr="009523CC">
        <w:rPr>
          <w:sz w:val="28"/>
          <w:szCs w:val="28"/>
        </w:rPr>
        <w:t>остановление</w:t>
      </w:r>
      <w:r>
        <w:rPr>
          <w:sz w:val="28"/>
          <w:szCs w:val="28"/>
        </w:rPr>
        <w:t>, соглашение</w:t>
      </w:r>
      <w:r w:rsidR="009523CC" w:rsidRPr="009523CC">
        <w:rPr>
          <w:sz w:val="28"/>
          <w:szCs w:val="28"/>
        </w:rPr>
        <w:t xml:space="preserve"> </w:t>
      </w:r>
      <w:r w:rsidR="008111A8" w:rsidRPr="008111A8">
        <w:rPr>
          <w:sz w:val="28"/>
          <w:szCs w:val="28"/>
        </w:rPr>
        <w:t xml:space="preserve">или </w:t>
      </w:r>
      <w:r w:rsidR="00C116E7" w:rsidRPr="00C116E7">
        <w:rPr>
          <w:sz w:val="28"/>
          <w:szCs w:val="28"/>
        </w:rPr>
        <w:t>решение об отказе</w:t>
      </w:r>
      <w:r w:rsidR="008111A8" w:rsidRPr="008111A8">
        <w:rPr>
          <w:sz w:val="28"/>
          <w:szCs w:val="28"/>
        </w:rPr>
        <w:t xml:space="preserve"> </w:t>
      </w:r>
      <w:r w:rsidR="00356E1D" w:rsidRPr="0065351E">
        <w:rPr>
          <w:sz w:val="28"/>
          <w:szCs w:val="28"/>
        </w:rPr>
        <w:t>на бумажном носителе, подтверждающее содержание электронного документа, направленного Уполномоченным органом в МФЦ;</w:t>
      </w:r>
    </w:p>
    <w:p w:rsidR="00356E1D" w:rsidRPr="00030382" w:rsidRDefault="009523CC" w:rsidP="00C116E7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523CC">
        <w:rPr>
          <w:sz w:val="28"/>
          <w:szCs w:val="28"/>
        </w:rPr>
        <w:t>постановление</w:t>
      </w:r>
      <w:r w:rsidR="005E76DE">
        <w:rPr>
          <w:sz w:val="28"/>
          <w:szCs w:val="28"/>
        </w:rPr>
        <w:t>, соглашение</w:t>
      </w:r>
      <w:r w:rsidRPr="009523CC">
        <w:rPr>
          <w:sz w:val="28"/>
          <w:szCs w:val="28"/>
        </w:rPr>
        <w:t xml:space="preserve"> </w:t>
      </w:r>
      <w:r w:rsidR="008111A8" w:rsidRPr="008111A8">
        <w:rPr>
          <w:sz w:val="28"/>
          <w:szCs w:val="28"/>
        </w:rPr>
        <w:t xml:space="preserve">или </w:t>
      </w:r>
      <w:r w:rsidR="00C116E7" w:rsidRPr="00C116E7">
        <w:rPr>
          <w:sz w:val="28"/>
          <w:szCs w:val="28"/>
        </w:rPr>
        <w:t>решение об отказе</w:t>
      </w:r>
      <w:r w:rsidR="008111A8" w:rsidRPr="008111A8">
        <w:rPr>
          <w:sz w:val="28"/>
          <w:szCs w:val="28"/>
        </w:rPr>
        <w:t xml:space="preserve"> в предоставлении муниципальной услуги</w:t>
      </w:r>
      <w:r w:rsidR="00356E1D">
        <w:rPr>
          <w:sz w:val="28"/>
          <w:szCs w:val="28"/>
        </w:rPr>
        <w:t xml:space="preserve"> на бумажном носителе.</w:t>
      </w:r>
    </w:p>
    <w:p w:rsidR="00747133" w:rsidRPr="00747133" w:rsidRDefault="00747133" w:rsidP="00747133">
      <w:pPr>
        <w:ind w:firstLine="851"/>
        <w:jc w:val="both"/>
        <w:rPr>
          <w:color w:val="000000"/>
          <w:sz w:val="28"/>
          <w:szCs w:val="28"/>
        </w:rPr>
      </w:pPr>
    </w:p>
    <w:p w:rsidR="00604649" w:rsidRPr="00B3146D" w:rsidRDefault="00604649" w:rsidP="00604649">
      <w:pPr>
        <w:suppressAutoHyphens/>
        <w:ind w:firstLine="708"/>
        <w:jc w:val="both"/>
        <w:rPr>
          <w:color w:val="00000A"/>
          <w:sz w:val="28"/>
          <w:szCs w:val="28"/>
        </w:rPr>
      </w:pPr>
    </w:p>
    <w:p w:rsidR="00356E1D" w:rsidRDefault="00356E1D" w:rsidP="00356E1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  <w:lang w:eastAsia="zh-CN"/>
        </w:rPr>
        <w:t>2</w:t>
      </w:r>
      <w:r w:rsidRPr="007F6017">
        <w:rPr>
          <w:color w:val="00000A"/>
          <w:sz w:val="28"/>
          <w:szCs w:val="28"/>
          <w:lang w:eastAsia="zh-CN"/>
        </w:rPr>
        <w:t xml:space="preserve">.4.  </w:t>
      </w:r>
      <w:r w:rsidRPr="007F6017">
        <w:rPr>
          <w:rFonts w:eastAsia="Arial"/>
          <w:bCs/>
          <w:color w:val="00000A"/>
          <w:sz w:val="28"/>
          <w:szCs w:val="28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356E1D" w:rsidRDefault="00356E1D" w:rsidP="003A2C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56E1D" w:rsidRPr="00081CFD" w:rsidRDefault="00356E1D" w:rsidP="00356E1D">
      <w:pPr>
        <w:widowControl w:val="0"/>
        <w:suppressAutoHyphens/>
        <w:autoSpaceDN w:val="0"/>
        <w:ind w:firstLine="709"/>
        <w:jc w:val="both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2</w:t>
      </w:r>
      <w:r w:rsidRPr="00081CFD">
        <w:rPr>
          <w:rFonts w:eastAsia="DejaVu Sans"/>
          <w:kern w:val="3"/>
          <w:sz w:val="28"/>
          <w:szCs w:val="28"/>
          <w:lang w:eastAsia="zh-CN" w:bidi="hi-IN"/>
        </w:rPr>
        <w:t>.</w:t>
      </w:r>
      <w:r>
        <w:rPr>
          <w:rFonts w:eastAsia="DejaVu Sans"/>
          <w:kern w:val="3"/>
          <w:sz w:val="28"/>
          <w:szCs w:val="28"/>
          <w:lang w:eastAsia="zh-CN" w:bidi="hi-IN"/>
        </w:rPr>
        <w:t>4.</w:t>
      </w:r>
      <w:r w:rsidRPr="00081CFD">
        <w:rPr>
          <w:rFonts w:eastAsia="DejaVu Sans"/>
          <w:kern w:val="3"/>
          <w:sz w:val="28"/>
          <w:szCs w:val="28"/>
          <w:lang w:eastAsia="zh-CN" w:bidi="hi-IN"/>
        </w:rPr>
        <w:t xml:space="preserve">1. Срок предоставления муниципальной услуги составляет </w:t>
      </w:r>
      <w:r w:rsidR="00AD37CC">
        <w:rPr>
          <w:rFonts w:eastAsia="DejaVu Sans"/>
          <w:kern w:val="3"/>
          <w:sz w:val="28"/>
          <w:szCs w:val="28"/>
          <w:lang w:eastAsia="zh-CN" w:bidi="hi-IN"/>
        </w:rPr>
        <w:t xml:space="preserve">30  </w:t>
      </w:r>
      <w:r w:rsidRPr="00081CFD">
        <w:rPr>
          <w:rFonts w:eastAsia="DejaVu Sans"/>
          <w:kern w:val="3"/>
          <w:sz w:val="28"/>
          <w:szCs w:val="28"/>
          <w:lang w:eastAsia="zh-CN" w:bidi="hi-IN"/>
        </w:rPr>
        <w:t>дней со дня</w:t>
      </w:r>
      <w:r w:rsidRPr="00081CFD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регистрации</w:t>
      </w:r>
      <w:r w:rsidRPr="00081CFD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заявления.</w:t>
      </w:r>
    </w:p>
    <w:p w:rsidR="00356E1D" w:rsidRDefault="00356E1D" w:rsidP="00356E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645469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2.4.2. Срок выдачи (направления) документов, являющихся результатом предоставления муниципальной услуги, составляет  </w:t>
      </w:r>
      <w:r w:rsidRPr="009E787E">
        <w:rPr>
          <w:rFonts w:eastAsia="DejaVu Sans"/>
          <w:color w:val="000000"/>
          <w:kern w:val="3"/>
          <w:sz w:val="28"/>
          <w:szCs w:val="28"/>
          <w:lang w:eastAsia="zh-CN" w:bidi="hi-IN"/>
        </w:rPr>
        <w:t>1 рабочий день.</w:t>
      </w:r>
    </w:p>
    <w:p w:rsidR="00356E1D" w:rsidRPr="00081CFD" w:rsidRDefault="00356E1D" w:rsidP="00356E1D">
      <w:pPr>
        <w:widowControl w:val="0"/>
        <w:tabs>
          <w:tab w:val="left" w:pos="2842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604649" w:rsidRPr="00B3146D" w:rsidRDefault="00604649" w:rsidP="00B3146D">
      <w:pPr>
        <w:suppressAutoHyphens/>
        <w:ind w:firstLine="708"/>
        <w:jc w:val="both"/>
        <w:rPr>
          <w:color w:val="00000A"/>
          <w:sz w:val="28"/>
          <w:szCs w:val="28"/>
        </w:rPr>
      </w:pPr>
    </w:p>
    <w:p w:rsidR="00356E1D" w:rsidRPr="00030382" w:rsidRDefault="00356E1D" w:rsidP="00356E1D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30382">
        <w:rPr>
          <w:color w:val="000000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356E1D" w:rsidRPr="00030382" w:rsidRDefault="00356E1D" w:rsidP="00356E1D">
      <w:pPr>
        <w:suppressAutoHyphens/>
        <w:jc w:val="center"/>
        <w:rPr>
          <w:color w:val="000000"/>
          <w:sz w:val="28"/>
          <w:szCs w:val="28"/>
        </w:rPr>
      </w:pPr>
    </w:p>
    <w:p w:rsidR="00356E1D" w:rsidRDefault="00356E1D" w:rsidP="00356E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</w:t>
      </w:r>
      <w:r w:rsidRPr="00030382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>
        <w:rPr>
          <w:color w:val="000000"/>
          <w:sz w:val="28"/>
          <w:szCs w:val="28"/>
        </w:rPr>
        <w:t xml:space="preserve"> (</w:t>
      </w:r>
      <w:r w:rsidRPr="004F531C">
        <w:rPr>
          <w:color w:val="000000"/>
          <w:sz w:val="28"/>
          <w:szCs w:val="28"/>
        </w:rPr>
        <w:t>с указанием их реквизитов и источников официального опубликования)</w:t>
      </w:r>
      <w:r>
        <w:rPr>
          <w:color w:val="000000"/>
          <w:sz w:val="28"/>
          <w:szCs w:val="28"/>
        </w:rPr>
        <w:t xml:space="preserve">, </w:t>
      </w:r>
      <w:r w:rsidRPr="004F531C">
        <w:rPr>
          <w:color w:val="000000"/>
          <w:sz w:val="28"/>
          <w:szCs w:val="28"/>
        </w:rPr>
        <w:t xml:space="preserve"> размещается на официальном сайте, Едином портале и Региональном портале.</w:t>
      </w:r>
    </w:p>
    <w:p w:rsidR="000B3ADE" w:rsidRDefault="000B3ADE" w:rsidP="00B93715">
      <w:pPr>
        <w:ind w:firstLine="720"/>
        <w:jc w:val="both"/>
        <w:rPr>
          <w:sz w:val="28"/>
          <w:szCs w:val="28"/>
          <w:lang w:eastAsia="zh-CN"/>
        </w:rPr>
      </w:pPr>
    </w:p>
    <w:p w:rsidR="00356E1D" w:rsidRPr="009E787E" w:rsidRDefault="00356E1D" w:rsidP="00356E1D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9E787E">
        <w:rPr>
          <w:color w:val="000000"/>
          <w:sz w:val="28"/>
          <w:szCs w:val="28"/>
        </w:rPr>
        <w:t xml:space="preserve">2.6. Исчерпывающий перечень документов, необходимых </w:t>
      </w:r>
    </w:p>
    <w:p w:rsidR="00356E1D" w:rsidRDefault="00356E1D" w:rsidP="00356E1D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9E787E"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</w:t>
      </w:r>
      <w:r w:rsidRPr="009E787E">
        <w:rPr>
          <w:color w:val="000000"/>
          <w:sz w:val="28"/>
          <w:szCs w:val="28"/>
        </w:rPr>
        <w:lastRenderedPageBreak/>
        <w:t>электронной форме, порядок их представления</w:t>
      </w:r>
      <w:r w:rsidRPr="002309AF">
        <w:rPr>
          <w:color w:val="000000"/>
          <w:sz w:val="28"/>
          <w:szCs w:val="28"/>
        </w:rPr>
        <w:t xml:space="preserve">   </w:t>
      </w:r>
    </w:p>
    <w:p w:rsidR="00356E1D" w:rsidRDefault="00356E1D" w:rsidP="00356E1D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309AF">
        <w:rPr>
          <w:color w:val="000000"/>
          <w:sz w:val="28"/>
          <w:szCs w:val="28"/>
        </w:rPr>
        <w:t xml:space="preserve"> </w:t>
      </w:r>
    </w:p>
    <w:p w:rsidR="00356E1D" w:rsidRPr="00030382" w:rsidRDefault="00356E1D" w:rsidP="00356E1D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030382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C116E7" w:rsidRPr="00C116E7" w:rsidRDefault="00C116E7" w:rsidP="00C116E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116E7">
        <w:rPr>
          <w:sz w:val="28"/>
          <w:szCs w:val="28"/>
          <w:lang w:eastAsia="zh-CN"/>
        </w:rPr>
        <w:t>заявление о предоставлении муниципальной услуги:</w:t>
      </w:r>
    </w:p>
    <w:p w:rsidR="00C116E7" w:rsidRPr="00C116E7" w:rsidRDefault="00C116E7" w:rsidP="00C116E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116E7">
        <w:rPr>
          <w:sz w:val="28"/>
          <w:szCs w:val="28"/>
          <w:lang w:eastAsia="zh-CN"/>
        </w:rPr>
        <w:t xml:space="preserve">заявление об отказе от права постоянного (бессрочного) пользования земельным участком, которое оформляется по форме согласно </w:t>
      </w:r>
      <w:r>
        <w:rPr>
          <w:sz w:val="28"/>
          <w:szCs w:val="28"/>
          <w:lang w:eastAsia="zh-CN"/>
        </w:rPr>
        <w:t>приложению     № 1</w:t>
      </w:r>
      <w:r w:rsidRPr="00C116E7">
        <w:rPr>
          <w:sz w:val="28"/>
          <w:szCs w:val="28"/>
          <w:lang w:eastAsia="zh-CN"/>
        </w:rPr>
        <w:t xml:space="preserve"> к Регламенту</w:t>
      </w:r>
      <w:r>
        <w:rPr>
          <w:sz w:val="28"/>
          <w:szCs w:val="28"/>
          <w:lang w:eastAsia="zh-CN"/>
        </w:rPr>
        <w:t>;</w:t>
      </w:r>
      <w:r w:rsidRPr="00C116E7">
        <w:rPr>
          <w:sz w:val="28"/>
          <w:szCs w:val="28"/>
          <w:lang w:eastAsia="zh-CN"/>
        </w:rPr>
        <w:t xml:space="preserve"> </w:t>
      </w:r>
    </w:p>
    <w:p w:rsidR="00C116E7" w:rsidRDefault="00C116E7" w:rsidP="00C116E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116E7">
        <w:rPr>
          <w:sz w:val="28"/>
          <w:szCs w:val="28"/>
          <w:lang w:eastAsia="zh-CN"/>
        </w:rPr>
        <w:t xml:space="preserve">заявление об отказе от права пожизненного наследуемого владения земельным участком, которое оформляется по форме согласно </w:t>
      </w:r>
      <w:r>
        <w:rPr>
          <w:sz w:val="28"/>
          <w:szCs w:val="28"/>
          <w:lang w:eastAsia="zh-CN"/>
        </w:rPr>
        <w:t xml:space="preserve">приложению     № 2 к Регламенту; </w:t>
      </w:r>
    </w:p>
    <w:p w:rsidR="002E003D" w:rsidRPr="002E003D" w:rsidRDefault="00C116E7" w:rsidP="00C116E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116E7">
        <w:rPr>
          <w:sz w:val="28"/>
          <w:szCs w:val="28"/>
          <w:lang w:eastAsia="zh-CN"/>
        </w:rPr>
        <w:t xml:space="preserve">заявление о заключении соглашения о расторжении договора аренды земельного участка (договора безвозмездного пользования земельным участком), которое оформляется по форме согласно </w:t>
      </w:r>
      <w:r>
        <w:rPr>
          <w:sz w:val="28"/>
          <w:szCs w:val="28"/>
          <w:lang w:eastAsia="zh-CN"/>
        </w:rPr>
        <w:t xml:space="preserve">приложению № 3 </w:t>
      </w:r>
      <w:r w:rsidRPr="00C116E7">
        <w:rPr>
          <w:sz w:val="28"/>
          <w:szCs w:val="28"/>
          <w:lang w:eastAsia="zh-CN"/>
        </w:rPr>
        <w:t>к Регламенту</w:t>
      </w:r>
      <w:r w:rsidR="003F3E6F">
        <w:rPr>
          <w:sz w:val="28"/>
          <w:szCs w:val="28"/>
          <w:lang w:eastAsia="zh-CN"/>
        </w:rPr>
        <w:t xml:space="preserve">; </w:t>
      </w:r>
    </w:p>
    <w:p w:rsidR="002E003D" w:rsidRPr="002E003D" w:rsidRDefault="002E003D" w:rsidP="002E003D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E003D">
        <w:rPr>
          <w:sz w:val="28"/>
          <w:szCs w:val="28"/>
          <w:lang w:eastAsia="zh-CN"/>
        </w:rPr>
        <w:t>документ, удостоверяющий личность заявителя (представителя заявителя), - для физического лица;</w:t>
      </w:r>
    </w:p>
    <w:p w:rsidR="002E003D" w:rsidRPr="002E003D" w:rsidRDefault="002E003D" w:rsidP="002E003D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E003D">
        <w:rPr>
          <w:sz w:val="28"/>
          <w:szCs w:val="28"/>
          <w:lang w:eastAsia="zh-CN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2E003D" w:rsidRPr="002E003D" w:rsidRDefault="002E003D" w:rsidP="002E003D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E003D">
        <w:rPr>
          <w:sz w:val="28"/>
          <w:szCs w:val="28"/>
          <w:lang w:eastAsia="zh-CN"/>
        </w:rPr>
        <w:t>документ, подтверждающий согласие органа, создавшего юридическое лицо (государственные и муниципальные учреждения (бюджетные, казённые, автономные), казённые предприятия), или иного действующего от имени учредителя органа на отказ от права постоянного (бессрочного) пользования или права пожизненного наследуемого владения земельным участком;</w:t>
      </w:r>
    </w:p>
    <w:p w:rsidR="00A148D1" w:rsidRPr="009C4A95" w:rsidRDefault="002E003D" w:rsidP="002E003D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116E7">
        <w:rPr>
          <w:sz w:val="28"/>
          <w:szCs w:val="28"/>
          <w:lang w:eastAsia="zh-CN"/>
        </w:rPr>
        <w:t>документы, удостоверяющие права на землю, в случае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E45F8" w:rsidRDefault="00551FF3" w:rsidP="001E45F8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EF4BC0"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2.6.2. </w:t>
      </w:r>
      <w:r w:rsidR="00AA23F2" w:rsidRPr="00EF4BC0"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 с уведомлением о вручении; на бумажном носителе при личном обращении в МФЦ; посредством использования Единого и Регионального портала в форме электронного документа, подписанного электронной подписью.</w:t>
      </w:r>
    </w:p>
    <w:p w:rsidR="00AA23F2" w:rsidRDefault="00AA23F2" w:rsidP="001E45F8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551FF3" w:rsidRDefault="00551FF3" w:rsidP="00551FF3">
      <w:pPr>
        <w:ind w:firstLine="709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 w:rsidRPr="00030382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2.7. </w:t>
      </w:r>
      <w:r w:rsidRPr="0089473F">
        <w:rPr>
          <w:rFonts w:eastAsia="DejaVu Sans"/>
          <w:kern w:val="3"/>
          <w:sz w:val="28"/>
          <w:szCs w:val="28"/>
          <w:lang w:eastAsia="zh-CN" w:bidi="hi-IN"/>
        </w:rPr>
        <w:t xml:space="preserve">Исчерпывающий перечень документов, необходимых </w:t>
      </w:r>
      <w:r w:rsidRPr="0089473F">
        <w:rPr>
          <w:rFonts w:eastAsia="DejaVu Sans"/>
          <w:kern w:val="3"/>
          <w:sz w:val="28"/>
          <w:szCs w:val="28"/>
          <w:lang w:eastAsia="zh-CN" w:bidi="hi-IN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89473F">
        <w:rPr>
          <w:rFonts w:eastAsia="DejaVu Sans"/>
          <w:kern w:val="3"/>
          <w:sz w:val="28"/>
          <w:szCs w:val="28"/>
          <w:lang w:eastAsia="zh-CN" w:bidi="hi-IN"/>
        </w:rPr>
        <w:br/>
        <w:t>в электронной форме, порядок их представления</w:t>
      </w:r>
    </w:p>
    <w:p w:rsidR="00551FF3" w:rsidRPr="0089473F" w:rsidRDefault="00551FF3" w:rsidP="00551FF3">
      <w:pPr>
        <w:ind w:firstLine="709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9F3DC9" w:rsidRDefault="00551FF3" w:rsidP="00551F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51FF3">
        <w:rPr>
          <w:sz w:val="28"/>
          <w:szCs w:val="28"/>
          <w:lang w:eastAsia="ar-SA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</w:t>
      </w:r>
      <w:r w:rsidRPr="00551FF3">
        <w:rPr>
          <w:sz w:val="28"/>
          <w:szCs w:val="28"/>
          <w:lang w:eastAsia="ar-SA"/>
        </w:rPr>
        <w:lastRenderedPageBreak/>
        <w:t xml:space="preserve">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2E003D" w:rsidRPr="002E003D" w:rsidRDefault="002E003D" w:rsidP="002E003D">
      <w:pPr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E003D">
        <w:rPr>
          <w:sz w:val="28"/>
          <w:szCs w:val="28"/>
          <w:lang w:eastAsia="zh-CN"/>
        </w:rPr>
        <w:t>выписка из Единого государственного реестра недвижимости о земельном участке (запрашивается и предоставляется путём межведомственного взаимодействия с Федеральной службой государственной регистрации, кадастра и картографии по Краснодарскому краю);</w:t>
      </w:r>
    </w:p>
    <w:p w:rsidR="002E003D" w:rsidRPr="002E003D" w:rsidRDefault="002E003D" w:rsidP="002E003D">
      <w:pPr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E003D">
        <w:rPr>
          <w:sz w:val="28"/>
          <w:szCs w:val="28"/>
          <w:lang w:eastAsia="zh-CN"/>
        </w:rPr>
        <w:t>сведения из Единого государственного реестра юридических лиц (Единого государственного реестра индивидуальных предпринимателей) (запрашивается и предоставляется путём межведомственного взаимодействия с Федеральной налоговой службой Российской Федерации);</w:t>
      </w:r>
    </w:p>
    <w:p w:rsidR="002E003D" w:rsidRPr="002E003D" w:rsidRDefault="002E003D" w:rsidP="002E003D">
      <w:pPr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E003D">
        <w:rPr>
          <w:sz w:val="28"/>
          <w:szCs w:val="28"/>
          <w:lang w:eastAsia="zh-CN"/>
        </w:rPr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2E003D" w:rsidRDefault="002E003D" w:rsidP="002E003D">
      <w:pPr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C4A95">
        <w:rPr>
          <w:sz w:val="28"/>
          <w:szCs w:val="28"/>
          <w:lang w:eastAsia="zh-CN"/>
        </w:rPr>
        <w:t>копия документа, подтверждающего государственную регистрацию юридического лица (для юридического лица).</w:t>
      </w:r>
    </w:p>
    <w:p w:rsidR="00A148D1" w:rsidRPr="00A148D1" w:rsidRDefault="00A148D1" w:rsidP="002E003D">
      <w:pPr>
        <w:tabs>
          <w:tab w:val="left" w:pos="851"/>
        </w:tabs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A148D1">
        <w:rPr>
          <w:color w:val="000000"/>
          <w:sz w:val="28"/>
          <w:szCs w:val="28"/>
          <w:highlight w:val="white"/>
          <w:lang w:eastAsia="zh-CN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3A2CB9" w:rsidRDefault="003A2CB9" w:rsidP="003A2CB9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8"/>
          <w:szCs w:val="28"/>
        </w:rPr>
      </w:pPr>
    </w:p>
    <w:p w:rsidR="00551FF3" w:rsidRPr="00030382" w:rsidRDefault="00551FF3" w:rsidP="00551FF3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30382">
        <w:rPr>
          <w:color w:val="000000"/>
          <w:sz w:val="28"/>
          <w:szCs w:val="28"/>
        </w:rPr>
        <w:t>2.8. Указание на запрет требовать от заявителя</w:t>
      </w:r>
    </w:p>
    <w:p w:rsidR="00551FF3" w:rsidRPr="00030382" w:rsidRDefault="00551FF3" w:rsidP="00551FF3">
      <w:pPr>
        <w:tabs>
          <w:tab w:val="left" w:pos="540"/>
          <w:tab w:val="left" w:pos="900"/>
        </w:tabs>
        <w:suppressAutoHyphens/>
        <w:ind w:firstLine="851"/>
        <w:jc w:val="both"/>
        <w:rPr>
          <w:color w:val="000000"/>
          <w:sz w:val="28"/>
          <w:szCs w:val="28"/>
          <w:u w:val="single"/>
        </w:rPr>
      </w:pPr>
    </w:p>
    <w:p w:rsidR="00551FF3" w:rsidRPr="0089473F" w:rsidRDefault="00551FF3" w:rsidP="00551FF3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030382">
        <w:rPr>
          <w:color w:val="000000"/>
          <w:sz w:val="28"/>
          <w:szCs w:val="28"/>
        </w:rPr>
        <w:t xml:space="preserve">2.8.1 </w:t>
      </w:r>
      <w:r w:rsidRPr="0089473F">
        <w:rPr>
          <w:color w:val="000000"/>
          <w:sz w:val="28"/>
          <w:szCs w:val="28"/>
        </w:rPr>
        <w:t xml:space="preserve"> Уполномоченный орган не вправе требовать от Заявителя:</w:t>
      </w:r>
    </w:p>
    <w:p w:rsidR="00551FF3" w:rsidRPr="0089473F" w:rsidRDefault="00551FF3" w:rsidP="00551FF3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89473F">
        <w:rPr>
          <w:color w:val="00000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1FF3" w:rsidRDefault="00551FF3" w:rsidP="00551FF3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89473F">
        <w:rPr>
          <w:color w:val="000000"/>
          <w:sz w:val="28"/>
          <w:szCs w:val="28"/>
        </w:rPr>
        <w:t xml:space="preserve">представления документов и информации, </w:t>
      </w:r>
      <w:r w:rsidRPr="002576A1">
        <w:rPr>
          <w:color w:val="000000"/>
          <w:sz w:val="28"/>
          <w:szCs w:val="28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r>
        <w:rPr>
          <w:color w:val="000000"/>
          <w:sz w:val="28"/>
          <w:szCs w:val="28"/>
        </w:rPr>
        <w:t>ода</w:t>
      </w:r>
      <w:r w:rsidRPr="002576A1">
        <w:rPr>
          <w:color w:val="000000"/>
          <w:sz w:val="28"/>
          <w:szCs w:val="28"/>
        </w:rPr>
        <w:t xml:space="preserve"> № 210-ФЗ </w:t>
      </w:r>
      <w:r>
        <w:rPr>
          <w:color w:val="000000"/>
          <w:sz w:val="28"/>
          <w:szCs w:val="28"/>
        </w:rPr>
        <w:t>«</w:t>
      </w:r>
      <w:r w:rsidRPr="002576A1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2576A1">
        <w:rPr>
          <w:color w:val="000000"/>
          <w:sz w:val="28"/>
          <w:szCs w:val="28"/>
        </w:rPr>
        <w:t xml:space="preserve"> </w:t>
      </w:r>
      <w:r w:rsidRPr="00997FD8">
        <w:rPr>
          <w:color w:val="000000"/>
          <w:sz w:val="28"/>
          <w:szCs w:val="28"/>
        </w:rPr>
        <w:t>перечень документов;</w:t>
      </w:r>
    </w:p>
    <w:p w:rsidR="00551FF3" w:rsidRPr="002576A1" w:rsidRDefault="00551FF3" w:rsidP="00551FF3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030382">
        <w:rPr>
          <w:color w:val="000000"/>
          <w:sz w:val="28"/>
          <w:szCs w:val="28"/>
        </w:rPr>
        <w:t xml:space="preserve"> </w:t>
      </w:r>
      <w:r w:rsidRPr="002576A1">
        <w:rPr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color w:val="000000"/>
          <w:sz w:val="28"/>
          <w:szCs w:val="28"/>
        </w:rPr>
        <w:t>«</w:t>
      </w:r>
      <w:r w:rsidRPr="002576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2576A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</w:t>
      </w:r>
      <w:r w:rsidRPr="002576A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»</w:t>
      </w:r>
      <w:r w:rsidRPr="002576A1">
        <w:rPr>
          <w:color w:val="000000"/>
          <w:sz w:val="28"/>
          <w:szCs w:val="28"/>
        </w:rPr>
        <w:t xml:space="preserve"> пункта 4 части 1 статьи 7 Федерального закона от 27 июля 2010 г</w:t>
      </w:r>
      <w:r>
        <w:rPr>
          <w:color w:val="000000"/>
          <w:sz w:val="28"/>
          <w:szCs w:val="28"/>
        </w:rPr>
        <w:t>ода</w:t>
      </w:r>
      <w:r w:rsidRPr="002576A1">
        <w:rPr>
          <w:color w:val="000000"/>
          <w:sz w:val="28"/>
          <w:szCs w:val="28"/>
        </w:rPr>
        <w:t xml:space="preserve"> № 210-ФЗ </w:t>
      </w:r>
      <w:r>
        <w:rPr>
          <w:color w:val="000000"/>
          <w:sz w:val="28"/>
          <w:szCs w:val="28"/>
        </w:rPr>
        <w:t>«</w:t>
      </w:r>
      <w:r w:rsidRPr="002576A1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2576A1">
        <w:rPr>
          <w:color w:val="000000"/>
          <w:sz w:val="28"/>
          <w:szCs w:val="28"/>
        </w:rPr>
        <w:t>.</w:t>
      </w:r>
    </w:p>
    <w:p w:rsidR="00551FF3" w:rsidRPr="002576A1" w:rsidRDefault="00551FF3" w:rsidP="00551FF3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2576A1">
        <w:rPr>
          <w:color w:val="000000"/>
          <w:sz w:val="28"/>
          <w:szCs w:val="28"/>
        </w:rPr>
        <w:t xml:space="preserve">2.8.2. При предоставлении муниципальных услуг по экстерриториальному принципу Уполномоченный орган не вправе требовать от </w:t>
      </w:r>
      <w:r w:rsidRPr="002576A1">
        <w:rPr>
          <w:color w:val="000000"/>
          <w:sz w:val="28"/>
          <w:szCs w:val="28"/>
        </w:rPr>
        <w:lastRenderedPageBreak/>
        <w:t>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3A2CB9" w:rsidRPr="00996832" w:rsidRDefault="003A2CB9" w:rsidP="003A2CB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551FF3" w:rsidRPr="00030382" w:rsidRDefault="00551FF3" w:rsidP="00551FF3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030382">
        <w:rPr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51FF3" w:rsidRPr="00030382" w:rsidRDefault="00551FF3" w:rsidP="00551FF3">
      <w:pPr>
        <w:widowControl w:val="0"/>
        <w:suppressAutoHyphens/>
        <w:jc w:val="center"/>
        <w:rPr>
          <w:color w:val="00000A"/>
          <w:sz w:val="28"/>
          <w:szCs w:val="28"/>
        </w:rPr>
      </w:pPr>
    </w:p>
    <w:p w:rsidR="00551FF3" w:rsidRPr="00030382" w:rsidRDefault="00551FF3" w:rsidP="0055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382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51FF3" w:rsidRPr="00570FD7" w:rsidRDefault="00551FF3" w:rsidP="00551FF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570FD7">
        <w:rPr>
          <w:rFonts w:eastAsia="DejaVu Sans" w:cs="DejaVu Sans"/>
          <w:kern w:val="3"/>
          <w:sz w:val="28"/>
          <w:szCs w:val="28"/>
          <w:lang w:bidi="hi-IN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51FF3" w:rsidRPr="00EF4BC0" w:rsidRDefault="00551FF3" w:rsidP="00551FF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570FD7">
        <w:rPr>
          <w:rFonts w:eastAsia="DejaVu Sans" w:cs="DejaVu Sans"/>
          <w:kern w:val="3"/>
          <w:sz w:val="28"/>
          <w:szCs w:val="28"/>
          <w:lang w:bidi="hi-IN"/>
        </w:rPr>
        <w:t>2)</w:t>
      </w:r>
      <w:r w:rsidRPr="00570FD7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  <w:r w:rsidR="00AA23F2" w:rsidRPr="00EF4BC0">
        <w:rPr>
          <w:rFonts w:eastAsia="DejaVu Sans" w:cs="DejaVu Sans"/>
          <w:kern w:val="3"/>
          <w:sz w:val="28"/>
          <w:szCs w:val="28"/>
          <w:lang w:bidi="hi-IN"/>
        </w:rPr>
        <w:t>несоблюдение установленных законом условий признания действительности электронной подписи;</w:t>
      </w:r>
    </w:p>
    <w:p w:rsidR="00551FF3" w:rsidRPr="00EF4BC0" w:rsidRDefault="00551FF3" w:rsidP="00551FF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EF4BC0">
        <w:rPr>
          <w:rFonts w:eastAsia="DejaVu Sans" w:cs="DejaVu Sans"/>
          <w:kern w:val="3"/>
          <w:sz w:val="28"/>
          <w:szCs w:val="28"/>
          <w:lang w:bidi="hi-IN"/>
        </w:rPr>
        <w:t>3)</w:t>
      </w:r>
      <w:r w:rsidRPr="00EF4BC0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="00AA23F2" w:rsidRPr="00EF4BC0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:</w:t>
      </w:r>
    </w:p>
    <w:p w:rsidR="00AA23F2" w:rsidRPr="00EF4BC0" w:rsidRDefault="00AA23F2" w:rsidP="00AA23F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EF4BC0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для физических лиц, индивидуальных предпринимателей - 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:rsidR="00AA23F2" w:rsidRPr="00EF4BC0" w:rsidRDefault="00AA23F2" w:rsidP="00551FF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EF4BC0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для юридических лиц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551FF3" w:rsidRPr="00570FD7" w:rsidRDefault="00551FF3" w:rsidP="00551FF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EF4BC0">
        <w:rPr>
          <w:rFonts w:eastAsia="DejaVu Sans"/>
          <w:kern w:val="3"/>
          <w:sz w:val="28"/>
          <w:szCs w:val="28"/>
          <w:lang w:eastAsia="zh-CN" w:bidi="hi-IN"/>
        </w:rPr>
        <w:t xml:space="preserve">4) </w:t>
      </w:r>
      <w:r w:rsidR="00AA23F2" w:rsidRPr="00EF4BC0">
        <w:rPr>
          <w:rFonts w:eastAsia="DejaVu Sans"/>
          <w:kern w:val="3"/>
          <w:sz w:val="28"/>
          <w:szCs w:val="28"/>
          <w:lang w:eastAsia="zh-CN" w:bidi="hi-IN"/>
        </w:rPr>
        <w:t>непредставление заявителем документов, обязанность предоставить которых возложена на него, или предоставление неполного комплекта документов, указанного в пункте 2.6 раздела 2 Регламента.</w:t>
      </w:r>
    </w:p>
    <w:p w:rsidR="00551FF3" w:rsidRPr="00570FD7" w:rsidRDefault="00551FF3" w:rsidP="00551F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382">
        <w:rPr>
          <w:color w:val="000000"/>
          <w:sz w:val="28"/>
          <w:szCs w:val="28"/>
        </w:rPr>
        <w:t xml:space="preserve">2.9.2. </w:t>
      </w:r>
      <w:r w:rsidRPr="00570FD7">
        <w:rPr>
          <w:color w:val="000000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551FF3" w:rsidRPr="00570FD7" w:rsidRDefault="00551FF3" w:rsidP="00551F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FD7">
        <w:rPr>
          <w:color w:val="000000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51FF3" w:rsidRPr="00570FD7" w:rsidRDefault="00551FF3" w:rsidP="00551F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FD7">
        <w:rPr>
          <w:color w:val="000000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</w:t>
      </w:r>
      <w:r w:rsidRPr="00997FD8">
        <w:rPr>
          <w:color w:val="000000"/>
          <w:sz w:val="28"/>
          <w:szCs w:val="28"/>
        </w:rPr>
        <w:t>одного рабочего дня со дня обращения Заявителя за получением муниципальной</w:t>
      </w:r>
      <w:r w:rsidRPr="00570FD7">
        <w:rPr>
          <w:color w:val="000000"/>
          <w:sz w:val="28"/>
          <w:szCs w:val="28"/>
        </w:rPr>
        <w:t xml:space="preserve"> услуги.</w:t>
      </w:r>
    </w:p>
    <w:p w:rsidR="00551FF3" w:rsidRPr="00570FD7" w:rsidRDefault="00551FF3" w:rsidP="00551F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FD7"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51FF3" w:rsidRPr="00030382" w:rsidRDefault="00551FF3" w:rsidP="00551F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FD7">
        <w:rPr>
          <w:color w:val="000000"/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Pr="00570FD7">
        <w:rPr>
          <w:color w:val="000000"/>
          <w:sz w:val="28"/>
          <w:szCs w:val="28"/>
        </w:rPr>
        <w:lastRenderedPageBreak/>
        <w:t>после устранения причины, послужившей основанием для отказа в приеме документов.</w:t>
      </w:r>
    </w:p>
    <w:p w:rsidR="00D71AF2" w:rsidRPr="00996832" w:rsidRDefault="00D71AF2" w:rsidP="00D71AF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1FF3" w:rsidRPr="00030382" w:rsidRDefault="00551FF3" w:rsidP="00551FF3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30382">
        <w:rPr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551FF3" w:rsidRPr="00081CFD" w:rsidRDefault="00551FF3" w:rsidP="00551FF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1FF3" w:rsidRPr="00081CFD" w:rsidRDefault="00551FF3" w:rsidP="00551FF3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1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0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51FF3" w:rsidRDefault="00551FF3" w:rsidP="00551FF3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.2. Основанием для отказа в предоставлении муниципальной услуги являются:</w:t>
      </w:r>
    </w:p>
    <w:p w:rsidR="00551FF3" w:rsidRPr="004770A5" w:rsidRDefault="00551FF3" w:rsidP="00551FF3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несоответствие представленных документов требованиям, установленным  законодательством Российской Федерации;</w:t>
      </w:r>
    </w:p>
    <w:p w:rsidR="00551FF3" w:rsidRPr="004770A5" w:rsidRDefault="00551FF3" w:rsidP="00551FF3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51FF3" w:rsidRPr="004770A5" w:rsidRDefault="00551FF3" w:rsidP="00551FF3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 заявителя об оказании муниципальной услуги, предоставление которой не осуществляется органом;</w:t>
      </w:r>
    </w:p>
    <w:p w:rsidR="00551FF3" w:rsidRPr="00081CFD" w:rsidRDefault="00551FF3" w:rsidP="00551FF3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 (в письменном виде) заявителя с просьбой о п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рекращении муниципальной услуги;</w:t>
      </w:r>
    </w:p>
    <w:p w:rsidR="00C673A2" w:rsidRPr="00C673A2" w:rsidRDefault="001901DE" w:rsidP="00C673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1DE">
        <w:rPr>
          <w:sz w:val="28"/>
          <w:szCs w:val="28"/>
        </w:rPr>
        <w:t>отсутствие у заявителя права на получение муниципальной услуги</w:t>
      </w:r>
      <w:r>
        <w:rPr>
          <w:sz w:val="28"/>
          <w:szCs w:val="28"/>
        </w:rPr>
        <w:t>.</w:t>
      </w:r>
    </w:p>
    <w:p w:rsidR="00551FF3" w:rsidRDefault="00551FF3" w:rsidP="00C673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.3.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D71AF2" w:rsidRPr="004E6D20" w:rsidRDefault="00D71AF2" w:rsidP="00D71AF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B52CEC" w:rsidRPr="00C25838" w:rsidRDefault="00B52CEC" w:rsidP="00B52CE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2.11</w:t>
      </w:r>
      <w:r w:rsidRPr="00C25838">
        <w:rPr>
          <w:rFonts w:eastAsia="DejaVu Sans"/>
          <w:kern w:val="3"/>
          <w:sz w:val="28"/>
          <w:szCs w:val="28"/>
          <w:lang w:eastAsia="zh-CN" w:bidi="hi-IN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6D20" w:rsidRPr="004E6D20" w:rsidRDefault="004E6D20" w:rsidP="004E6D2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8"/>
          <w:szCs w:val="28"/>
        </w:rPr>
      </w:pPr>
    </w:p>
    <w:p w:rsidR="00DE08EF" w:rsidRDefault="00B52CEC" w:rsidP="00C673A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52CEC">
        <w:rPr>
          <w:color w:val="000000"/>
          <w:sz w:val="28"/>
          <w:szCs w:val="28"/>
        </w:rPr>
        <w:t xml:space="preserve">2.11.1 </w:t>
      </w:r>
      <w:r w:rsidR="00C673A2" w:rsidRPr="00C673A2">
        <w:rPr>
          <w:color w:val="000000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C673A2">
        <w:rPr>
          <w:color w:val="000000"/>
          <w:sz w:val="28"/>
          <w:szCs w:val="28"/>
        </w:rPr>
        <w:t>.</w:t>
      </w:r>
    </w:p>
    <w:p w:rsidR="00C673A2" w:rsidRPr="00AF543B" w:rsidRDefault="00C673A2" w:rsidP="00C673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2CEC" w:rsidRPr="004770A5" w:rsidRDefault="00B52CEC" w:rsidP="00B52CE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30382">
        <w:rPr>
          <w:color w:val="000000"/>
          <w:sz w:val="28"/>
          <w:szCs w:val="28"/>
        </w:rPr>
        <w:t xml:space="preserve">2.12. </w:t>
      </w:r>
      <w:r w:rsidRPr="004770A5">
        <w:rPr>
          <w:color w:val="000000"/>
          <w:sz w:val="28"/>
          <w:szCs w:val="28"/>
        </w:rPr>
        <w:t>Порядок, размер и основания взимания государственной</w:t>
      </w:r>
    </w:p>
    <w:p w:rsidR="00B52CEC" w:rsidRPr="004770A5" w:rsidRDefault="00B52CEC" w:rsidP="00B52CE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4770A5">
        <w:rPr>
          <w:color w:val="000000"/>
          <w:sz w:val="28"/>
          <w:szCs w:val="28"/>
        </w:rPr>
        <w:t xml:space="preserve">пошлины или иной платы, взимаемой за предоставление </w:t>
      </w:r>
    </w:p>
    <w:p w:rsidR="00B52CEC" w:rsidRPr="00030382" w:rsidRDefault="00B52CEC" w:rsidP="00B52CE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4770A5">
        <w:rPr>
          <w:color w:val="000000"/>
          <w:sz w:val="28"/>
          <w:szCs w:val="28"/>
        </w:rPr>
        <w:t>муниципальной услуги</w:t>
      </w:r>
    </w:p>
    <w:p w:rsidR="00B52CEC" w:rsidRPr="004770A5" w:rsidRDefault="00B52CEC" w:rsidP="00B52C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70A5">
        <w:rPr>
          <w:rFonts w:eastAsia="Calibri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746D8" w:rsidRPr="00997966" w:rsidRDefault="002746D8" w:rsidP="00D52D4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52CEC" w:rsidRDefault="00B52CEC" w:rsidP="00B52CEC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C25838">
        <w:rPr>
          <w:color w:val="000000"/>
          <w:sz w:val="28"/>
          <w:szCs w:val="28"/>
        </w:rPr>
        <w:t xml:space="preserve">2.13. </w:t>
      </w:r>
      <w:r w:rsidRPr="004770A5">
        <w:rPr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6548" w:rsidRPr="00CE6548" w:rsidRDefault="00CE6548" w:rsidP="00CE6548">
      <w:pPr>
        <w:autoSpaceDE w:val="0"/>
        <w:autoSpaceDN w:val="0"/>
        <w:adjustRightInd w:val="0"/>
        <w:ind w:firstLine="851"/>
        <w:jc w:val="center"/>
        <w:rPr>
          <w:b/>
          <w:sz w:val="16"/>
          <w:szCs w:val="16"/>
        </w:rPr>
      </w:pPr>
    </w:p>
    <w:p w:rsidR="00CE6548" w:rsidRDefault="00B52CEC" w:rsidP="00D71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CEC">
        <w:rPr>
          <w:sz w:val="28"/>
          <w:szCs w:val="28"/>
        </w:rPr>
        <w:lastRenderedPageBreak/>
        <w:t xml:space="preserve">2.13.1. </w:t>
      </w:r>
      <w:r w:rsidR="00C673A2" w:rsidRPr="00C673A2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</w:t>
      </w:r>
      <w:r w:rsidRPr="00B52CEC">
        <w:rPr>
          <w:sz w:val="28"/>
          <w:szCs w:val="28"/>
        </w:rPr>
        <w:t>.</w:t>
      </w:r>
    </w:p>
    <w:p w:rsidR="00D71AF2" w:rsidRPr="00CE6548" w:rsidRDefault="00D71AF2" w:rsidP="00D71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CEC" w:rsidRPr="00FD2FB2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030382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2.14. </w:t>
      </w:r>
      <w:r w:rsidRPr="00FD2FB2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Максимальный срок ожидания в очереди при подаче запроса </w:t>
      </w:r>
    </w:p>
    <w:p w:rsidR="00B52CEC" w:rsidRPr="00FD2FB2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FD2FB2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B52CEC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FD2FB2">
        <w:rPr>
          <w:rFonts w:eastAsia="DejaVu Sans"/>
          <w:color w:val="000000"/>
          <w:kern w:val="3"/>
          <w:sz w:val="28"/>
          <w:szCs w:val="28"/>
          <w:lang w:eastAsia="zh-CN" w:bidi="hi-IN"/>
        </w:rPr>
        <w:t>и при получении результата предоставления таких услуг</w:t>
      </w:r>
    </w:p>
    <w:p w:rsidR="00B52CEC" w:rsidRPr="00030382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B52CEC" w:rsidRPr="00FD2FB2" w:rsidRDefault="00B52CEC" w:rsidP="00B52C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FB2">
        <w:rPr>
          <w:rFonts w:eastAsia="Calibri"/>
          <w:sz w:val="28"/>
          <w:szCs w:val="28"/>
        </w:rPr>
        <w:t xml:space="preserve">2.14.1. Максимальный срок ожидания в очереди при подаче запроса </w:t>
      </w:r>
      <w:r w:rsidRPr="00FD2FB2">
        <w:rPr>
          <w:rFonts w:eastAsia="Calibri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B52CEC" w:rsidRPr="00030382" w:rsidRDefault="00B52CEC" w:rsidP="00B52C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2CEC" w:rsidRPr="00862A5C" w:rsidRDefault="00B52CEC" w:rsidP="00B52CEC">
      <w:pPr>
        <w:jc w:val="center"/>
        <w:rPr>
          <w:sz w:val="28"/>
          <w:szCs w:val="28"/>
        </w:rPr>
      </w:pPr>
      <w:r w:rsidRPr="00862A5C">
        <w:rPr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</w:p>
    <w:p w:rsidR="00B52CEC" w:rsidRDefault="00B52CEC" w:rsidP="00B52CEC">
      <w:pPr>
        <w:jc w:val="center"/>
        <w:rPr>
          <w:sz w:val="28"/>
          <w:szCs w:val="28"/>
        </w:rPr>
      </w:pPr>
      <w:r w:rsidRPr="00862A5C">
        <w:rPr>
          <w:sz w:val="28"/>
          <w:szCs w:val="28"/>
        </w:rPr>
        <w:t>в электронной форме</w:t>
      </w:r>
    </w:p>
    <w:p w:rsidR="00B52CEC" w:rsidRPr="00030382" w:rsidRDefault="00B52CEC" w:rsidP="00B52CEC">
      <w:pPr>
        <w:jc w:val="center"/>
        <w:rPr>
          <w:sz w:val="28"/>
          <w:szCs w:val="28"/>
        </w:rPr>
      </w:pPr>
    </w:p>
    <w:p w:rsidR="00B52CEC" w:rsidRPr="00862A5C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62A5C">
        <w:rPr>
          <w:sz w:val="28"/>
          <w:szCs w:val="28"/>
          <w:lang w:eastAsia="ar-SA"/>
        </w:rPr>
        <w:t>2.15.1. Регистрация поступившего в</w:t>
      </w:r>
      <w:r w:rsidRPr="00862A5C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862A5C">
        <w:rPr>
          <w:sz w:val="28"/>
          <w:szCs w:val="28"/>
          <w:lang w:eastAsia="ar-SA"/>
        </w:rPr>
        <w:t xml:space="preserve">заявления </w:t>
      </w:r>
      <w:r w:rsidRPr="00862A5C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862A5C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:rsidR="00B52CEC" w:rsidRPr="00862A5C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62A5C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862A5C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862A5C">
        <w:rPr>
          <w:sz w:val="28"/>
          <w:szCs w:val="28"/>
          <w:lang w:eastAsia="ar-SA"/>
        </w:rPr>
        <w:br/>
        <w:t>за ним рабочий день.</w:t>
      </w:r>
    </w:p>
    <w:p w:rsidR="00B52CEC" w:rsidRDefault="00B52CEC" w:rsidP="00B52C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62A5C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</w:t>
      </w:r>
      <w:r>
        <w:rPr>
          <w:sz w:val="28"/>
          <w:szCs w:val="28"/>
          <w:lang w:eastAsia="ar-SA"/>
        </w:rPr>
        <w:t xml:space="preserve"> </w:t>
      </w:r>
      <w:r w:rsidRPr="0087776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Единого портала, Регионального портала, не может превышать двадцати минут.</w:t>
      </w:r>
    </w:p>
    <w:p w:rsidR="00B52CEC" w:rsidRPr="00081CFD" w:rsidRDefault="00B52CEC" w:rsidP="00B52C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2CEC" w:rsidRPr="00862A5C" w:rsidRDefault="00B52CEC" w:rsidP="00B52CEC">
      <w:pPr>
        <w:ind w:firstLine="709"/>
        <w:jc w:val="center"/>
        <w:rPr>
          <w:sz w:val="28"/>
          <w:szCs w:val="28"/>
        </w:rPr>
      </w:pPr>
      <w:r w:rsidRPr="00862A5C"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2.16.1. 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lastRenderedPageBreak/>
        <w:t>2.16.2. 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2.16.3. 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B52CE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303164" w:rsidRPr="007A54FA" w:rsidRDefault="00303164" w:rsidP="00303164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7A54FA">
        <w:rPr>
          <w:rFonts w:eastAsia="DejaVu Sans" w:cs="DejaVu Sans"/>
          <w:kern w:val="3"/>
          <w:sz w:val="28"/>
          <w:szCs w:val="28"/>
          <w:lang w:eastAsia="zh-CN" w:bidi="hi-IN"/>
        </w:rPr>
        <w:t>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303164" w:rsidRPr="007A54FA" w:rsidRDefault="00303164" w:rsidP="00303164">
      <w:pPr>
        <w:ind w:firstLine="709"/>
        <w:jc w:val="both"/>
        <w:rPr>
          <w:sz w:val="28"/>
          <w:szCs w:val="28"/>
        </w:rPr>
      </w:pPr>
      <w:r w:rsidRPr="007A54FA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303164" w:rsidRPr="007A54FA" w:rsidRDefault="00303164" w:rsidP="00303164">
      <w:pPr>
        <w:ind w:firstLine="709"/>
        <w:jc w:val="both"/>
        <w:rPr>
          <w:sz w:val="28"/>
          <w:szCs w:val="28"/>
        </w:rPr>
      </w:pPr>
      <w:r w:rsidRPr="007A54FA">
        <w:rPr>
          <w:sz w:val="28"/>
          <w:szCs w:val="28"/>
        </w:rPr>
        <w:t xml:space="preserve">б) граждане, получившие в федеральном учреждении медико-социальной экспертизы опознавательный знак </w:t>
      </w:r>
      <w:r>
        <w:rPr>
          <w:sz w:val="28"/>
          <w:szCs w:val="28"/>
        </w:rPr>
        <w:t>«</w:t>
      </w:r>
      <w:r w:rsidRPr="007A54FA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7A54FA">
        <w:rPr>
          <w:sz w:val="28"/>
          <w:szCs w:val="28"/>
        </w:rPr>
        <w:t xml:space="preserve"> для индивидуального </w:t>
      </w:r>
      <w:r w:rsidRPr="007A54FA">
        <w:rPr>
          <w:sz w:val="28"/>
          <w:szCs w:val="28"/>
        </w:rPr>
        <w:lastRenderedPageBreak/>
        <w:t>использования и пользующиеся правом на бесплатное использование мест для парковки транспортных средств.</w:t>
      </w:r>
    </w:p>
    <w:p w:rsidR="00303164" w:rsidRPr="00862A5C" w:rsidRDefault="00303164" w:rsidP="00FA41FB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54F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На указанных транспортных средствах должен быть установлен опознавательный знак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«</w:t>
      </w:r>
      <w:r w:rsidRPr="007A54FA">
        <w:rPr>
          <w:rFonts w:eastAsia="DejaVu Sans" w:cs="DejaVu Sans"/>
          <w:kern w:val="3"/>
          <w:sz w:val="28"/>
          <w:szCs w:val="28"/>
          <w:lang w:eastAsia="zh-CN" w:bidi="hi-IN"/>
        </w:rPr>
        <w:t>Инвалид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»</w:t>
      </w:r>
      <w:r w:rsidRPr="007A54F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и информация об этих транспортных средствах должна быть внесена в федеральный реестр инвалидов.</w:t>
      </w:r>
      <w:r w:rsidR="000A4A65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  <w:r w:rsidR="00FA41FB" w:rsidRPr="00FA41FB">
        <w:rPr>
          <w:rFonts w:eastAsia="DejaVu Sans" w:cs="DejaVu Sans"/>
          <w:kern w:val="3"/>
          <w:sz w:val="28"/>
          <w:szCs w:val="28"/>
          <w:lang w:eastAsia="zh-CN" w:bidi="hi-IN"/>
        </w:rPr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B52CEC" w:rsidRPr="00862A5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2.16.11. Рабочее место должностного лица Уполномоченного органа,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52CEC" w:rsidRDefault="00B52CEC" w:rsidP="00B52CEC">
      <w:pPr>
        <w:ind w:firstLine="709"/>
        <w:jc w:val="both"/>
        <w:rPr>
          <w:sz w:val="28"/>
          <w:szCs w:val="28"/>
        </w:rPr>
      </w:pPr>
      <w:r w:rsidRPr="00862A5C">
        <w:rPr>
          <w:sz w:val="28"/>
          <w:szCs w:val="28"/>
        </w:rPr>
        <w:t>2.16.12. Должностные лица Уполномоченного органа,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B52CEC" w:rsidRDefault="00B52CEC" w:rsidP="00B52CEC">
      <w:pPr>
        <w:ind w:firstLine="709"/>
        <w:jc w:val="both"/>
        <w:rPr>
          <w:sz w:val="28"/>
          <w:szCs w:val="28"/>
        </w:rPr>
      </w:pPr>
    </w:p>
    <w:p w:rsidR="00B52CEC" w:rsidRPr="00C25838" w:rsidRDefault="00B52CEC" w:rsidP="00B52CEC">
      <w:pPr>
        <w:ind w:firstLine="709"/>
        <w:jc w:val="both"/>
        <w:rPr>
          <w:sz w:val="28"/>
          <w:szCs w:val="28"/>
        </w:rPr>
      </w:pPr>
    </w:p>
    <w:p w:rsidR="00B52CEC" w:rsidRPr="00862A5C" w:rsidRDefault="00B52CEC" w:rsidP="00B52CE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862A5C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2.17. Показатели доступности и качества муниципальной услуги, в том числе </w:t>
      </w:r>
      <w:r w:rsidRPr="00862A5C"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 xml:space="preserve"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Pr="00862A5C"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в многофункциональном центре предоставления государственных </w:t>
      </w:r>
      <w:r w:rsidRPr="00862A5C">
        <w:rPr>
          <w:rFonts w:eastAsia="DejaVu Sans" w:cs="DejaVu Sans"/>
          <w:kern w:val="3"/>
          <w:sz w:val="28"/>
          <w:szCs w:val="28"/>
          <w:lang w:eastAsia="zh-CN" w:bidi="hi-IN"/>
        </w:rPr>
        <w:br/>
        <w:t>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ода </w:t>
      </w:r>
      <w:r w:rsidRPr="00862A5C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№ 210-ФЗ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«</w:t>
      </w:r>
      <w:r w:rsidRPr="00862A5C">
        <w:rPr>
          <w:rFonts w:eastAsia="DejaVu Sans" w:cs="DejaVu Sans"/>
          <w:kern w:val="3"/>
          <w:sz w:val="28"/>
          <w:szCs w:val="28"/>
          <w:lang w:eastAsia="zh-CN" w:bidi="hi-IN"/>
        </w:rPr>
        <w:t>Об организации предоставления государственных и муниципальных услуг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»</w:t>
      </w:r>
    </w:p>
    <w:p w:rsidR="00B52CEC" w:rsidRPr="00030382" w:rsidRDefault="00B52CEC" w:rsidP="00B52CEC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B52CEC" w:rsidRPr="009D60B5" w:rsidRDefault="00B52CEC" w:rsidP="00B52C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0B5">
        <w:rPr>
          <w:rFonts w:eastAsia="Calibri"/>
          <w:sz w:val="28"/>
          <w:szCs w:val="28"/>
        </w:rPr>
        <w:t>2.17.1. Показателями доступности и качества муниципальной услуги являются:</w:t>
      </w:r>
    </w:p>
    <w:p w:rsidR="00B52CEC" w:rsidRPr="009D60B5" w:rsidRDefault="00B52CEC" w:rsidP="00B52C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0B5">
        <w:rPr>
          <w:rFonts w:eastAsia="Calibri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B52CEC" w:rsidRPr="009D60B5" w:rsidRDefault="00B52CEC" w:rsidP="00B52C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0B5">
        <w:rPr>
          <w:rFonts w:eastAsia="Calibri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B52CEC" w:rsidRPr="009D60B5" w:rsidRDefault="00B52CEC" w:rsidP="00B52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0B5">
        <w:rPr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B52CEC" w:rsidRPr="009D60B5" w:rsidRDefault="00B52CEC" w:rsidP="00B52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0B5">
        <w:rPr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B52CEC" w:rsidRPr="009D60B5" w:rsidRDefault="00B52CEC" w:rsidP="00B52CEC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9D60B5">
        <w:rPr>
          <w:rFonts w:eastAsia="DejaVu Sans" w:cs="DejaVu Sans"/>
          <w:kern w:val="3"/>
          <w:sz w:val="28"/>
          <w:szCs w:val="28"/>
          <w:lang w:bidi="hi-IN"/>
        </w:rPr>
        <w:t xml:space="preserve">предоставление возможности подачи заявления о предоставлении муниципальной услуги </w:t>
      </w: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и документов (сведений), необходимых для предоставления муниципальной услуги</w:t>
      </w:r>
      <w:r w:rsidRPr="009D60B5">
        <w:rPr>
          <w:rFonts w:eastAsia="DejaVu Sans" w:cs="DejaVu Sans"/>
          <w:kern w:val="3"/>
          <w:sz w:val="28"/>
          <w:szCs w:val="28"/>
          <w:lang w:bidi="hi-IN"/>
        </w:rPr>
        <w:t>, а также выдачи заявителям документов по результатам предоставления муниципальной услуги в МФЦ;</w:t>
      </w:r>
    </w:p>
    <w:p w:rsidR="00B52CEC" w:rsidRPr="009D60B5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9D60B5">
        <w:rPr>
          <w:rFonts w:eastAsia="DejaVu Sans" w:cs="DejaVu Sans"/>
          <w:kern w:val="3"/>
          <w:sz w:val="28"/>
          <w:szCs w:val="28"/>
          <w:lang w:bidi="hi-IN"/>
        </w:rPr>
        <w:t xml:space="preserve">количество взаимодействий заявителя с должностными лицами </w:t>
      </w:r>
      <w:r w:rsidRPr="009D60B5">
        <w:rPr>
          <w:rFonts w:eastAsia="Calibri" w:cs="DejaVu Sans"/>
          <w:kern w:val="3"/>
          <w:sz w:val="28"/>
          <w:szCs w:val="28"/>
          <w:lang w:eastAsia="en-US" w:bidi="hi-IN"/>
        </w:rPr>
        <w:t xml:space="preserve">Уполномоченного органа </w:t>
      </w:r>
      <w:r w:rsidRPr="009D60B5">
        <w:rPr>
          <w:rFonts w:eastAsia="DejaVu Sans" w:cs="DejaVu Sans"/>
          <w:kern w:val="3"/>
          <w:sz w:val="28"/>
          <w:szCs w:val="28"/>
          <w:lang w:bidi="hi-IN"/>
        </w:rPr>
        <w:t xml:space="preserve">при предоставлении муниципальной услуги </w:t>
      </w:r>
      <w:r w:rsidRPr="009D60B5">
        <w:rPr>
          <w:rFonts w:eastAsia="DejaVu Sans" w:cs="DejaVu Sans"/>
          <w:kern w:val="3"/>
          <w:sz w:val="28"/>
          <w:szCs w:val="28"/>
          <w:lang w:bidi="hi-IN"/>
        </w:rPr>
        <w:br/>
        <w:t xml:space="preserve">и их продолжительность; </w:t>
      </w:r>
    </w:p>
    <w:p w:rsidR="00B52CEC" w:rsidRPr="009D60B5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9D60B5">
        <w:rPr>
          <w:rFonts w:eastAsia="DejaVu Sans" w:cs="DejaVu Sans"/>
          <w:kern w:val="3"/>
          <w:sz w:val="28"/>
          <w:szCs w:val="28"/>
          <w:lang w:bidi="hi-IN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52CEC" w:rsidRPr="009D60B5" w:rsidRDefault="00B52CEC" w:rsidP="00B52CE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9D60B5">
        <w:rPr>
          <w:rFonts w:eastAsia="DejaVu Sans" w:cs="DejaVu Sans"/>
          <w:kern w:val="3"/>
          <w:sz w:val="28"/>
          <w:szCs w:val="28"/>
          <w:lang w:bidi="hi-IN"/>
        </w:rPr>
        <w:t xml:space="preserve">своевременное рассмотрение документов, представленных Заявителем, </w:t>
      </w:r>
      <w:r w:rsidRPr="009D60B5">
        <w:rPr>
          <w:rFonts w:eastAsia="DejaVu Sans" w:cs="DejaVu Sans"/>
          <w:kern w:val="3"/>
          <w:sz w:val="28"/>
          <w:szCs w:val="28"/>
          <w:lang w:bidi="hi-IN"/>
        </w:rPr>
        <w:br/>
        <w:t xml:space="preserve">в случае необходимости – с участием Заявителя; </w:t>
      </w:r>
    </w:p>
    <w:p w:rsidR="00B52CEC" w:rsidRPr="009D60B5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9D60B5">
        <w:rPr>
          <w:rFonts w:eastAsia="DejaVu Sans" w:cs="DejaVu Sans"/>
          <w:kern w:val="3"/>
          <w:sz w:val="28"/>
          <w:szCs w:val="28"/>
          <w:lang w:bidi="hi-IN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B52CEC" w:rsidRPr="009D60B5" w:rsidRDefault="00B52CEC" w:rsidP="00B52C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D60B5">
        <w:rPr>
          <w:rFonts w:eastAsia="Calibri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9D60B5">
        <w:rPr>
          <w:rFonts w:eastAsia="Calibri"/>
          <w:sz w:val="28"/>
          <w:szCs w:val="28"/>
        </w:rPr>
        <w:br/>
        <w:t xml:space="preserve">для предоставления муниципальной услуги, в форме электронного документа, в том числе с </w:t>
      </w:r>
      <w:r w:rsidRPr="00877769">
        <w:rPr>
          <w:rFonts w:eastAsia="Calibri"/>
          <w:sz w:val="28"/>
          <w:szCs w:val="28"/>
        </w:rPr>
        <w:t xml:space="preserve">использованием  </w:t>
      </w:r>
      <w:r>
        <w:rPr>
          <w:rFonts w:eastAsia="Calibri"/>
          <w:sz w:val="28"/>
          <w:szCs w:val="28"/>
        </w:rPr>
        <w:t xml:space="preserve">Единого портала, </w:t>
      </w:r>
      <w:r w:rsidRPr="00877769">
        <w:rPr>
          <w:rFonts w:eastAsia="Calibri"/>
          <w:sz w:val="28"/>
          <w:szCs w:val="28"/>
        </w:rPr>
        <w:t>Регионального портала.</w:t>
      </w:r>
    </w:p>
    <w:p w:rsidR="00B52CEC" w:rsidRPr="009D60B5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2.17.2. </w:t>
      </w:r>
      <w:r w:rsidRPr="009D60B5">
        <w:rPr>
          <w:rFonts w:eastAsia="DejaVu Sans" w:cs="DejaVu Sans"/>
          <w:kern w:val="3"/>
          <w:sz w:val="28"/>
          <w:szCs w:val="28"/>
          <w:lang w:bidi="hi-IN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:rsidR="00B52CEC" w:rsidRPr="009D60B5" w:rsidRDefault="00B52CEC" w:rsidP="00B52CEC">
      <w:pPr>
        <w:shd w:val="clear" w:color="auto" w:fill="FFFFFF"/>
        <w:ind w:firstLine="709"/>
        <w:jc w:val="both"/>
        <w:rPr>
          <w:sz w:val="28"/>
          <w:szCs w:val="28"/>
        </w:rPr>
      </w:pPr>
      <w:r w:rsidRPr="009D60B5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B52CEC" w:rsidRPr="009D60B5" w:rsidRDefault="00B52CEC" w:rsidP="00B52CEC">
      <w:pPr>
        <w:shd w:val="clear" w:color="auto" w:fill="FFFFFF"/>
        <w:ind w:firstLine="709"/>
        <w:jc w:val="both"/>
        <w:rPr>
          <w:sz w:val="28"/>
          <w:szCs w:val="28"/>
        </w:rPr>
      </w:pPr>
      <w:r w:rsidRPr="009D60B5">
        <w:rPr>
          <w:sz w:val="28"/>
          <w:szCs w:val="28"/>
        </w:rPr>
        <w:lastRenderedPageBreak/>
        <w:t>доступность электронных форм документов, необходимых для предоставления муниципальной услуги;</w:t>
      </w:r>
    </w:p>
    <w:p w:rsidR="00B52CEC" w:rsidRPr="009D60B5" w:rsidRDefault="00B52CEC" w:rsidP="00B52CEC">
      <w:pPr>
        <w:shd w:val="clear" w:color="auto" w:fill="FFFFFF"/>
        <w:ind w:firstLine="709"/>
        <w:jc w:val="both"/>
        <w:rPr>
          <w:sz w:val="28"/>
          <w:szCs w:val="28"/>
        </w:rPr>
      </w:pPr>
      <w:r w:rsidRPr="009D60B5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B52CEC" w:rsidRPr="009D60B5" w:rsidRDefault="00B52CEC" w:rsidP="00B52CEC">
      <w:pPr>
        <w:shd w:val="clear" w:color="auto" w:fill="FFFFFF"/>
        <w:ind w:firstLine="709"/>
        <w:jc w:val="both"/>
        <w:rPr>
          <w:sz w:val="28"/>
          <w:szCs w:val="28"/>
        </w:rPr>
      </w:pPr>
      <w:r w:rsidRPr="009D60B5">
        <w:rPr>
          <w:sz w:val="28"/>
          <w:szCs w:val="28"/>
        </w:rPr>
        <w:t>время ожидания ответа на подачу заявления;</w:t>
      </w:r>
    </w:p>
    <w:p w:rsidR="00B52CEC" w:rsidRPr="009D60B5" w:rsidRDefault="00B52CEC" w:rsidP="00B52CEC">
      <w:pPr>
        <w:shd w:val="clear" w:color="auto" w:fill="FFFFFF"/>
        <w:ind w:firstLine="709"/>
        <w:jc w:val="both"/>
        <w:rPr>
          <w:sz w:val="28"/>
          <w:szCs w:val="28"/>
        </w:rPr>
      </w:pPr>
      <w:r w:rsidRPr="009D60B5">
        <w:rPr>
          <w:sz w:val="28"/>
          <w:szCs w:val="28"/>
        </w:rPr>
        <w:t>время предоставления муниципальной услуги;</w:t>
      </w:r>
    </w:p>
    <w:p w:rsidR="00B52CEC" w:rsidRPr="009D60B5" w:rsidRDefault="00B52CEC" w:rsidP="00B52CEC">
      <w:pPr>
        <w:shd w:val="clear" w:color="auto" w:fill="FFFFFF"/>
        <w:ind w:firstLine="709"/>
        <w:jc w:val="both"/>
        <w:rPr>
          <w:sz w:val="28"/>
          <w:szCs w:val="28"/>
        </w:rPr>
      </w:pPr>
      <w:r w:rsidRPr="009D60B5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B52CEC" w:rsidRPr="009D60B5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9D60B5">
        <w:rPr>
          <w:rFonts w:eastAsia="DejaVu Sans" w:cs="DejaVu Sans"/>
          <w:kern w:val="3"/>
          <w:sz w:val="28"/>
          <w:szCs w:val="28"/>
          <w:lang w:bidi="hi-IN"/>
        </w:rPr>
        <w:t xml:space="preserve">2.17.3. В ходе предоставления муниципальной услуги Заявитель </w:t>
      </w: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взаимодействует с должностными лицами </w:t>
      </w:r>
      <w:r w:rsidRPr="009D60B5">
        <w:rPr>
          <w:rFonts w:eastAsia="Calibri" w:cs="DejaVu Sans"/>
          <w:kern w:val="3"/>
          <w:sz w:val="28"/>
          <w:szCs w:val="28"/>
          <w:lang w:eastAsia="en-US" w:bidi="hi-IN"/>
        </w:rPr>
        <w:t xml:space="preserve">Уполномоченного органа </w:t>
      </w: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не более двух раз</w:t>
      </w:r>
      <w:r w:rsidRPr="009D60B5">
        <w:rPr>
          <w:rFonts w:eastAsia="DejaVu Sans" w:cs="DejaVu Sans"/>
          <w:i/>
          <w:kern w:val="3"/>
          <w:sz w:val="28"/>
          <w:szCs w:val="28"/>
          <w:lang w:eastAsia="zh-CN" w:bidi="hi-IN"/>
        </w:rPr>
        <w:t xml:space="preserve"> </w:t>
      </w: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9D60B5">
        <w:rPr>
          <w:rFonts w:eastAsia="DejaVu Sans" w:cs="DejaVu Sans"/>
          <w:i/>
          <w:kern w:val="3"/>
          <w:sz w:val="28"/>
          <w:szCs w:val="28"/>
          <w:lang w:eastAsia="zh-CN" w:bidi="hi-IN"/>
        </w:rPr>
        <w:t>,</w:t>
      </w: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B52CEC" w:rsidRPr="009D60B5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В процессе предоставления муниципальной услуги Заявитель вправе обращаться в</w:t>
      </w:r>
      <w:r w:rsidRPr="009D60B5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за получением информации о ходе предоставления муниципальной услуги неограниченное количество раз.</w:t>
      </w:r>
    </w:p>
    <w:p w:rsidR="00B52CEC" w:rsidRPr="009D60B5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9D60B5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Уполномоченным органом</w:t>
      </w: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неограниченное количество раз.</w:t>
      </w:r>
    </w:p>
    <w:p w:rsidR="00B52CEC" w:rsidRPr="009D60B5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B52CEC" w:rsidRPr="009D60B5" w:rsidRDefault="00B52CEC" w:rsidP="00B52CE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9D60B5">
        <w:rPr>
          <w:rFonts w:eastAsia="Calibri" w:cs="DejaVu Sans"/>
          <w:kern w:val="3"/>
          <w:sz w:val="28"/>
          <w:szCs w:val="28"/>
          <w:lang w:eastAsia="en-US" w:bidi="hi-IN"/>
        </w:rPr>
        <w:t>Уполномоченным органом</w:t>
      </w:r>
      <w:r w:rsidRPr="009D60B5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:rsidR="00B52CEC" w:rsidRPr="009D60B5" w:rsidRDefault="00B52CEC" w:rsidP="00B52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0B5">
        <w:rPr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 </w:t>
      </w:r>
      <w:r>
        <w:rPr>
          <w:sz w:val="28"/>
          <w:szCs w:val="28"/>
        </w:rPr>
        <w:t xml:space="preserve">Единого портала, Регионального портала </w:t>
      </w:r>
      <w:r w:rsidRPr="009D60B5">
        <w:rPr>
          <w:rFonts w:eastAsia="Calibri"/>
          <w:sz w:val="28"/>
          <w:szCs w:val="28"/>
        </w:rPr>
        <w:t>Заявителю обеспечивается возможность:</w:t>
      </w:r>
    </w:p>
    <w:p w:rsidR="00B52CEC" w:rsidRPr="009D60B5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получения информации о порядке и сроках предоставления муниципальной услуги;</w:t>
      </w:r>
    </w:p>
    <w:p w:rsidR="00B52CEC" w:rsidRPr="009D60B5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записи на прием в МФЦ для подачи запроса о предоставлении муниципальной услуги;</w:t>
      </w:r>
    </w:p>
    <w:p w:rsidR="00B52CEC" w:rsidRPr="009D60B5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формирования запроса о предоставлении муниципальной услуги</w:t>
      </w:r>
    </w:p>
    <w:p w:rsidR="00B52CEC" w:rsidRPr="009D60B5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приема и регистрации</w:t>
      </w:r>
      <w:r w:rsidRPr="009D60B5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заявления и иных документов, необходимых для предоставления муниципальной услуги; </w:t>
      </w:r>
    </w:p>
    <w:p w:rsidR="00B52CEC" w:rsidRPr="009D60B5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получения результата предоставления муниципальной услуги; </w:t>
      </w:r>
    </w:p>
    <w:p w:rsidR="00B52CEC" w:rsidRPr="009D60B5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>получения сведений о ходе выполнения запроса;</w:t>
      </w:r>
    </w:p>
    <w:p w:rsidR="00B52CEC" w:rsidRPr="009D60B5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D60B5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осуществления оценки качества предоставления муниципальной услуги; </w:t>
      </w:r>
    </w:p>
    <w:p w:rsidR="00B52CEC" w:rsidRPr="009D60B5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EF4BC0"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E5483" w:rsidRPr="004E5483" w:rsidRDefault="004E5483" w:rsidP="004E5483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акона от 27 июля 2010 года            </w:t>
      </w: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№ 210-ФЗ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«</w:t>
      </w: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Об организации предоставления государственных и муниципальных услуг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»</w:t>
      </w: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раздела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«</w:t>
      </w: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Стандарт предоставления государственной (муниципальной) услуги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»</w:t>
      </w: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(далее – комплексный запрос).</w:t>
      </w:r>
    </w:p>
    <w:p w:rsidR="004E5483" w:rsidRPr="004E5483" w:rsidRDefault="004E5483" w:rsidP="004E5483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4E5483" w:rsidRPr="004E5483" w:rsidRDefault="004E5483" w:rsidP="004E5483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</w:p>
    <w:p w:rsidR="004E5483" w:rsidRPr="004E5483" w:rsidRDefault="004E5483" w:rsidP="004E5483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и скреплено печатью МФЦ.</w:t>
      </w:r>
    </w:p>
    <w:p w:rsidR="004E5483" w:rsidRPr="004E5483" w:rsidRDefault="004E5483" w:rsidP="004E5483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МФЦ.</w:t>
      </w:r>
    </w:p>
    <w:p w:rsidR="004E5483" w:rsidRPr="004E5483" w:rsidRDefault="004E5483" w:rsidP="004E5483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Направление МФЦ заявлений, а также указанных в части 4 статьи 15.1 статьи Федерального закона от 27 июля 2010 г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ода</w:t>
      </w: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№ 210-ФЗ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«</w:t>
      </w: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Об организации предоставления государственных и муниципальных услуг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» </w:t>
      </w: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документов в Уполномоченный орган осуществляется не позднее одного рабочего дня, следующего за днем получения комплексного запроса.</w:t>
      </w:r>
    </w:p>
    <w:p w:rsidR="00E7603F" w:rsidRDefault="004E5483" w:rsidP="004E5483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4E5483">
        <w:rPr>
          <w:rFonts w:eastAsia="DejaVu Sans" w:cs="DejaVu Sans"/>
          <w:kern w:val="3"/>
          <w:sz w:val="28"/>
          <w:szCs w:val="28"/>
          <w:lang w:eastAsia="zh-CN" w:bidi="hi-IN"/>
        </w:rPr>
        <w:t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</w:t>
      </w:r>
    </w:p>
    <w:p w:rsidR="004E5483" w:rsidRPr="00E7603F" w:rsidRDefault="004E5483" w:rsidP="004E548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B52CEC" w:rsidRPr="00952A49" w:rsidRDefault="00B52CEC" w:rsidP="00B52CEC">
      <w:pPr>
        <w:widowControl w:val="0"/>
        <w:suppressAutoHyphens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952A49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2.18.  </w:t>
      </w:r>
      <w:r w:rsidRPr="003E55E7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52CEC" w:rsidRPr="00952A49" w:rsidRDefault="00B52CEC" w:rsidP="00B52CEC">
      <w:pPr>
        <w:widowControl w:val="0"/>
        <w:suppressAutoHyphens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952A49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 </w:t>
      </w:r>
    </w:p>
    <w:p w:rsidR="00B52CEC" w:rsidRPr="00952A49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B52CEC" w:rsidRPr="00952A49" w:rsidRDefault="00B52CEC" w:rsidP="00B52CEC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952A49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:rsidR="00B52CEC" w:rsidRPr="00952A49" w:rsidRDefault="00B52CEC" w:rsidP="00B52CEC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</w:t>
      </w:r>
      <w:r w:rsidR="00E16C88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 уведомлением о вручении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>;</w:t>
      </w:r>
    </w:p>
    <w:p w:rsidR="00B52CEC" w:rsidRPr="00952A49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:rsidR="00B52CEC" w:rsidRPr="002119C6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в форме электронных документов с использованием информационно-телекоммуникационных технологий, включая использование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Единого портала, </w:t>
      </w:r>
      <w:r w:rsidRPr="002119C6"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Регионального портала.</w:t>
      </w:r>
    </w:p>
    <w:p w:rsidR="00B52CEC" w:rsidRPr="00952A49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2119C6">
        <w:rPr>
          <w:rFonts w:eastAsia="DejaVu Sans" w:cs="DejaVu Sans"/>
          <w:kern w:val="3"/>
          <w:sz w:val="28"/>
          <w:szCs w:val="28"/>
          <w:lang w:eastAsia="zh-CN" w:bidi="hi-IN"/>
        </w:rPr>
        <w:t>2.18.2. МФЦ при обращении Заявителя за предоставлением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муниципальной услуги осуществляют: </w:t>
      </w:r>
    </w:p>
    <w:p w:rsidR="00B52CEC" w:rsidRPr="00952A49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52A49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52CEC" w:rsidRPr="00952A49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952A49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952A49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952A49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952A49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:rsidR="00B52CEC" w:rsidRPr="00952A49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с использованием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Единого портала, 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Регионального портала </w:t>
      </w:r>
      <w:r w:rsidR="00E16C88" w:rsidRPr="00EF4BC0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юридическими лицами </w:t>
      </w:r>
      <w:r w:rsidRPr="00EF4BC0">
        <w:rPr>
          <w:rFonts w:eastAsia="DejaVu Sans" w:cs="DejaVu Sans"/>
          <w:kern w:val="3"/>
          <w:sz w:val="28"/>
          <w:szCs w:val="28"/>
          <w:lang w:eastAsia="zh-CN" w:bidi="hi-IN"/>
        </w:rPr>
        <w:t>заявление и документы должны быть подписаны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усиленной </w:t>
      </w:r>
      <w:hyperlink r:id="rId9" w:anchor="/document/12184522/entry/54" w:history="1">
        <w:r w:rsidRPr="00952A49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0" w:anchor="/document/12184522/entry/0" w:history="1">
        <w:r w:rsidRPr="00952A49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ода   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№ 63-ФЗ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«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>Об электронной подписи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»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и постановления Правительства Российской Федерации от 25 июня 2012 г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ода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№ 634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«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>О видах электронной подписи, использование которых допускается при обращении за получением государственных и муниципальных услуг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»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>.</w:t>
      </w:r>
    </w:p>
    <w:p w:rsidR="00B52CEC" w:rsidRPr="00952A49" w:rsidRDefault="00B52CEC" w:rsidP="00B52CEC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952A49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952A49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952A49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952A49">
        <w:rPr>
          <w:rFonts w:eastAsia="Tahoma" w:cs="DejaVu Sans"/>
          <w:kern w:val="3"/>
          <w:sz w:val="28"/>
          <w:szCs w:val="28"/>
          <w:lang w:bidi="hi-IN"/>
        </w:rPr>
        <w:br/>
        <w:t>за получением государственных и муниципальных услуг, утвержденных постановлением Правительства Российской Федерации от 25 июня 2012 г</w:t>
      </w:r>
      <w:r>
        <w:rPr>
          <w:rFonts w:eastAsia="Tahoma" w:cs="DejaVu Sans"/>
          <w:kern w:val="3"/>
          <w:sz w:val="28"/>
          <w:szCs w:val="28"/>
          <w:lang w:bidi="hi-IN"/>
        </w:rPr>
        <w:t>ода</w:t>
      </w:r>
      <w:r w:rsidRPr="00952A49">
        <w:rPr>
          <w:rFonts w:eastAsia="Tahoma" w:cs="DejaVu Sans"/>
          <w:kern w:val="3"/>
          <w:sz w:val="28"/>
          <w:szCs w:val="28"/>
          <w:lang w:bidi="hi-IN"/>
        </w:rPr>
        <w:t xml:space="preserve"> </w:t>
      </w:r>
      <w:r w:rsidRPr="00952A49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</w:t>
      </w:r>
      <w:r>
        <w:rPr>
          <w:rFonts w:eastAsia="Tahoma" w:cs="DejaVu Sans"/>
          <w:kern w:val="3"/>
          <w:sz w:val="28"/>
          <w:szCs w:val="28"/>
          <w:lang w:bidi="hi-IN"/>
        </w:rPr>
        <w:t>«</w:t>
      </w:r>
      <w:r w:rsidRPr="00952A49">
        <w:rPr>
          <w:rFonts w:eastAsia="Tahoma" w:cs="DejaVu Sans"/>
          <w:kern w:val="3"/>
          <w:sz w:val="28"/>
          <w:szCs w:val="28"/>
          <w:lang w:bidi="hi-IN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Tahoma" w:cs="DejaVu Sans"/>
          <w:kern w:val="3"/>
          <w:sz w:val="28"/>
          <w:szCs w:val="28"/>
          <w:lang w:bidi="hi-IN"/>
        </w:rPr>
        <w:t>»</w:t>
      </w:r>
      <w:r w:rsidRPr="00952A49">
        <w:rPr>
          <w:rFonts w:eastAsia="Tahoma" w:cs="DejaVu Sans"/>
          <w:kern w:val="3"/>
          <w:sz w:val="28"/>
          <w:szCs w:val="28"/>
          <w:lang w:bidi="hi-IN"/>
        </w:rPr>
        <w:t xml:space="preserve">, согласно которому, в случае если при обращении в электронной форме </w:t>
      </w:r>
      <w:r w:rsidRPr="00952A49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«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Единая система идентификации 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»</w:t>
      </w:r>
      <w:r w:rsidRPr="00952A49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(далее – Единая система идентификации и аутентификации)</w:t>
      </w:r>
      <w:r w:rsidRPr="00952A49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952A49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52CEC" w:rsidRPr="00030382" w:rsidRDefault="00B52CEC" w:rsidP="00B52CEC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B52CEC" w:rsidRDefault="00B52CEC" w:rsidP="00484EA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484EA7">
        <w:rPr>
          <w:color w:val="000000"/>
          <w:sz w:val="28"/>
          <w:szCs w:val="28"/>
        </w:rPr>
        <w:t>3. Состав, последовательность и сроки выполнения</w:t>
      </w:r>
      <w:r w:rsidR="001E45F8" w:rsidRPr="00484EA7">
        <w:rPr>
          <w:color w:val="000000"/>
          <w:sz w:val="28"/>
          <w:szCs w:val="28"/>
        </w:rPr>
        <w:t xml:space="preserve"> </w:t>
      </w:r>
      <w:r w:rsidRPr="00484EA7">
        <w:rPr>
          <w:color w:val="000000"/>
          <w:sz w:val="28"/>
          <w:szCs w:val="28"/>
        </w:rPr>
        <w:t>административных процедур (действий), требования к порядку</w:t>
      </w:r>
      <w:r w:rsidR="001E45F8" w:rsidRPr="00484EA7">
        <w:rPr>
          <w:color w:val="000000"/>
          <w:sz w:val="28"/>
          <w:szCs w:val="28"/>
        </w:rPr>
        <w:t xml:space="preserve"> </w:t>
      </w:r>
      <w:r w:rsidRPr="00484EA7">
        <w:rPr>
          <w:color w:val="000000"/>
          <w:sz w:val="28"/>
          <w:szCs w:val="28"/>
        </w:rPr>
        <w:t>их выполнения, в том числе особенности выполнения</w:t>
      </w:r>
      <w:r w:rsidR="001E45F8" w:rsidRPr="00484EA7">
        <w:rPr>
          <w:color w:val="000000"/>
          <w:sz w:val="28"/>
          <w:szCs w:val="28"/>
        </w:rPr>
        <w:t xml:space="preserve"> </w:t>
      </w:r>
      <w:r w:rsidRPr="00484EA7">
        <w:rPr>
          <w:color w:val="000000"/>
          <w:sz w:val="28"/>
          <w:szCs w:val="28"/>
        </w:rPr>
        <w:t>административных процедур в электронной форме</w:t>
      </w:r>
    </w:p>
    <w:p w:rsidR="00B52CEC" w:rsidRPr="00030382" w:rsidRDefault="00B52CEC" w:rsidP="00B52CEC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B52CEC" w:rsidRPr="00952A49" w:rsidRDefault="00B52CEC" w:rsidP="00B52CEC">
      <w:pPr>
        <w:ind w:firstLine="709"/>
        <w:jc w:val="center"/>
        <w:rPr>
          <w:sz w:val="28"/>
          <w:szCs w:val="28"/>
        </w:rPr>
      </w:pPr>
      <w:r w:rsidRPr="00952A49">
        <w:rPr>
          <w:sz w:val="28"/>
          <w:szCs w:val="28"/>
        </w:rPr>
        <w:t xml:space="preserve">3.1. Исчерпывающий перечень административных процедур </w:t>
      </w:r>
    </w:p>
    <w:p w:rsidR="00B52CEC" w:rsidRPr="00952A49" w:rsidRDefault="00B52CEC" w:rsidP="00B52CEC">
      <w:pPr>
        <w:ind w:firstLine="709"/>
        <w:jc w:val="center"/>
        <w:rPr>
          <w:sz w:val="28"/>
          <w:szCs w:val="28"/>
        </w:rPr>
      </w:pPr>
      <w:r w:rsidRPr="00952A49">
        <w:rPr>
          <w:sz w:val="28"/>
          <w:szCs w:val="28"/>
        </w:rPr>
        <w:t>(действий) при предоставлении муниципальной услуги</w:t>
      </w:r>
    </w:p>
    <w:p w:rsidR="00B52CEC" w:rsidRPr="00030382" w:rsidRDefault="00B52CEC" w:rsidP="00B52CEC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B52CEC" w:rsidRPr="00B52CEC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52CEC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B52CEC" w:rsidRPr="00B52CEC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52CEC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:rsidR="00B52CEC" w:rsidRPr="00B52CEC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52CEC">
        <w:rPr>
          <w:sz w:val="28"/>
          <w:szCs w:val="28"/>
        </w:rPr>
        <w:t xml:space="preserve">запрос документов, указанных в </w:t>
      </w:r>
      <w:hyperlink r:id="rId11" w:history="1">
        <w:r w:rsidRPr="00B52CEC">
          <w:rPr>
            <w:sz w:val="28"/>
            <w:szCs w:val="28"/>
          </w:rPr>
          <w:t>подразделе 2.7</w:t>
        </w:r>
      </w:hyperlink>
      <w:r w:rsidRPr="00B52CEC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B52CEC" w:rsidRPr="00B52CEC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52CEC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:rsidR="00B52CEC" w:rsidRPr="00B52CEC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52CEC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B52CEC" w:rsidRPr="00B52CEC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52CEC">
        <w:rPr>
          <w:sz w:val="28"/>
          <w:szCs w:val="28"/>
          <w:lang w:eastAsia="ar-SA"/>
        </w:rPr>
        <w:t>передача курьером пакета документов из</w:t>
      </w:r>
      <w:r w:rsidRPr="00B52CEC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52CEC">
        <w:rPr>
          <w:rFonts w:eastAsia="Calibri"/>
          <w:sz w:val="28"/>
          <w:szCs w:val="28"/>
          <w:lang w:eastAsia="en-US"/>
        </w:rPr>
        <w:br/>
      </w:r>
      <w:r w:rsidRPr="00B52CEC">
        <w:rPr>
          <w:sz w:val="28"/>
          <w:szCs w:val="28"/>
          <w:lang w:eastAsia="ar-SA"/>
        </w:rPr>
        <w:t>в МФЦ;</w:t>
      </w:r>
    </w:p>
    <w:p w:rsidR="00B52CEC" w:rsidRPr="00B52CEC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CEC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B52CEC" w:rsidRPr="00B52CEC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2CEC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52CEC">
        <w:rPr>
          <w:rFonts w:eastAsia="Calibri"/>
          <w:sz w:val="28"/>
          <w:szCs w:val="28"/>
          <w:lang w:eastAsia="en-US"/>
        </w:rPr>
        <w:t>Уполномоченным органом</w:t>
      </w:r>
      <w:r w:rsidRPr="00B52CEC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52CEC">
        <w:rPr>
          <w:rFonts w:eastAsia="Calibri"/>
          <w:sz w:val="28"/>
          <w:szCs w:val="28"/>
          <w:lang w:eastAsia="en-US"/>
        </w:rPr>
        <w:t>Уполномоченный орган</w:t>
      </w:r>
      <w:r w:rsidRPr="00B52CEC">
        <w:rPr>
          <w:i/>
          <w:sz w:val="28"/>
          <w:szCs w:val="28"/>
          <w:lang w:eastAsia="ar-SA"/>
        </w:rPr>
        <w:t xml:space="preserve">, </w:t>
      </w:r>
      <w:r w:rsidRPr="00B52CEC">
        <w:rPr>
          <w:sz w:val="28"/>
          <w:szCs w:val="28"/>
          <w:lang w:eastAsia="ar-SA"/>
        </w:rPr>
        <w:t>в том числе в электронной форме</w:t>
      </w:r>
      <w:r w:rsidRPr="00B52CEC">
        <w:rPr>
          <w:i/>
          <w:sz w:val="28"/>
          <w:szCs w:val="28"/>
          <w:lang w:eastAsia="ar-SA"/>
        </w:rPr>
        <w:t>,</w:t>
      </w:r>
      <w:r w:rsidRPr="00B52CEC">
        <w:rPr>
          <w:sz w:val="28"/>
          <w:szCs w:val="28"/>
          <w:lang w:eastAsia="ar-SA"/>
        </w:rPr>
        <w:t xml:space="preserve"> либо МФЦ.</w:t>
      </w:r>
    </w:p>
    <w:p w:rsidR="00484EA7" w:rsidRDefault="00484EA7" w:rsidP="00B52C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52CEC" w:rsidRPr="00170E7E" w:rsidRDefault="00B52CEC" w:rsidP="00B52C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70E7E">
        <w:rPr>
          <w:rFonts w:eastAsia="Calibri"/>
          <w:sz w:val="28"/>
          <w:szCs w:val="28"/>
        </w:rPr>
        <w:t>3.2. Последовательность выполнения</w:t>
      </w:r>
    </w:p>
    <w:p w:rsidR="00B52CEC" w:rsidRDefault="00B52CEC" w:rsidP="00B52C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70E7E">
        <w:rPr>
          <w:rFonts w:eastAsia="Calibri"/>
          <w:sz w:val="28"/>
          <w:szCs w:val="28"/>
        </w:rPr>
        <w:t>административных процедур (действий) осуществляемых администрацией</w:t>
      </w:r>
      <w:r w:rsidRPr="00170E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456A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Кореновского района</w:t>
      </w:r>
    </w:p>
    <w:p w:rsidR="00B52CEC" w:rsidRDefault="00B52CEC" w:rsidP="00B52C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52CEC" w:rsidRPr="00FF7009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FF7009">
        <w:rPr>
          <w:rFonts w:eastAsia="DejaVu Sans"/>
          <w:kern w:val="3"/>
          <w:sz w:val="28"/>
          <w:szCs w:val="28"/>
          <w:lang w:bidi="hi-IN"/>
        </w:rPr>
        <w:t xml:space="preserve">3.2.1.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Прием (регистрация) заявления и прилагаемых к нему документов</w:t>
      </w:r>
    </w:p>
    <w:p w:rsidR="00B52CEC" w:rsidRPr="00FF7009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52F14">
        <w:rPr>
          <w:sz w:val="28"/>
          <w:szCs w:val="28"/>
        </w:rPr>
        <w:t xml:space="preserve">с заявлением и документами, указанными в </w:t>
      </w:r>
      <w:hyperlink r:id="rId12" w:history="1">
        <w:r w:rsidRPr="00D52F14">
          <w:rPr>
            <w:sz w:val="28"/>
            <w:szCs w:val="28"/>
          </w:rPr>
          <w:t>подразделе 2.6</w:t>
        </w:r>
      </w:hyperlink>
      <w:r w:rsidRPr="00D52F14">
        <w:rPr>
          <w:sz w:val="28"/>
          <w:szCs w:val="28"/>
        </w:rPr>
        <w:t xml:space="preserve"> Регламента, а также документами, указанными </w:t>
      </w:r>
      <w:r w:rsidRPr="00D52F14">
        <w:rPr>
          <w:sz w:val="28"/>
          <w:szCs w:val="28"/>
        </w:rPr>
        <w:br/>
        <w:t xml:space="preserve">в </w:t>
      </w:r>
      <w:hyperlink r:id="rId13" w:history="1">
        <w:r w:rsidRPr="00D52F14">
          <w:rPr>
            <w:sz w:val="28"/>
            <w:szCs w:val="28"/>
          </w:rPr>
          <w:t>подразделе 2.7</w:t>
        </w:r>
      </w:hyperlink>
      <w:r w:rsidRPr="00D52F14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D52F14">
        <w:rPr>
          <w:sz w:val="28"/>
          <w:szCs w:val="28"/>
          <w:lang w:eastAsia="ar-SA"/>
        </w:rPr>
        <w:t xml:space="preserve"> </w:t>
      </w:r>
      <w:r w:rsidRPr="00D52F14">
        <w:rPr>
          <w:sz w:val="28"/>
          <w:szCs w:val="28"/>
          <w:lang w:eastAsia="ar-SA"/>
        </w:rPr>
        <w:br/>
      </w:r>
      <w:r w:rsidRPr="00D52F14">
        <w:rPr>
          <w:sz w:val="28"/>
          <w:szCs w:val="28"/>
        </w:rPr>
        <w:t xml:space="preserve">в </w:t>
      </w:r>
      <w:r w:rsidRPr="00D52F14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52F14">
        <w:rPr>
          <w:sz w:val="28"/>
          <w:szCs w:val="28"/>
        </w:rPr>
        <w:t xml:space="preserve">из МФЦ. 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 xml:space="preserve">3.2.1.2. Заявление и документы могут быть направлены </w:t>
      </w:r>
      <w:r w:rsidRPr="00D52F14">
        <w:rPr>
          <w:sz w:val="28"/>
          <w:szCs w:val="28"/>
        </w:rPr>
        <w:br/>
        <w:t>в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52F14">
        <w:rPr>
          <w:sz w:val="28"/>
          <w:szCs w:val="28"/>
        </w:rPr>
        <w:t>по почте</w:t>
      </w:r>
      <w:r w:rsidR="00D90943">
        <w:rPr>
          <w:sz w:val="28"/>
          <w:szCs w:val="28"/>
        </w:rPr>
        <w:t xml:space="preserve"> </w:t>
      </w:r>
      <w:r w:rsidR="00D90943" w:rsidRPr="00EF4BC0">
        <w:rPr>
          <w:sz w:val="28"/>
          <w:szCs w:val="28"/>
        </w:rPr>
        <w:t>с уведомлением о вручении</w:t>
      </w:r>
      <w:r w:rsidRPr="00EF4BC0">
        <w:rPr>
          <w:sz w:val="28"/>
          <w:szCs w:val="28"/>
        </w:rPr>
        <w:t>.</w:t>
      </w:r>
      <w:r w:rsidRPr="00D52F14">
        <w:rPr>
          <w:sz w:val="28"/>
          <w:szCs w:val="28"/>
        </w:rPr>
        <w:t xml:space="preserve">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52F14">
        <w:rPr>
          <w:sz w:val="28"/>
          <w:szCs w:val="28"/>
        </w:rPr>
        <w:t>: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4" w:history="1">
        <w:r w:rsidRPr="00D52F14">
          <w:rPr>
            <w:sz w:val="28"/>
            <w:szCs w:val="28"/>
          </w:rPr>
          <w:t>подразделе 2.6</w:t>
        </w:r>
      </w:hyperlink>
      <w:r w:rsidRPr="00D52F14">
        <w:rPr>
          <w:sz w:val="28"/>
          <w:szCs w:val="28"/>
        </w:rPr>
        <w:t xml:space="preserve"> Регламента, документов, указанных в </w:t>
      </w:r>
      <w:hyperlink r:id="rId15" w:history="1">
        <w:r w:rsidRPr="00D52F14">
          <w:rPr>
            <w:sz w:val="28"/>
            <w:szCs w:val="28"/>
          </w:rPr>
          <w:t>подразделе 2.7</w:t>
        </w:r>
      </w:hyperlink>
      <w:r w:rsidRPr="00D52F14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D52F14">
        <w:rPr>
          <w:sz w:val="28"/>
          <w:szCs w:val="28"/>
        </w:rPr>
        <w:br/>
        <w:t xml:space="preserve">в </w:t>
      </w:r>
      <w:hyperlink r:id="rId16" w:history="1">
        <w:r w:rsidRPr="00D52F14">
          <w:rPr>
            <w:sz w:val="28"/>
            <w:szCs w:val="28"/>
          </w:rPr>
          <w:t>подразделе 2.6</w:t>
        </w:r>
      </w:hyperlink>
      <w:r w:rsidRPr="00D52F14">
        <w:rPr>
          <w:sz w:val="28"/>
          <w:szCs w:val="28"/>
        </w:rPr>
        <w:t xml:space="preserve"> Регламента, и документов, указанных в </w:t>
      </w:r>
      <w:hyperlink r:id="rId17" w:history="1">
        <w:r w:rsidRPr="00D52F14">
          <w:rPr>
            <w:sz w:val="28"/>
            <w:szCs w:val="28"/>
          </w:rPr>
          <w:t>подразделе 2.7</w:t>
        </w:r>
      </w:hyperlink>
      <w:r w:rsidRPr="00D52F14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lastRenderedPageBreak/>
        <w:t xml:space="preserve">выявляет наличие в заявлении и документах исправлений, которые </w:t>
      </w:r>
      <w:r w:rsidRPr="00D52F14">
        <w:rPr>
          <w:sz w:val="28"/>
          <w:szCs w:val="28"/>
        </w:rPr>
        <w:br/>
        <w:t>не позволяют однозначно истолковать их содержание;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18" w:history="1">
        <w:r w:rsidRPr="00D52F14">
          <w:rPr>
            <w:sz w:val="28"/>
            <w:szCs w:val="28"/>
          </w:rPr>
          <w:t>подразделе 2.6</w:t>
        </w:r>
      </w:hyperlink>
      <w:r w:rsidRPr="00D52F14">
        <w:rPr>
          <w:sz w:val="28"/>
          <w:szCs w:val="28"/>
        </w:rPr>
        <w:t xml:space="preserve"> Регламента, и документов, указанных </w:t>
      </w:r>
      <w:r w:rsidRPr="00D52F14">
        <w:rPr>
          <w:sz w:val="28"/>
          <w:szCs w:val="28"/>
        </w:rPr>
        <w:br/>
        <w:t xml:space="preserve">в </w:t>
      </w:r>
      <w:hyperlink r:id="rId19" w:history="1">
        <w:r w:rsidRPr="00D52F14">
          <w:rPr>
            <w:sz w:val="28"/>
            <w:szCs w:val="28"/>
          </w:rPr>
          <w:t>подразделе 2.7</w:t>
        </w:r>
      </w:hyperlink>
      <w:r w:rsidRPr="00D52F14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</w:rPr>
        <w:t xml:space="preserve">сличает ее с оригиналом и ставит на ней заверительную надпись </w:t>
      </w:r>
      <w:r>
        <w:rPr>
          <w:sz w:val="28"/>
          <w:szCs w:val="28"/>
        </w:rPr>
        <w:t>«</w:t>
      </w:r>
      <w:r w:rsidRPr="00D52F14">
        <w:rPr>
          <w:sz w:val="28"/>
          <w:szCs w:val="28"/>
        </w:rPr>
        <w:t>Верно</w:t>
      </w:r>
      <w:r>
        <w:rPr>
          <w:sz w:val="28"/>
          <w:szCs w:val="28"/>
        </w:rPr>
        <w:t>»</w:t>
      </w:r>
      <w:r w:rsidRPr="00D52F14">
        <w:rPr>
          <w:sz w:val="28"/>
          <w:szCs w:val="28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0" w:history="1">
        <w:r w:rsidRPr="00D52F14">
          <w:rPr>
            <w:sz w:val="28"/>
            <w:szCs w:val="28"/>
          </w:rPr>
          <w:t>подраздела 2.6</w:t>
        </w:r>
      </w:hyperlink>
      <w:r w:rsidRPr="00D52F14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</w:t>
      </w:r>
      <w:r>
        <w:rPr>
          <w:sz w:val="28"/>
          <w:szCs w:val="28"/>
        </w:rPr>
        <w:t>1</w:t>
      </w:r>
      <w:r w:rsidRPr="00D52F1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D52F14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D52F14">
        <w:rPr>
          <w:sz w:val="28"/>
          <w:szCs w:val="28"/>
        </w:rPr>
        <w:t xml:space="preserve"> с даты их получения (регистрации) по почте.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1" w:history="1">
        <w:r w:rsidRPr="00D52F14">
          <w:rPr>
            <w:sz w:val="28"/>
            <w:szCs w:val="28"/>
          </w:rPr>
          <w:t>подразделе 2.6</w:t>
        </w:r>
      </w:hyperlink>
      <w:r w:rsidRPr="00D52F14">
        <w:rPr>
          <w:sz w:val="28"/>
          <w:szCs w:val="28"/>
        </w:rPr>
        <w:t xml:space="preserve"> Регламента,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</w:rPr>
        <w:t>возвращает их Заявителю по его требованию.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 xml:space="preserve">В случае если документы, указанные в </w:t>
      </w:r>
      <w:hyperlink r:id="rId22" w:history="1">
        <w:r w:rsidRPr="00D52F14">
          <w:rPr>
            <w:sz w:val="28"/>
            <w:szCs w:val="28"/>
          </w:rPr>
          <w:t>подраздела 2.6</w:t>
        </w:r>
      </w:hyperlink>
      <w:r w:rsidRPr="00D52F14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D52F14">
        <w:rPr>
          <w:sz w:val="28"/>
          <w:szCs w:val="28"/>
        </w:rPr>
        <w:br/>
        <w:t>раздела 2 Регламента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</w:rPr>
        <w:t>принимает решение об отказе</w:t>
      </w:r>
      <w:r w:rsidRPr="00D52F14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D52F14">
        <w:rPr>
          <w:sz w:val="28"/>
          <w:szCs w:val="28"/>
        </w:rPr>
        <w:t xml:space="preserve"> и направляет Заявителю уведомление об отказе </w:t>
      </w:r>
      <w:r w:rsidRPr="00D52F14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D52F14">
        <w:rPr>
          <w:sz w:val="28"/>
          <w:szCs w:val="28"/>
        </w:rPr>
        <w:t xml:space="preserve"> с указанием причин отказа.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E7603F">
        <w:rPr>
          <w:sz w:val="28"/>
          <w:szCs w:val="28"/>
        </w:rPr>
        <w:t>не более 2</w:t>
      </w:r>
      <w:r w:rsidRPr="00D52F14">
        <w:rPr>
          <w:sz w:val="28"/>
          <w:szCs w:val="28"/>
        </w:rPr>
        <w:t xml:space="preserve"> рабочи</w:t>
      </w:r>
      <w:r w:rsidR="00E7603F">
        <w:rPr>
          <w:sz w:val="28"/>
          <w:szCs w:val="28"/>
        </w:rPr>
        <w:t>х</w:t>
      </w:r>
      <w:r w:rsidRPr="00D52F14">
        <w:rPr>
          <w:sz w:val="28"/>
          <w:szCs w:val="28"/>
        </w:rPr>
        <w:t xml:space="preserve"> д</w:t>
      </w:r>
      <w:r w:rsidR="00E7603F">
        <w:rPr>
          <w:sz w:val="28"/>
          <w:szCs w:val="28"/>
        </w:rPr>
        <w:t>ней</w:t>
      </w:r>
      <w:r w:rsidRPr="00D52F14">
        <w:rPr>
          <w:sz w:val="28"/>
          <w:szCs w:val="28"/>
        </w:rPr>
        <w:t>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D52F14">
        <w:rPr>
          <w:sz w:val="28"/>
          <w:szCs w:val="28"/>
          <w:lang w:eastAsia="ar-SA"/>
        </w:rPr>
        <w:br/>
        <w:t>на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D52F14">
        <w:rPr>
          <w:sz w:val="28"/>
          <w:szCs w:val="28"/>
        </w:rPr>
        <w:t>необходимых для предоставления муниципальной услуги</w:t>
      </w:r>
      <w:r w:rsidRPr="00D52F14">
        <w:rPr>
          <w:sz w:val="28"/>
          <w:szCs w:val="28"/>
          <w:lang w:eastAsia="ar-SA"/>
        </w:rPr>
        <w:t xml:space="preserve">. 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D52F14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D52F14">
        <w:rPr>
          <w:i/>
          <w:sz w:val="28"/>
          <w:szCs w:val="28"/>
        </w:rPr>
        <w:t>.</w:t>
      </w:r>
    </w:p>
    <w:p w:rsidR="00D52F14" w:rsidRDefault="00D52F14" w:rsidP="00D52F14">
      <w:pPr>
        <w:suppressAutoHyphens/>
        <w:ind w:firstLine="709"/>
        <w:jc w:val="both"/>
        <w:rPr>
          <w:i/>
          <w:sz w:val="28"/>
          <w:szCs w:val="28"/>
        </w:rPr>
      </w:pPr>
      <w:r w:rsidRPr="00D52F14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D52F14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D52F14">
        <w:rPr>
          <w:sz w:val="28"/>
          <w:szCs w:val="28"/>
        </w:rPr>
        <w:t xml:space="preserve"> с указанием причин отказа</w:t>
      </w:r>
      <w:r w:rsidRPr="00D52F14">
        <w:rPr>
          <w:i/>
          <w:sz w:val="28"/>
          <w:szCs w:val="28"/>
        </w:rPr>
        <w:t>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2F14" w:rsidRDefault="00D52F14" w:rsidP="00D52F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2F14">
        <w:rPr>
          <w:sz w:val="28"/>
          <w:szCs w:val="28"/>
        </w:rPr>
        <w:lastRenderedPageBreak/>
        <w:t xml:space="preserve">3.2.2. Запрос документов, указанных в </w:t>
      </w:r>
      <w:hyperlink r:id="rId23" w:history="1">
        <w:r w:rsidRPr="00D52F14">
          <w:rPr>
            <w:sz w:val="28"/>
            <w:szCs w:val="28"/>
          </w:rPr>
          <w:t>подразделе 2.7</w:t>
        </w:r>
      </w:hyperlink>
      <w:r w:rsidRPr="00D52F14">
        <w:rPr>
          <w:sz w:val="28"/>
          <w:szCs w:val="28"/>
        </w:rPr>
        <w:t xml:space="preserve"> Регламента, в рамках межвед</w:t>
      </w:r>
      <w:r>
        <w:rPr>
          <w:sz w:val="28"/>
          <w:szCs w:val="28"/>
        </w:rPr>
        <w:t>омственного взаимодействия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4" w:history="1">
        <w:r w:rsidRPr="00D52F14">
          <w:rPr>
            <w:sz w:val="28"/>
            <w:szCs w:val="28"/>
          </w:rPr>
          <w:t>пункте 2.7.1 подраздела 2.7</w:t>
        </w:r>
      </w:hyperlink>
      <w:r w:rsidRPr="00D52F14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D52F14">
        <w:rPr>
          <w:sz w:val="28"/>
          <w:szCs w:val="28"/>
        </w:rPr>
        <w:br/>
        <w:t xml:space="preserve">в предоставлении муниципальной услуги. 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3.2.2.2.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</w:rPr>
        <w:t xml:space="preserve">запрашивает </w:t>
      </w:r>
      <w:r w:rsidRPr="00D52F14">
        <w:rPr>
          <w:sz w:val="28"/>
          <w:szCs w:val="28"/>
        </w:rPr>
        <w:br/>
        <w:t xml:space="preserve">в течение </w:t>
      </w:r>
      <w:r w:rsidR="00B5492F">
        <w:rPr>
          <w:sz w:val="28"/>
          <w:szCs w:val="28"/>
        </w:rPr>
        <w:t>1</w:t>
      </w:r>
      <w:r w:rsidRPr="00D52F14">
        <w:rPr>
          <w:sz w:val="28"/>
          <w:szCs w:val="28"/>
        </w:rPr>
        <w:t xml:space="preserve"> рабоч</w:t>
      </w:r>
      <w:r w:rsidR="00B5492F">
        <w:rPr>
          <w:sz w:val="28"/>
          <w:szCs w:val="28"/>
        </w:rPr>
        <w:t>его</w:t>
      </w:r>
      <w:r w:rsidRPr="00D52F14">
        <w:rPr>
          <w:sz w:val="28"/>
          <w:szCs w:val="28"/>
        </w:rPr>
        <w:t xml:space="preserve"> дн</w:t>
      </w:r>
      <w:r w:rsidR="00B5492F">
        <w:rPr>
          <w:sz w:val="28"/>
          <w:szCs w:val="28"/>
        </w:rPr>
        <w:t>я</w:t>
      </w:r>
      <w:r w:rsidRPr="00D52F14">
        <w:rPr>
          <w:sz w:val="28"/>
          <w:szCs w:val="28"/>
        </w:rPr>
        <w:t xml:space="preserve"> с даты приема (регистрации) заявления документы, указанные в </w:t>
      </w:r>
      <w:hyperlink r:id="rId25" w:history="1">
        <w:r w:rsidRPr="00D52F14">
          <w:rPr>
            <w:sz w:val="28"/>
            <w:szCs w:val="28"/>
          </w:rPr>
          <w:t>пункте 2.7.1 подраздела 2.7</w:t>
        </w:r>
      </w:hyperlink>
      <w:r w:rsidRPr="00D52F14">
        <w:rPr>
          <w:sz w:val="28"/>
          <w:szCs w:val="28"/>
        </w:rPr>
        <w:t xml:space="preserve"> раздела 2 Регламента </w:t>
      </w:r>
      <w:r w:rsidRPr="00D52F14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D52F14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 xml:space="preserve">3.2.2.3. Должностное лицо </w:t>
      </w:r>
      <w:r w:rsidRPr="00D52F14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52F14">
        <w:rPr>
          <w:sz w:val="28"/>
          <w:szCs w:val="28"/>
        </w:rPr>
        <w:t xml:space="preserve">подготавливает </w:t>
      </w:r>
      <w:r w:rsidRPr="00D52F14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D52F14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D52F14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6" w:history="1">
        <w:r w:rsidRPr="00D52F14">
          <w:rPr>
            <w:sz w:val="28"/>
            <w:szCs w:val="28"/>
          </w:rPr>
          <w:t xml:space="preserve"> от 27 июля 2010 г</w:t>
        </w:r>
        <w:r w:rsidR="00B5492F">
          <w:rPr>
            <w:sz w:val="28"/>
            <w:szCs w:val="28"/>
          </w:rPr>
          <w:t>ода</w:t>
        </w:r>
        <w:r w:rsidRPr="00D52F14">
          <w:rPr>
            <w:sz w:val="28"/>
            <w:szCs w:val="28"/>
          </w:rPr>
          <w:t xml:space="preserve"> № 210-ФЗ </w:t>
        </w:r>
      </w:hyperlink>
      <w:r w:rsidR="00B5492F">
        <w:rPr>
          <w:sz w:val="28"/>
          <w:szCs w:val="28"/>
        </w:rPr>
        <w:t>«</w:t>
      </w:r>
      <w:r w:rsidRPr="00D52F1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5492F">
        <w:rPr>
          <w:sz w:val="28"/>
          <w:szCs w:val="28"/>
        </w:rPr>
        <w:t>»</w:t>
      </w:r>
      <w:r w:rsidRPr="00D52F14">
        <w:rPr>
          <w:sz w:val="28"/>
          <w:szCs w:val="28"/>
        </w:rPr>
        <w:t>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rFonts w:eastAsia="Calibri"/>
          <w:sz w:val="28"/>
          <w:szCs w:val="28"/>
          <w:lang w:eastAsia="en-US"/>
        </w:rPr>
        <w:br/>
      </w:r>
      <w:r w:rsidRPr="00D52F14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7" w:history="1">
        <w:r w:rsidRPr="00D52F14">
          <w:rPr>
            <w:sz w:val="28"/>
            <w:szCs w:val="28"/>
          </w:rPr>
          <w:t>электронной подписи</w:t>
        </w:r>
      </w:hyperlink>
      <w:r w:rsidRPr="00D52F14">
        <w:rPr>
          <w:sz w:val="28"/>
          <w:szCs w:val="28"/>
          <w:lang w:eastAsia="ar-SA"/>
        </w:rPr>
        <w:t xml:space="preserve"> </w:t>
      </w:r>
      <w:r w:rsidRPr="00D52F14">
        <w:rPr>
          <w:sz w:val="28"/>
          <w:szCs w:val="28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D52F14">
        <w:rPr>
          <w:sz w:val="28"/>
          <w:szCs w:val="28"/>
        </w:rPr>
        <w:br/>
        <w:t>на бумажном носителе, подписанном уполномоченным должностным лицом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52F14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D52F14" w:rsidRPr="00D52F14" w:rsidRDefault="00D52F14" w:rsidP="00D52F14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  <w:lang w:eastAsia="ar-SA"/>
        </w:rPr>
        <w:t>По межведомственным запросам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52F14">
        <w:rPr>
          <w:sz w:val="28"/>
          <w:szCs w:val="28"/>
          <w:lang w:eastAsia="ar-SA"/>
        </w:rPr>
        <w:t xml:space="preserve">, документы, </w:t>
      </w:r>
      <w:r w:rsidRPr="00D52F14">
        <w:rPr>
          <w:sz w:val="28"/>
          <w:szCs w:val="28"/>
        </w:rPr>
        <w:t xml:space="preserve">указанные в </w:t>
      </w:r>
      <w:hyperlink r:id="rId28" w:history="1">
        <w:r w:rsidRPr="00D52F14">
          <w:rPr>
            <w:sz w:val="28"/>
            <w:szCs w:val="28"/>
          </w:rPr>
          <w:t>пункте 2.7.1 подраздела 2.7</w:t>
        </w:r>
      </w:hyperlink>
      <w:r w:rsidRPr="00D52F14">
        <w:rPr>
          <w:sz w:val="28"/>
          <w:szCs w:val="28"/>
        </w:rPr>
        <w:t xml:space="preserve"> раздела 2 Регламента</w:t>
      </w:r>
      <w:r w:rsidRPr="00D52F14">
        <w:rPr>
          <w:sz w:val="28"/>
          <w:szCs w:val="28"/>
          <w:lang w:eastAsia="ar-SA"/>
        </w:rPr>
        <w:t>, предо</w:t>
      </w:r>
      <w:r w:rsidRPr="00D52F14">
        <w:rPr>
          <w:sz w:val="28"/>
          <w:szCs w:val="28"/>
          <w:lang w:eastAsia="ar-SA"/>
        </w:rPr>
        <w:softHyphen/>
        <w:t>ставляются в срок не позднее 5 рабочих дней со дня получения соответствующего межве</w:t>
      </w:r>
      <w:r w:rsidRPr="00D52F14">
        <w:rPr>
          <w:sz w:val="28"/>
          <w:szCs w:val="28"/>
          <w:lang w:eastAsia="ar-SA"/>
        </w:rPr>
        <w:softHyphen/>
        <w:t>домственного запроса.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E7603F">
        <w:rPr>
          <w:sz w:val="28"/>
          <w:szCs w:val="28"/>
        </w:rPr>
        <w:t>шесть</w:t>
      </w:r>
      <w:r w:rsidRPr="00D52F14">
        <w:rPr>
          <w:sz w:val="28"/>
          <w:szCs w:val="28"/>
        </w:rPr>
        <w:t xml:space="preserve"> рабочих дней.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  <w:lang w:eastAsia="ar-SA"/>
        </w:rPr>
        <w:lastRenderedPageBreak/>
        <w:t xml:space="preserve">3.2.2.6. Исполнение данной административной процедуры возложено </w:t>
      </w:r>
      <w:r w:rsidRPr="00D52F14">
        <w:rPr>
          <w:sz w:val="28"/>
          <w:szCs w:val="28"/>
          <w:lang w:eastAsia="ar-SA"/>
        </w:rPr>
        <w:br/>
        <w:t>на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52F14">
        <w:rPr>
          <w:sz w:val="28"/>
          <w:szCs w:val="28"/>
          <w:lang w:eastAsia="ar-SA"/>
        </w:rPr>
        <w:t xml:space="preserve">ответственное </w:t>
      </w:r>
      <w:r w:rsidRPr="00D52F14">
        <w:rPr>
          <w:sz w:val="28"/>
          <w:szCs w:val="28"/>
          <w:lang w:eastAsia="ar-SA"/>
        </w:rPr>
        <w:br/>
        <w:t xml:space="preserve">за рассмотрение заявления и прилагаемых к нему документов, </w:t>
      </w:r>
      <w:r w:rsidRPr="00D52F14">
        <w:rPr>
          <w:sz w:val="28"/>
          <w:szCs w:val="28"/>
        </w:rPr>
        <w:t>необходимых для предоставления муниципальной услуги</w:t>
      </w:r>
      <w:r w:rsidRPr="00D52F14">
        <w:rPr>
          <w:sz w:val="28"/>
          <w:szCs w:val="28"/>
          <w:lang w:eastAsia="ar-SA"/>
        </w:rPr>
        <w:t xml:space="preserve">. 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 xml:space="preserve">3.2.2.9. </w:t>
      </w:r>
      <w:r w:rsidRPr="00D52F14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351787" w:rsidRDefault="00351787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F14" w:rsidRDefault="00D52F14" w:rsidP="0035178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D52F14">
        <w:rPr>
          <w:sz w:val="28"/>
          <w:szCs w:val="28"/>
        </w:rPr>
        <w:t xml:space="preserve">3.2.3. </w:t>
      </w:r>
      <w:r w:rsidRPr="00D52F14">
        <w:rPr>
          <w:sz w:val="28"/>
          <w:szCs w:val="28"/>
          <w:lang w:eastAsia="ar-SA"/>
        </w:rPr>
        <w:t xml:space="preserve">Рассмотрение заявления </w:t>
      </w:r>
      <w:r w:rsidR="00351787">
        <w:rPr>
          <w:sz w:val="28"/>
          <w:szCs w:val="28"/>
          <w:lang w:eastAsia="ar-SA"/>
        </w:rPr>
        <w:t>и прилагаемых к нему документов</w:t>
      </w:r>
    </w:p>
    <w:p w:rsidR="00351787" w:rsidRPr="00D52F14" w:rsidRDefault="00351787" w:rsidP="003517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9" w:history="1">
        <w:r w:rsidRPr="00D52F14">
          <w:rPr>
            <w:sz w:val="28"/>
            <w:szCs w:val="28"/>
          </w:rPr>
          <w:t>подразделом 2.6</w:t>
        </w:r>
      </w:hyperlink>
      <w:r w:rsidRPr="00D52F14">
        <w:rPr>
          <w:sz w:val="28"/>
          <w:szCs w:val="28"/>
        </w:rPr>
        <w:t xml:space="preserve"> Регламента, а также документов, предусмотренных </w:t>
      </w:r>
      <w:hyperlink r:id="rId30" w:history="1">
        <w:r w:rsidRPr="00D52F14">
          <w:rPr>
            <w:sz w:val="28"/>
            <w:szCs w:val="28"/>
          </w:rPr>
          <w:t>подразделом 2.7</w:t>
        </w:r>
      </w:hyperlink>
      <w:r w:rsidRPr="00D52F14">
        <w:rPr>
          <w:sz w:val="28"/>
          <w:szCs w:val="28"/>
        </w:rPr>
        <w:t xml:space="preserve"> Регламента</w:t>
      </w:r>
      <w:r w:rsidR="00351787">
        <w:rPr>
          <w:i/>
          <w:sz w:val="28"/>
          <w:szCs w:val="28"/>
        </w:rPr>
        <w:t>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3.2.3.2.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</w:rPr>
        <w:t xml:space="preserve">осуществляет проверку документов, указанных в </w:t>
      </w:r>
      <w:hyperlink r:id="rId31" w:history="1">
        <w:r w:rsidRPr="00D52F14">
          <w:rPr>
            <w:sz w:val="28"/>
            <w:szCs w:val="28"/>
          </w:rPr>
          <w:t>подразделе 2.6</w:t>
        </w:r>
      </w:hyperlink>
      <w:r w:rsidRPr="00D52F14">
        <w:rPr>
          <w:sz w:val="28"/>
          <w:szCs w:val="28"/>
        </w:rPr>
        <w:t xml:space="preserve"> Регламента, и документов, указанных </w:t>
      </w:r>
      <w:hyperlink r:id="rId32" w:history="1">
        <w:r w:rsidRPr="00D52F14">
          <w:rPr>
            <w:sz w:val="28"/>
            <w:szCs w:val="28"/>
          </w:rPr>
          <w:t>пункте 2.7.1 подраздела 2.7</w:t>
        </w:r>
      </w:hyperlink>
      <w:r w:rsidRPr="00D52F14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</w:t>
      </w:r>
      <w:r w:rsidR="00351787">
        <w:rPr>
          <w:sz w:val="28"/>
          <w:szCs w:val="28"/>
        </w:rPr>
        <w:t> </w:t>
      </w:r>
      <w:r w:rsidRPr="00D52F14">
        <w:rPr>
          <w:sz w:val="28"/>
          <w:szCs w:val="28"/>
        </w:rPr>
        <w:t>оснований</w:t>
      </w:r>
      <w:r w:rsidR="00351787">
        <w:rPr>
          <w:sz w:val="28"/>
          <w:szCs w:val="28"/>
        </w:rPr>
        <w:t> </w:t>
      </w:r>
      <w:r w:rsidRPr="00D52F14">
        <w:rPr>
          <w:sz w:val="28"/>
          <w:szCs w:val="28"/>
        </w:rPr>
        <w:t>для</w:t>
      </w:r>
      <w:r w:rsidR="00351787">
        <w:rPr>
          <w:sz w:val="28"/>
          <w:szCs w:val="28"/>
        </w:rPr>
        <w:t> </w:t>
      </w:r>
      <w:r w:rsidRPr="00D52F14">
        <w:rPr>
          <w:sz w:val="28"/>
          <w:szCs w:val="28"/>
        </w:rPr>
        <w:t>отказа в предоставлении муниципальной услуги.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="00351787">
        <w:rPr>
          <w:sz w:val="28"/>
          <w:szCs w:val="28"/>
        </w:rPr>
        <w:t>1</w:t>
      </w:r>
      <w:r w:rsidRPr="00D52F14">
        <w:rPr>
          <w:sz w:val="28"/>
          <w:szCs w:val="28"/>
        </w:rPr>
        <w:t xml:space="preserve"> рабочи</w:t>
      </w:r>
      <w:r w:rsidR="00351787">
        <w:rPr>
          <w:sz w:val="28"/>
          <w:szCs w:val="28"/>
        </w:rPr>
        <w:t>й</w:t>
      </w:r>
      <w:r w:rsidRPr="00D52F14">
        <w:rPr>
          <w:sz w:val="28"/>
          <w:szCs w:val="28"/>
        </w:rPr>
        <w:t xml:space="preserve"> д</w:t>
      </w:r>
      <w:r w:rsidR="00351787">
        <w:rPr>
          <w:sz w:val="28"/>
          <w:szCs w:val="28"/>
        </w:rPr>
        <w:t>ень</w:t>
      </w:r>
      <w:r w:rsidRPr="00D52F14">
        <w:rPr>
          <w:sz w:val="28"/>
          <w:szCs w:val="28"/>
        </w:rPr>
        <w:t>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  <w:lang w:eastAsia="ar-SA"/>
        </w:rPr>
        <w:t xml:space="preserve">3.2.3.4. Исполнение данной административной процедуры возложено </w:t>
      </w:r>
      <w:r w:rsidRPr="00D52F14">
        <w:rPr>
          <w:sz w:val="28"/>
          <w:szCs w:val="28"/>
          <w:lang w:eastAsia="ar-SA"/>
        </w:rPr>
        <w:br/>
        <w:t>на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D52F14">
        <w:rPr>
          <w:sz w:val="28"/>
          <w:szCs w:val="28"/>
        </w:rPr>
        <w:t>необходимых для предоставления муниципальной услуги</w:t>
      </w:r>
      <w:r w:rsidRPr="00D52F14">
        <w:rPr>
          <w:sz w:val="28"/>
          <w:szCs w:val="28"/>
          <w:lang w:eastAsia="ar-SA"/>
        </w:rPr>
        <w:t xml:space="preserve">. 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3" w:history="1">
        <w:r w:rsidRPr="00D52F14">
          <w:rPr>
            <w:sz w:val="28"/>
            <w:szCs w:val="28"/>
          </w:rPr>
          <w:t>подразделом 2.6</w:t>
        </w:r>
      </w:hyperlink>
      <w:r w:rsidRPr="00D52F14">
        <w:rPr>
          <w:sz w:val="28"/>
          <w:szCs w:val="28"/>
        </w:rPr>
        <w:t xml:space="preserve"> Регламента, а также документов, предусмотренных </w:t>
      </w:r>
      <w:hyperlink r:id="rId34" w:history="1">
        <w:r w:rsidRPr="00D52F14">
          <w:rPr>
            <w:sz w:val="28"/>
            <w:szCs w:val="28"/>
          </w:rPr>
          <w:t>подразделом 2.7</w:t>
        </w:r>
      </w:hyperlink>
      <w:r w:rsidRPr="00D52F14">
        <w:rPr>
          <w:sz w:val="28"/>
          <w:szCs w:val="28"/>
        </w:rPr>
        <w:t xml:space="preserve"> Регламента</w:t>
      </w:r>
      <w:r w:rsidRPr="00D52F14">
        <w:rPr>
          <w:i/>
          <w:sz w:val="28"/>
          <w:szCs w:val="28"/>
        </w:rPr>
        <w:t xml:space="preserve"> </w:t>
      </w:r>
      <w:r w:rsidRPr="00D52F14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</w:rPr>
        <w:t xml:space="preserve">проверки документов, указанных в </w:t>
      </w:r>
      <w:hyperlink r:id="rId35" w:history="1">
        <w:r w:rsidRPr="00D52F14">
          <w:rPr>
            <w:sz w:val="28"/>
            <w:szCs w:val="28"/>
          </w:rPr>
          <w:t>подразделе 2.6</w:t>
        </w:r>
      </w:hyperlink>
      <w:r w:rsidRPr="00D52F14">
        <w:rPr>
          <w:sz w:val="28"/>
          <w:szCs w:val="28"/>
        </w:rPr>
        <w:t xml:space="preserve"> Регламента, и документов, указанных </w:t>
      </w:r>
      <w:hyperlink r:id="rId36" w:history="1">
        <w:r w:rsidRPr="00D52F14">
          <w:rPr>
            <w:sz w:val="28"/>
            <w:szCs w:val="28"/>
          </w:rPr>
          <w:t>пункте 2.7.1 подраздела 2.7</w:t>
        </w:r>
      </w:hyperlink>
      <w:r w:rsidRPr="00D52F14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3.2.3.7. Способом фиксации результата административной процедуры является </w:t>
      </w:r>
      <w:r w:rsidR="00351787" w:rsidRPr="00351787">
        <w:rPr>
          <w:sz w:val="28"/>
          <w:szCs w:val="28"/>
        </w:rPr>
        <w:t xml:space="preserve">проставление на заявлении надписи «Проверено», должность лица, </w:t>
      </w:r>
      <w:r w:rsidR="00351787" w:rsidRPr="00351787">
        <w:rPr>
          <w:sz w:val="28"/>
          <w:szCs w:val="28"/>
        </w:rPr>
        <w:lastRenderedPageBreak/>
        <w:t xml:space="preserve">осуществившего проверку документов, личную подпись, инициалы, фамилию, дату проверки документов.  </w:t>
      </w:r>
      <w:r w:rsidRPr="00D52F14">
        <w:rPr>
          <w:sz w:val="28"/>
          <w:szCs w:val="28"/>
        </w:rPr>
        <w:t xml:space="preserve"> </w:t>
      </w:r>
    </w:p>
    <w:p w:rsidR="00484EA7" w:rsidRPr="00D52F14" w:rsidRDefault="00484EA7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F14" w:rsidRDefault="00D52F14" w:rsidP="003517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2F14">
        <w:rPr>
          <w:sz w:val="28"/>
          <w:szCs w:val="28"/>
        </w:rPr>
        <w:t>3.2.4. Принятие решения о предоставлении либо об отказе в предоставлении муниципальной</w:t>
      </w:r>
      <w:r w:rsidR="00351787">
        <w:rPr>
          <w:sz w:val="28"/>
          <w:szCs w:val="28"/>
        </w:rPr>
        <w:t xml:space="preserve"> услуги</w:t>
      </w:r>
    </w:p>
    <w:p w:rsidR="00351787" w:rsidRPr="00D52F14" w:rsidRDefault="00351787" w:rsidP="003517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E32C7" w:rsidRDefault="00D52F14" w:rsidP="00AE32C7">
      <w:pPr>
        <w:autoSpaceDE w:val="0"/>
        <w:autoSpaceDN w:val="0"/>
        <w:adjustRightInd w:val="0"/>
        <w:ind w:firstLine="709"/>
        <w:jc w:val="both"/>
      </w:pPr>
      <w:r w:rsidRPr="00D52F14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7" w:history="1">
        <w:r w:rsidRPr="00D52F14">
          <w:rPr>
            <w:sz w:val="28"/>
            <w:szCs w:val="28"/>
          </w:rPr>
          <w:t>подразделе 2.6</w:t>
        </w:r>
      </w:hyperlink>
      <w:r w:rsidRPr="00D52F14">
        <w:rPr>
          <w:sz w:val="28"/>
          <w:szCs w:val="28"/>
        </w:rPr>
        <w:t xml:space="preserve"> Регламента, </w:t>
      </w:r>
      <w:r w:rsidRPr="00D52F14">
        <w:rPr>
          <w:sz w:val="28"/>
          <w:szCs w:val="28"/>
        </w:rPr>
        <w:br/>
        <w:t xml:space="preserve">и документов, указанных </w:t>
      </w:r>
      <w:hyperlink r:id="rId38" w:history="1">
        <w:r w:rsidRPr="00D52F14">
          <w:rPr>
            <w:sz w:val="28"/>
            <w:szCs w:val="28"/>
          </w:rPr>
          <w:t>пункте 2.7.1 подраздела 2.7</w:t>
        </w:r>
      </w:hyperlink>
      <w:r w:rsidRPr="00D52F14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  <w:r w:rsidR="00AE32C7" w:rsidRPr="00AE32C7">
        <w:t xml:space="preserve"> </w:t>
      </w:r>
    </w:p>
    <w:p w:rsidR="00E7603F" w:rsidRPr="00E7603F" w:rsidRDefault="00E7603F" w:rsidP="00E7603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7603F">
        <w:rPr>
          <w:color w:val="000000"/>
          <w:sz w:val="28"/>
          <w:szCs w:val="28"/>
        </w:rPr>
        <w:t>3.2.4.2. Должностное лицо</w:t>
      </w:r>
      <w:r w:rsidRPr="00E760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 xml:space="preserve">по результатам проверки документов </w:t>
      </w:r>
      <w:r w:rsidRPr="00E7603F">
        <w:rPr>
          <w:color w:val="000000"/>
          <w:sz w:val="28"/>
          <w:szCs w:val="28"/>
        </w:rPr>
        <w:t xml:space="preserve">указанных в </w:t>
      </w:r>
      <w:hyperlink r:id="rId39" w:history="1">
        <w:r w:rsidRPr="00E7603F">
          <w:rPr>
            <w:color w:val="000000"/>
            <w:sz w:val="28"/>
            <w:szCs w:val="28"/>
          </w:rPr>
          <w:t>подразделе 2.6</w:t>
        </w:r>
      </w:hyperlink>
      <w:r w:rsidRPr="00E7603F">
        <w:rPr>
          <w:color w:val="000000"/>
          <w:sz w:val="28"/>
          <w:szCs w:val="28"/>
        </w:rPr>
        <w:t xml:space="preserve"> Регламента, и документов, указанных </w:t>
      </w:r>
      <w:hyperlink r:id="rId40" w:history="1">
        <w:r w:rsidRPr="00E7603F">
          <w:rPr>
            <w:color w:val="000000"/>
            <w:sz w:val="28"/>
            <w:szCs w:val="28"/>
          </w:rPr>
          <w:t>пункте 2.7.1</w:t>
        </w:r>
        <w:r w:rsidRPr="00E7603F">
          <w:rPr>
            <w:color w:val="000000"/>
            <w:sz w:val="28"/>
            <w:szCs w:val="28"/>
            <w:u w:val="single"/>
          </w:rPr>
          <w:t xml:space="preserve"> </w:t>
        </w:r>
        <w:r w:rsidRPr="00E7603F">
          <w:rPr>
            <w:color w:val="000000"/>
            <w:sz w:val="28"/>
            <w:szCs w:val="28"/>
          </w:rPr>
          <w:t>подраздела 2.7</w:t>
        </w:r>
      </w:hyperlink>
      <w:r w:rsidRPr="00E7603F">
        <w:rPr>
          <w:color w:val="000000"/>
          <w:sz w:val="28"/>
          <w:szCs w:val="28"/>
        </w:rPr>
        <w:t xml:space="preserve"> Регламента </w:t>
      </w:r>
      <w:r w:rsidRPr="00E7603F">
        <w:rPr>
          <w:color w:val="000000"/>
          <w:sz w:val="28"/>
          <w:szCs w:val="28"/>
          <w:lang w:eastAsia="zh-CN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484EA7">
        <w:rPr>
          <w:color w:val="000000"/>
          <w:sz w:val="28"/>
          <w:szCs w:val="28"/>
          <w:lang w:eastAsia="zh-CN"/>
        </w:rPr>
        <w:t>двух</w:t>
      </w:r>
      <w:r w:rsidRPr="00E7603F">
        <w:rPr>
          <w:color w:val="000000"/>
          <w:sz w:val="28"/>
          <w:szCs w:val="28"/>
          <w:lang w:eastAsia="zh-CN"/>
        </w:rPr>
        <w:t xml:space="preserve"> рабочих дней готовит проект </w:t>
      </w:r>
      <w:r w:rsidR="00276641">
        <w:rPr>
          <w:color w:val="000000"/>
          <w:sz w:val="28"/>
          <w:szCs w:val="28"/>
          <w:lang w:eastAsia="zh-CN"/>
        </w:rPr>
        <w:t>решения об отказе в предоставлении муниципальной услуги в виде письма администрации</w:t>
      </w:r>
      <w:r w:rsidRPr="00E7603F">
        <w:rPr>
          <w:color w:val="000000"/>
          <w:sz w:val="28"/>
          <w:szCs w:val="28"/>
          <w:lang w:eastAsia="zh-CN"/>
        </w:rPr>
        <w:t>, обеспечивает его согласование и подписание в установленном в</w:t>
      </w:r>
      <w:r w:rsidRPr="00E7603F">
        <w:rPr>
          <w:rFonts w:eastAsia="Calibri"/>
          <w:color w:val="000000"/>
          <w:sz w:val="28"/>
          <w:szCs w:val="28"/>
          <w:lang w:eastAsia="en-US"/>
        </w:rPr>
        <w:t xml:space="preserve"> Уполномоченном органе </w:t>
      </w:r>
      <w:r w:rsidRPr="00E7603F">
        <w:rPr>
          <w:color w:val="000000"/>
          <w:sz w:val="28"/>
          <w:szCs w:val="28"/>
          <w:lang w:eastAsia="zh-CN"/>
        </w:rPr>
        <w:t>порядке.</w:t>
      </w:r>
    </w:p>
    <w:p w:rsidR="009B20E4" w:rsidRDefault="00E7603F" w:rsidP="009B20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603F">
        <w:rPr>
          <w:color w:val="000000"/>
          <w:sz w:val="28"/>
          <w:szCs w:val="28"/>
          <w:lang w:eastAsia="zh-CN"/>
        </w:rPr>
        <w:t xml:space="preserve">3.2.4.3. </w:t>
      </w:r>
      <w:r w:rsidRPr="00E7603F">
        <w:rPr>
          <w:color w:val="000000"/>
          <w:sz w:val="28"/>
          <w:szCs w:val="28"/>
        </w:rPr>
        <w:t>Должностное лицо</w:t>
      </w:r>
      <w:r w:rsidRPr="00E760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 xml:space="preserve">по результатам проверки документов </w:t>
      </w:r>
      <w:r w:rsidRPr="00E7603F">
        <w:rPr>
          <w:color w:val="000000"/>
          <w:sz w:val="28"/>
          <w:szCs w:val="28"/>
        </w:rPr>
        <w:t xml:space="preserve">указанных в </w:t>
      </w:r>
      <w:hyperlink r:id="rId41" w:history="1">
        <w:r w:rsidRPr="00E7603F">
          <w:rPr>
            <w:color w:val="000000"/>
            <w:sz w:val="28"/>
            <w:szCs w:val="28"/>
          </w:rPr>
          <w:t>подразделе 2.6</w:t>
        </w:r>
      </w:hyperlink>
      <w:r w:rsidRPr="00E7603F">
        <w:rPr>
          <w:color w:val="000000"/>
          <w:sz w:val="28"/>
          <w:szCs w:val="28"/>
        </w:rPr>
        <w:t xml:space="preserve"> Регламента, и документов, указанных </w:t>
      </w:r>
      <w:hyperlink r:id="rId42" w:history="1">
        <w:r w:rsidRPr="00E7603F">
          <w:rPr>
            <w:color w:val="000000"/>
            <w:sz w:val="28"/>
            <w:szCs w:val="28"/>
          </w:rPr>
          <w:t>пункте 2.7.1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подраздела 2.7</w:t>
        </w:r>
      </w:hyperlink>
      <w:r w:rsidRPr="00E7603F">
        <w:rPr>
          <w:color w:val="000000"/>
          <w:sz w:val="28"/>
          <w:szCs w:val="28"/>
        </w:rPr>
        <w:t xml:space="preserve"> Регламента </w:t>
      </w:r>
      <w:r w:rsidRPr="00E7603F">
        <w:rPr>
          <w:color w:val="000000"/>
          <w:sz w:val="28"/>
          <w:szCs w:val="28"/>
          <w:lang w:eastAsia="zh-CN"/>
        </w:rPr>
        <w:t>в случае отсутствия оснований для отказа в предоставлении муниципальной услуги осуществляет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 xml:space="preserve"> подготовку проекта постановления</w:t>
      </w:r>
      <w:r w:rsidR="009B20E4">
        <w:rPr>
          <w:color w:val="000000"/>
          <w:sz w:val="28"/>
          <w:szCs w:val="28"/>
          <w:shd w:val="clear" w:color="auto" w:fill="FFFFFF"/>
          <w:lang w:eastAsia="zh-CN"/>
        </w:rPr>
        <w:t xml:space="preserve">, соглашения, </w:t>
      </w:r>
      <w:r w:rsidR="009B20E4" w:rsidRPr="009B20E4">
        <w:rPr>
          <w:color w:val="000000"/>
          <w:sz w:val="28"/>
          <w:szCs w:val="28"/>
        </w:rPr>
        <w:t xml:space="preserve">обеспечивает </w:t>
      </w:r>
      <w:r w:rsidR="009B20E4">
        <w:rPr>
          <w:color w:val="000000"/>
          <w:sz w:val="28"/>
          <w:szCs w:val="28"/>
        </w:rPr>
        <w:t>их</w:t>
      </w:r>
      <w:r w:rsidR="009B20E4" w:rsidRPr="009B20E4">
        <w:rPr>
          <w:color w:val="000000"/>
          <w:sz w:val="28"/>
          <w:szCs w:val="28"/>
        </w:rPr>
        <w:t xml:space="preserve"> согласование и подписание в установленном в Уполномоченном органе порядке</w:t>
      </w:r>
      <w:r w:rsidR="009B20E4">
        <w:rPr>
          <w:color w:val="000000"/>
          <w:sz w:val="28"/>
          <w:szCs w:val="28"/>
        </w:rPr>
        <w:t>.</w:t>
      </w:r>
    </w:p>
    <w:p w:rsidR="00E7603F" w:rsidRPr="00E7603F" w:rsidRDefault="00E7603F" w:rsidP="00E7603F">
      <w:pPr>
        <w:autoSpaceDE w:val="0"/>
        <w:ind w:firstLine="709"/>
        <w:jc w:val="both"/>
        <w:rPr>
          <w:sz w:val="24"/>
          <w:szCs w:val="24"/>
          <w:lang w:eastAsia="zh-CN"/>
        </w:rPr>
      </w:pPr>
      <w:r w:rsidRPr="00E7603F">
        <w:rPr>
          <w:sz w:val="28"/>
          <w:szCs w:val="28"/>
        </w:rPr>
        <w:t>3.2.4.4. Максимальный срок выполнения административной процедуры составляет 9 рабочих дней.</w:t>
      </w:r>
    </w:p>
    <w:p w:rsidR="00E7603F" w:rsidRPr="00E7603F" w:rsidRDefault="00E7603F" w:rsidP="00E7603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7603F">
        <w:rPr>
          <w:sz w:val="28"/>
          <w:szCs w:val="28"/>
          <w:lang w:eastAsia="zh-CN"/>
        </w:rPr>
        <w:t>3.2.4.5. Исполнение данной административной процедуры возложено на должностное лицо</w:t>
      </w:r>
      <w:r w:rsidRPr="00E7603F">
        <w:rPr>
          <w:rFonts w:eastAsia="Calibri"/>
          <w:sz w:val="28"/>
          <w:szCs w:val="28"/>
          <w:lang w:eastAsia="en-US"/>
        </w:rPr>
        <w:t xml:space="preserve"> </w:t>
      </w:r>
      <w:r w:rsidRPr="00E7603F">
        <w:rPr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Pr="00E7603F">
        <w:rPr>
          <w:sz w:val="28"/>
          <w:szCs w:val="28"/>
        </w:rPr>
        <w:t>необходимых для предоставления муниципальной услуги</w:t>
      </w:r>
      <w:r w:rsidRPr="00E7603F">
        <w:rPr>
          <w:sz w:val="28"/>
          <w:szCs w:val="28"/>
          <w:lang w:eastAsia="zh-CN"/>
        </w:rPr>
        <w:t xml:space="preserve">. </w:t>
      </w:r>
    </w:p>
    <w:p w:rsidR="00E7603F" w:rsidRPr="00E7603F" w:rsidRDefault="00E7603F" w:rsidP="00E7603F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7603F">
        <w:rPr>
          <w:sz w:val="28"/>
          <w:szCs w:val="28"/>
          <w:lang w:eastAsia="zh-CN"/>
        </w:rPr>
        <w:t xml:space="preserve">3.2.4.6. </w:t>
      </w:r>
      <w:r w:rsidRPr="00E7603F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E7603F" w:rsidRPr="00E7603F" w:rsidRDefault="00E7603F" w:rsidP="00E7603F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7603F">
        <w:rPr>
          <w:sz w:val="28"/>
          <w:szCs w:val="28"/>
        </w:rPr>
        <w:t>3.2.4.7.   Результатом  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E7603F">
        <w:rPr>
          <w:i/>
          <w:sz w:val="28"/>
          <w:szCs w:val="28"/>
        </w:rPr>
        <w:t>.</w:t>
      </w:r>
    </w:p>
    <w:p w:rsidR="00E7603F" w:rsidRPr="00E7603F" w:rsidRDefault="00E7603F" w:rsidP="00E7603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7603F">
        <w:rPr>
          <w:sz w:val="28"/>
          <w:szCs w:val="28"/>
        </w:rPr>
        <w:t xml:space="preserve">3.2.4.8. Способом фиксации результата административной процедуры является: </w:t>
      </w:r>
      <w:r w:rsidRPr="00E7603F">
        <w:rPr>
          <w:sz w:val="28"/>
          <w:szCs w:val="28"/>
          <w:lang w:eastAsia="zh-CN"/>
        </w:rPr>
        <w:t>в день подписания документов регистрация их в соответствующих журналах.</w:t>
      </w:r>
    </w:p>
    <w:p w:rsidR="00E96A81" w:rsidRDefault="00E96A81" w:rsidP="00E96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A81" w:rsidRPr="00CE3EE1" w:rsidRDefault="00D52F14" w:rsidP="00E96A8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E3EE1">
        <w:rPr>
          <w:sz w:val="28"/>
          <w:szCs w:val="28"/>
          <w:lang w:eastAsia="ar-SA"/>
        </w:rPr>
        <w:t>3.2.5. Передача курьером пакета документов из</w:t>
      </w:r>
      <w:r w:rsidRPr="00CE3EE1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</w:p>
    <w:p w:rsidR="00D52F14" w:rsidRDefault="00E96A81" w:rsidP="00E96A8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CE3EE1">
        <w:rPr>
          <w:sz w:val="28"/>
          <w:szCs w:val="28"/>
          <w:lang w:eastAsia="ar-SA"/>
        </w:rPr>
        <w:t>в МФЦ</w:t>
      </w:r>
    </w:p>
    <w:p w:rsidR="00E96A81" w:rsidRPr="00D52F14" w:rsidRDefault="00E96A81" w:rsidP="00E96A8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52F14" w:rsidRPr="00D52F14" w:rsidRDefault="00D52F14" w:rsidP="00D52F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52F14">
        <w:rPr>
          <w:sz w:val="28"/>
          <w:szCs w:val="28"/>
          <w:lang w:eastAsia="ar-SA"/>
        </w:rPr>
        <w:t>3.2.5.1. Основанием для начала административной процедуры является под</w:t>
      </w:r>
      <w:r w:rsidRPr="00D52F14">
        <w:rPr>
          <w:sz w:val="28"/>
          <w:szCs w:val="28"/>
          <w:lang w:eastAsia="ar-SA"/>
        </w:rPr>
        <w:softHyphen/>
        <w:t>готовленный для выдачи результат предоставления муниципальной услуги.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  <w:lang w:eastAsia="ar-SA"/>
        </w:rPr>
        <w:lastRenderedPageBreak/>
        <w:t>3.2.5.2. Передача документов, являющихся результатом предоставления муниципальной услуги из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  <w:lang w:eastAsia="ar-SA"/>
        </w:rPr>
        <w:t>Передача ответственным должностным лицом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52F14">
        <w:rPr>
          <w:sz w:val="28"/>
          <w:szCs w:val="28"/>
          <w:lang w:eastAsia="ar-SA"/>
        </w:rPr>
        <w:t>документов в МФЦ осуществляется в тече</w:t>
      </w:r>
      <w:r w:rsidRPr="00D52F14">
        <w:rPr>
          <w:sz w:val="28"/>
          <w:szCs w:val="28"/>
          <w:lang w:eastAsia="ar-SA"/>
        </w:rPr>
        <w:softHyphen/>
        <w:t xml:space="preserve">ние </w:t>
      </w:r>
      <w:r w:rsidR="00E96A81">
        <w:rPr>
          <w:sz w:val="28"/>
          <w:szCs w:val="28"/>
          <w:lang w:eastAsia="ar-SA"/>
        </w:rPr>
        <w:t>1</w:t>
      </w:r>
      <w:r w:rsidRPr="00D52F14">
        <w:rPr>
          <w:sz w:val="28"/>
          <w:szCs w:val="28"/>
          <w:lang w:eastAsia="ar-SA"/>
        </w:rPr>
        <w:t xml:space="preserve"> рабоч</w:t>
      </w:r>
      <w:r w:rsidR="00E96A81">
        <w:rPr>
          <w:sz w:val="28"/>
          <w:szCs w:val="28"/>
          <w:lang w:eastAsia="ar-SA"/>
        </w:rPr>
        <w:t>его</w:t>
      </w:r>
      <w:r w:rsidRPr="00D52F14">
        <w:rPr>
          <w:sz w:val="28"/>
          <w:szCs w:val="28"/>
          <w:lang w:eastAsia="ar-SA"/>
        </w:rPr>
        <w:t xml:space="preserve">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D52F14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 w:rsidR="00826CDC">
        <w:rPr>
          <w:rFonts w:eastAsia="Calibri"/>
          <w:sz w:val="28"/>
          <w:szCs w:val="28"/>
          <w:lang w:eastAsia="en-US"/>
        </w:rPr>
        <w:t> </w:t>
      </w:r>
      <w:r w:rsidRPr="00D52F14">
        <w:rPr>
          <w:rFonts w:eastAsia="Calibri"/>
          <w:sz w:val="28"/>
          <w:szCs w:val="28"/>
          <w:lang w:eastAsia="en-US"/>
        </w:rPr>
        <w:t xml:space="preserve">органа </w:t>
      </w:r>
      <w:r w:rsidRPr="00D52F14">
        <w:rPr>
          <w:sz w:val="28"/>
          <w:szCs w:val="28"/>
          <w:lang w:eastAsia="ar-SA"/>
        </w:rPr>
        <w:t>и работника МФЦ.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  <w:lang w:eastAsia="ar-SA"/>
        </w:rPr>
        <w:t xml:space="preserve">3.2.5.3. </w:t>
      </w:r>
      <w:r w:rsidRPr="00D52F1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612AA">
        <w:rPr>
          <w:sz w:val="28"/>
          <w:szCs w:val="28"/>
        </w:rPr>
        <w:t>1</w:t>
      </w:r>
      <w:r w:rsidRPr="00D52F14">
        <w:rPr>
          <w:sz w:val="28"/>
          <w:szCs w:val="28"/>
        </w:rPr>
        <w:t xml:space="preserve"> ра</w:t>
      </w:r>
      <w:r w:rsidR="00C612AA">
        <w:rPr>
          <w:sz w:val="28"/>
          <w:szCs w:val="28"/>
        </w:rPr>
        <w:t>бочий</w:t>
      </w:r>
      <w:r w:rsidRPr="00D52F14">
        <w:rPr>
          <w:sz w:val="28"/>
          <w:szCs w:val="28"/>
        </w:rPr>
        <w:t xml:space="preserve"> д</w:t>
      </w:r>
      <w:r w:rsidR="00C612AA">
        <w:rPr>
          <w:sz w:val="28"/>
          <w:szCs w:val="28"/>
        </w:rPr>
        <w:t>ень</w:t>
      </w:r>
      <w:r w:rsidRPr="00D52F14">
        <w:rPr>
          <w:sz w:val="28"/>
          <w:szCs w:val="28"/>
        </w:rPr>
        <w:t>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  <w:lang w:eastAsia="ar-SA"/>
        </w:rPr>
        <w:t xml:space="preserve">3.2.5.4. Исполнение данной административной процедуры возложено </w:t>
      </w:r>
      <w:r w:rsidRPr="00D52F14">
        <w:rPr>
          <w:sz w:val="28"/>
          <w:szCs w:val="28"/>
          <w:lang w:eastAsia="ar-SA"/>
        </w:rPr>
        <w:br/>
        <w:t>на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  <w:lang w:eastAsia="ar-SA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  <w:lang w:eastAsia="ar-SA"/>
        </w:rPr>
        <w:t>3.2.5.6. Результатом административной процедуры является по</w:t>
      </w:r>
      <w:r w:rsidRPr="00D52F14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  <w:lang w:eastAsia="ar-SA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046F4A" w:rsidRDefault="00046F4A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D52F14" w:rsidRDefault="00D52F14" w:rsidP="00046F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2F14">
        <w:rPr>
          <w:sz w:val="28"/>
          <w:szCs w:val="28"/>
          <w:lang w:eastAsia="ar-SA"/>
        </w:rPr>
        <w:t xml:space="preserve">3.2.6. </w:t>
      </w:r>
      <w:r w:rsidRPr="00D52F14">
        <w:rPr>
          <w:sz w:val="28"/>
          <w:szCs w:val="28"/>
        </w:rPr>
        <w:t>Выдача (направление) Заявителю результата пред</w:t>
      </w:r>
      <w:r w:rsidR="00046F4A">
        <w:rPr>
          <w:sz w:val="28"/>
          <w:szCs w:val="28"/>
        </w:rPr>
        <w:t>оставления муниципальной услуги</w:t>
      </w:r>
    </w:p>
    <w:p w:rsidR="00046F4A" w:rsidRPr="00D52F14" w:rsidRDefault="00046F4A" w:rsidP="00046F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2F14" w:rsidRPr="00D52F14" w:rsidRDefault="00D52F14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52F14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D52F14">
        <w:rPr>
          <w:i/>
          <w:sz w:val="28"/>
          <w:szCs w:val="28"/>
        </w:rPr>
        <w:t>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  <w:lang w:eastAsia="ar-SA"/>
        </w:rPr>
        <w:t>3.2.6.2.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  <w:lang w:eastAsia="ar-SA"/>
        </w:rPr>
        <w:t xml:space="preserve">в течение </w:t>
      </w:r>
      <w:r w:rsidR="00826CDC">
        <w:rPr>
          <w:sz w:val="28"/>
          <w:szCs w:val="28"/>
          <w:lang w:eastAsia="ar-SA"/>
        </w:rPr>
        <w:t>1</w:t>
      </w:r>
      <w:r w:rsidRPr="00D52F14">
        <w:rPr>
          <w:sz w:val="28"/>
          <w:szCs w:val="28"/>
          <w:lang w:eastAsia="ar-SA"/>
        </w:rPr>
        <w:t xml:space="preserve"> рабоч</w:t>
      </w:r>
      <w:r w:rsidR="00826CDC">
        <w:rPr>
          <w:sz w:val="28"/>
          <w:szCs w:val="28"/>
          <w:lang w:eastAsia="ar-SA"/>
        </w:rPr>
        <w:t>его</w:t>
      </w:r>
      <w:r w:rsidRPr="00D52F14">
        <w:rPr>
          <w:sz w:val="28"/>
          <w:szCs w:val="28"/>
          <w:lang w:eastAsia="ar-SA"/>
        </w:rPr>
        <w:t xml:space="preserve"> дн</w:t>
      </w:r>
      <w:r w:rsidR="00826CDC">
        <w:rPr>
          <w:sz w:val="28"/>
          <w:szCs w:val="28"/>
          <w:lang w:eastAsia="ar-SA"/>
        </w:rPr>
        <w:t>я</w:t>
      </w:r>
      <w:r w:rsidRPr="00D52F14">
        <w:rPr>
          <w:sz w:val="28"/>
          <w:szCs w:val="28"/>
          <w:lang w:eastAsia="ar-SA"/>
        </w:rPr>
        <w:t xml:space="preserve"> с момента согласования и подписания проекта </w:t>
      </w:r>
      <w:r w:rsidR="00276641">
        <w:rPr>
          <w:sz w:val="28"/>
          <w:szCs w:val="28"/>
          <w:lang w:eastAsia="ar-SA"/>
        </w:rPr>
        <w:t xml:space="preserve">решения об </w:t>
      </w:r>
      <w:r w:rsidRPr="00D52F14">
        <w:rPr>
          <w:sz w:val="28"/>
          <w:szCs w:val="28"/>
          <w:lang w:eastAsia="ar-SA"/>
        </w:rPr>
        <w:t xml:space="preserve"> отказ</w:t>
      </w:r>
      <w:r w:rsidR="00276641">
        <w:rPr>
          <w:sz w:val="28"/>
          <w:szCs w:val="28"/>
          <w:lang w:eastAsia="ar-SA"/>
        </w:rPr>
        <w:t xml:space="preserve">е </w:t>
      </w:r>
      <w:r w:rsidRPr="00D52F14">
        <w:rPr>
          <w:sz w:val="28"/>
          <w:szCs w:val="28"/>
          <w:lang w:eastAsia="ar-SA"/>
        </w:rPr>
        <w:t xml:space="preserve"> в предоставлении муниципальной услуги, при отказе в предоставлении муниципальной услуги, осуществляет выдачу </w:t>
      </w:r>
      <w:r w:rsidR="00276641">
        <w:rPr>
          <w:sz w:val="28"/>
          <w:szCs w:val="28"/>
          <w:lang w:eastAsia="ar-SA"/>
        </w:rPr>
        <w:t>решения</w:t>
      </w:r>
      <w:r w:rsidRPr="00D52F14">
        <w:rPr>
          <w:sz w:val="28"/>
          <w:szCs w:val="28"/>
          <w:lang w:eastAsia="ar-SA"/>
        </w:rPr>
        <w:t xml:space="preserve"> об отказе в предоставлении муниципальной услуги лично в руки Заявителю или направляет </w:t>
      </w:r>
      <w:r w:rsidR="00276641">
        <w:rPr>
          <w:sz w:val="28"/>
          <w:szCs w:val="28"/>
          <w:lang w:eastAsia="ar-SA"/>
        </w:rPr>
        <w:t>решение</w:t>
      </w:r>
      <w:r w:rsidRPr="00D52F14">
        <w:rPr>
          <w:sz w:val="28"/>
          <w:szCs w:val="28"/>
          <w:lang w:eastAsia="ar-SA"/>
        </w:rPr>
        <w:t xml:space="preserve"> об отказе в предоставлении муниципальной услуги в адрес Заявителя заказным письмом с уведомлением о вручении.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3.2.6.3. Максимальный срок выполнения административной процедуры составляет </w:t>
      </w:r>
      <w:r w:rsidR="00826CDC">
        <w:rPr>
          <w:sz w:val="28"/>
          <w:szCs w:val="28"/>
        </w:rPr>
        <w:t>1</w:t>
      </w:r>
      <w:r w:rsidRPr="00D52F14">
        <w:rPr>
          <w:sz w:val="28"/>
          <w:szCs w:val="28"/>
        </w:rPr>
        <w:t xml:space="preserve"> рабочи</w:t>
      </w:r>
      <w:r w:rsidR="00826CDC">
        <w:rPr>
          <w:sz w:val="28"/>
          <w:szCs w:val="28"/>
        </w:rPr>
        <w:t>й</w:t>
      </w:r>
      <w:r w:rsidRPr="00D52F14">
        <w:rPr>
          <w:sz w:val="28"/>
          <w:szCs w:val="28"/>
        </w:rPr>
        <w:t xml:space="preserve"> д</w:t>
      </w:r>
      <w:r w:rsidR="00826CDC">
        <w:rPr>
          <w:sz w:val="28"/>
          <w:szCs w:val="28"/>
        </w:rPr>
        <w:t>ень</w:t>
      </w:r>
      <w:r w:rsidRPr="00D52F14">
        <w:rPr>
          <w:sz w:val="28"/>
          <w:szCs w:val="28"/>
        </w:rPr>
        <w:t>.</w:t>
      </w:r>
    </w:p>
    <w:p w:rsidR="00D52F14" w:rsidRDefault="00D52F14" w:rsidP="00D52F1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52F14">
        <w:rPr>
          <w:sz w:val="28"/>
          <w:szCs w:val="28"/>
          <w:lang w:eastAsia="ar-SA"/>
        </w:rPr>
        <w:t xml:space="preserve">3.2.6.4. Исполнение данной административной процедуры возложено </w:t>
      </w:r>
      <w:r w:rsidRPr="00D52F14">
        <w:rPr>
          <w:sz w:val="28"/>
          <w:szCs w:val="28"/>
          <w:lang w:eastAsia="ar-SA"/>
        </w:rPr>
        <w:br/>
        <w:t>на должностное лицо</w:t>
      </w:r>
      <w:r w:rsidRPr="00D52F1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52F14">
        <w:rPr>
          <w:sz w:val="28"/>
          <w:szCs w:val="28"/>
          <w:lang w:eastAsia="ar-SA"/>
        </w:rPr>
        <w:t xml:space="preserve">ответственное за </w:t>
      </w:r>
      <w:r w:rsidRPr="00D52F14">
        <w:rPr>
          <w:sz w:val="28"/>
          <w:szCs w:val="28"/>
        </w:rPr>
        <w:t>выдачу (направление) Заявителю результата предоставления муниципальной услуги</w:t>
      </w:r>
      <w:r w:rsidRPr="00D52F14">
        <w:rPr>
          <w:sz w:val="28"/>
          <w:szCs w:val="28"/>
          <w:lang w:eastAsia="ar-SA"/>
        </w:rPr>
        <w:t xml:space="preserve">. </w:t>
      </w:r>
    </w:p>
    <w:p w:rsidR="00276641" w:rsidRPr="00D52F14" w:rsidRDefault="00276641" w:rsidP="00D52F1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lastRenderedPageBreak/>
        <w:t xml:space="preserve">3.2.6.5. </w:t>
      </w:r>
      <w:r w:rsidRPr="00303164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D52F14" w:rsidRPr="00D52F14" w:rsidRDefault="00D52F14" w:rsidP="00D52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 xml:space="preserve">3.2.6.6. Результатом административной процедуры является </w:t>
      </w:r>
      <w:r w:rsidRPr="00D52F14">
        <w:rPr>
          <w:sz w:val="28"/>
          <w:szCs w:val="28"/>
          <w:lang w:eastAsia="ar-SA"/>
        </w:rPr>
        <w:t xml:space="preserve">направление уведомления об отказе в предоставлении муниципальной услуги </w:t>
      </w:r>
      <w:r w:rsidRPr="00D52F14">
        <w:rPr>
          <w:sz w:val="28"/>
          <w:szCs w:val="28"/>
        </w:rPr>
        <w:t>или результата предоставления муниципальной услуги.</w:t>
      </w:r>
    </w:p>
    <w:p w:rsidR="00D52F14" w:rsidRPr="00D52F14" w:rsidRDefault="00D52F14" w:rsidP="00826C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52F14">
        <w:rPr>
          <w:sz w:val="28"/>
          <w:szCs w:val="28"/>
        </w:rPr>
        <w:t xml:space="preserve">3.2.6.7. </w:t>
      </w:r>
      <w:r w:rsidR="00826CDC" w:rsidRPr="00826CDC">
        <w:rPr>
          <w:sz w:val="28"/>
          <w:szCs w:val="28"/>
        </w:rPr>
        <w:t>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B52CEC" w:rsidRDefault="00B52CEC" w:rsidP="00B52C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52CEC" w:rsidRDefault="00B52CEC" w:rsidP="00B52CEC">
      <w:pPr>
        <w:jc w:val="center"/>
        <w:rPr>
          <w:color w:val="000000"/>
          <w:sz w:val="28"/>
          <w:szCs w:val="28"/>
        </w:rPr>
      </w:pPr>
      <w:bookmarkStart w:id="1" w:name="Par328"/>
      <w:bookmarkEnd w:id="1"/>
      <w:r w:rsidRPr="0003038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030382">
        <w:rPr>
          <w:color w:val="000000"/>
          <w:sz w:val="28"/>
          <w:szCs w:val="28"/>
        </w:rPr>
        <w:t xml:space="preserve">  Перечень административных процедур (действий) </w:t>
      </w:r>
    </w:p>
    <w:p w:rsidR="00B52CEC" w:rsidRPr="00030382" w:rsidRDefault="00B52CEC" w:rsidP="00B52CEC">
      <w:pPr>
        <w:jc w:val="center"/>
        <w:rPr>
          <w:color w:val="000000"/>
          <w:sz w:val="28"/>
          <w:szCs w:val="28"/>
        </w:rPr>
      </w:pPr>
      <w:r w:rsidRPr="00030382">
        <w:rPr>
          <w:color w:val="000000"/>
          <w:sz w:val="28"/>
          <w:szCs w:val="28"/>
        </w:rPr>
        <w:t>при предоставлении муниципальных услуг в электронной форме</w:t>
      </w:r>
    </w:p>
    <w:p w:rsidR="00B52CEC" w:rsidRPr="00030382" w:rsidRDefault="00B52CEC" w:rsidP="00B52CEC">
      <w:pPr>
        <w:ind w:firstLine="709"/>
        <w:jc w:val="both"/>
        <w:rPr>
          <w:color w:val="000000"/>
          <w:sz w:val="28"/>
          <w:szCs w:val="28"/>
        </w:rPr>
      </w:pP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получения информации о порядке и сроках предоставления муниципальной услуги;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записи на прием в МФЦ для подачи запроса о предоставлении муниципальной услуги;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формирования запроса о предоставлении муниципальной услуги;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приема и регистрации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запроса и иных документов, необходимых для предоставления муниципальной услуги;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получения заявителем результата предоставления муниципальной услуги;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bidi="hi-IN"/>
        </w:rPr>
      </w:pPr>
      <w:r w:rsidRPr="00A45F9B">
        <w:rPr>
          <w:color w:val="C00000"/>
          <w:kern w:val="3"/>
          <w:sz w:val="28"/>
          <w:szCs w:val="28"/>
          <w:lang w:bidi="hi-IN"/>
        </w:rPr>
        <w:t xml:space="preserve">           </w:t>
      </w:r>
      <w:r w:rsidRPr="00A45F9B">
        <w:rPr>
          <w:kern w:val="3"/>
          <w:sz w:val="28"/>
          <w:szCs w:val="28"/>
          <w:lang w:bidi="hi-IN"/>
        </w:rPr>
        <w:t>получения заявителем сведений о ходе выполнения запроса о предоставлении муниципальной услуги;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</w:t>
      </w:r>
      <w:r w:rsidRPr="00303164">
        <w:rPr>
          <w:rFonts w:eastAsia="DejaVu Sans"/>
          <w:kern w:val="3"/>
          <w:sz w:val="28"/>
          <w:szCs w:val="28"/>
          <w:lang w:eastAsia="zh-CN" w:bidi="hi-IN"/>
        </w:rPr>
        <w:t>либо муниципального служащего.</w:t>
      </w:r>
    </w:p>
    <w:p w:rsidR="00B52CEC" w:rsidRPr="00030382" w:rsidRDefault="00B52CEC" w:rsidP="00B52CEC">
      <w:pPr>
        <w:ind w:firstLine="709"/>
        <w:jc w:val="both"/>
        <w:rPr>
          <w:color w:val="000000"/>
          <w:sz w:val="28"/>
          <w:szCs w:val="28"/>
        </w:rPr>
      </w:pPr>
    </w:p>
    <w:p w:rsidR="00B52CEC" w:rsidRDefault="00B52CEC" w:rsidP="00B52CEC">
      <w:pPr>
        <w:ind w:firstLine="709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 w:rsidRPr="0003038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A45F9B">
        <w:rPr>
          <w:color w:val="000000"/>
          <w:sz w:val="28"/>
          <w:szCs w:val="28"/>
        </w:rPr>
        <w:t xml:space="preserve">.   </w:t>
      </w:r>
      <w:r w:rsidRPr="00A45F9B">
        <w:rPr>
          <w:rFonts w:eastAsia="Calibri"/>
          <w:bCs/>
          <w:kern w:val="3"/>
          <w:sz w:val="28"/>
          <w:szCs w:val="28"/>
          <w:lang w:eastAsia="zh-CN" w:bidi="hi-IN"/>
        </w:rPr>
        <w:t xml:space="preserve">Порядок осуществления в электронной форме, в том числе </w:t>
      </w:r>
      <w:r w:rsidRPr="00A45F9B">
        <w:rPr>
          <w:rFonts w:eastAsia="Calibri"/>
          <w:bCs/>
          <w:kern w:val="3"/>
          <w:sz w:val="28"/>
          <w:szCs w:val="28"/>
          <w:lang w:eastAsia="zh-CN" w:bidi="hi-IN"/>
        </w:rPr>
        <w:br/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от 27 июля 2010 года № 210-ФЗ «Об организации предоставления государственных и муниципальных услуг»</w:t>
      </w:r>
    </w:p>
    <w:p w:rsidR="00B52CEC" w:rsidRPr="00A45F9B" w:rsidRDefault="00B52CEC" w:rsidP="00B52CEC">
      <w:pPr>
        <w:ind w:firstLine="709"/>
        <w:jc w:val="center"/>
        <w:rPr>
          <w:color w:val="000000"/>
          <w:sz w:val="28"/>
          <w:szCs w:val="28"/>
        </w:rPr>
      </w:pP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3.4.1.</w:t>
      </w:r>
      <w:r w:rsidRPr="00A45F9B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Получение информации о порядке и сроках предоставления муниципальной услуги.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i/>
          <w:kern w:val="3"/>
          <w:sz w:val="28"/>
          <w:szCs w:val="28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Информация о предоставлении муниципальной услуги размещается 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Едином портале,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Региональном портале.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877769">
        <w:rPr>
          <w:rFonts w:eastAsia="DejaVu Sans"/>
          <w:kern w:val="3"/>
          <w:sz w:val="28"/>
          <w:szCs w:val="28"/>
          <w:lang w:eastAsia="zh-CN" w:bidi="hi-IN"/>
        </w:rPr>
        <w:t xml:space="preserve">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Едином портале, </w:t>
      </w:r>
      <w:r w:rsidRPr="00877769">
        <w:rPr>
          <w:rFonts w:eastAsia="DejaVu Sans"/>
          <w:kern w:val="3"/>
          <w:sz w:val="28"/>
          <w:szCs w:val="28"/>
          <w:lang w:eastAsia="zh-CN" w:bidi="hi-IN"/>
        </w:rPr>
        <w:t>Региональном портале размещается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следующая информация:</w:t>
      </w:r>
    </w:p>
    <w:p w:rsidR="00B52CEC" w:rsidRPr="00A45F9B" w:rsidRDefault="00046F4A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046F4A">
        <w:rPr>
          <w:rFonts w:eastAsia="DejaVu Sans"/>
          <w:kern w:val="3"/>
          <w:sz w:val="28"/>
          <w:szCs w:val="28"/>
          <w:lang w:eastAsia="zh-CN" w:bidi="hi-IN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Pr="00046F4A">
        <w:rPr>
          <w:rFonts w:eastAsia="DejaVu Sans"/>
          <w:kern w:val="3"/>
          <w:sz w:val="28"/>
          <w:szCs w:val="28"/>
          <w:lang w:eastAsia="zh-CN" w:bidi="hi-IN"/>
        </w:rPr>
        <w:lastRenderedPageBreak/>
        <w:t>также перечень документов, которые Заявитель вправе представить по собственной инициативе;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круг Заявителей;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срок предоставления муниципальной услуги;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исчерпывающий перечень оснований для приостановления или отказа в предоставлении муниципальной услуги;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формы заявлений (уведомлений, сообщений), используемые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br/>
        <w:t>при предоставлении муниципальной услуги.</w:t>
      </w:r>
    </w:p>
    <w:p w:rsidR="00B52CEC" w:rsidRPr="002931E1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Информация 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Едином портале, </w:t>
      </w:r>
      <w:r w:rsidRPr="002931E1">
        <w:rPr>
          <w:rFonts w:eastAsia="DejaVu Sans"/>
          <w:kern w:val="3"/>
          <w:sz w:val="28"/>
          <w:szCs w:val="28"/>
          <w:lang w:eastAsia="zh-CN" w:bidi="hi-IN"/>
        </w:rPr>
        <w:t xml:space="preserve">Региональном портале о порядке и сроках предоставления муниципальной услуги предоставляется Заявителю бесплатно. </w:t>
      </w:r>
    </w:p>
    <w:p w:rsidR="00B52CEC" w:rsidRPr="002931E1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 w:rsidRPr="002931E1">
        <w:rPr>
          <w:rFonts w:eastAsia="DejaVu Sans"/>
          <w:kern w:val="3"/>
          <w:sz w:val="28"/>
          <w:szCs w:val="28"/>
          <w:lang w:eastAsia="zh-CN" w:bidi="hi-IN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2931E1">
        <w:rPr>
          <w:rFonts w:eastAsia="DejaVu Sans"/>
          <w:kern w:val="3"/>
          <w:sz w:val="28"/>
          <w:szCs w:val="28"/>
          <w:lang w:eastAsia="zh-CN" w:bidi="hi-IN"/>
        </w:rPr>
        <w:br/>
        <w:t xml:space="preserve">в предоставлении муниципальной услуги в случае, если запрос </w:t>
      </w:r>
      <w:r w:rsidRPr="002931E1">
        <w:rPr>
          <w:rFonts w:eastAsia="DejaVu Sans"/>
          <w:kern w:val="3"/>
          <w:sz w:val="28"/>
          <w:szCs w:val="28"/>
          <w:lang w:eastAsia="zh-CN" w:bidi="hi-IN"/>
        </w:rPr>
        <w:br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Едином портале, </w:t>
      </w:r>
      <w:r w:rsidRPr="002931E1">
        <w:rPr>
          <w:rFonts w:eastAsia="DejaVu Sans"/>
          <w:kern w:val="3"/>
          <w:sz w:val="28"/>
          <w:szCs w:val="28"/>
          <w:lang w:eastAsia="zh-CN" w:bidi="hi-IN"/>
        </w:rPr>
        <w:t>Региональном портале.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2931E1">
        <w:rPr>
          <w:rFonts w:eastAsia="DejaVu Sans"/>
          <w:kern w:val="3"/>
          <w:sz w:val="28"/>
          <w:szCs w:val="28"/>
          <w:lang w:eastAsia="zh-CN" w:bidi="hi-IN"/>
        </w:rPr>
        <w:t>Доступ к информации о сроках и порядке предоставления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3.4.2. Запись на прием в МФЦ для подачи запроса о предоставлении муниципальной услуги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Запись на прием проводится посредством Регионального портала, Единого портала МФЦ КК.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lastRenderedPageBreak/>
        <w:t>Заявителей.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strike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br/>
        <w:t>в пределах установленного в МФЦ графика приема Заявителей.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получение Заявителем: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с использование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м средств Регионального портала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в личном кабинете Заявителя уведомления о записи на прием в МФЦ;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с использованием средств Единого портала МФЦ КК уведомления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br/>
        <w:t xml:space="preserve">о записи на прием в МФЦ на данном портале.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Pr="00A45F9B" w:rsidRDefault="00B52CEC" w:rsidP="00046F4A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3.4.3. Формирование запроса о пред</w:t>
      </w:r>
      <w:r w:rsidR="00046F4A">
        <w:rPr>
          <w:rFonts w:eastAsia="DejaVu Sans"/>
          <w:kern w:val="3"/>
          <w:sz w:val="28"/>
          <w:szCs w:val="28"/>
          <w:lang w:eastAsia="zh-CN" w:bidi="hi-IN"/>
        </w:rPr>
        <w:t>оставлении муниципальной услуги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на Едином портале,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Региональном портале с целью подачи в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запроса о предоставлении муниципальной услуги в электронном виде.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Формирование запроса Заявителем осуществляется посредством заполнения электронной формы запроса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на Едином портале,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Региональном портале</w:t>
      </w:r>
      <w:r w:rsidRPr="00A45F9B">
        <w:rPr>
          <w:rFonts w:eastAsia="DejaVu Sans"/>
          <w:i/>
          <w:kern w:val="3"/>
          <w:sz w:val="24"/>
          <w:szCs w:val="24"/>
          <w:lang w:eastAsia="zh-CN" w:bidi="hi-IN"/>
        </w:rPr>
        <w:t xml:space="preserve"> 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без необходимости дополнительной подачи запроса в какой-либо иной форме.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Едином портале,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Региональном портале размещаются образцы заполнения электронной формы запроса.</w:t>
      </w:r>
    </w:p>
    <w:p w:rsidR="00B52CEC" w:rsidRPr="00A45F9B" w:rsidRDefault="00046F4A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046F4A">
        <w:rPr>
          <w:rFonts w:eastAsia="DejaVu Sans"/>
          <w:kern w:val="3"/>
          <w:sz w:val="28"/>
          <w:szCs w:val="28"/>
          <w:lang w:eastAsia="zh-CN" w:bidi="hi-I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При формировании запроса Заявителю обеспечивается:</w:t>
      </w:r>
    </w:p>
    <w:p w:rsidR="00B52CEC" w:rsidRPr="001E698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а) возможность копирования и сохранения запроса и иных документов, указанных в пункте </w:t>
      </w:r>
      <w:r w:rsidRPr="001E698B">
        <w:rPr>
          <w:rFonts w:eastAsia="DejaVu Sans"/>
          <w:kern w:val="3"/>
          <w:sz w:val="28"/>
          <w:szCs w:val="28"/>
          <w:lang w:eastAsia="zh-CN" w:bidi="hi-IN"/>
        </w:rPr>
        <w:t>2.6.1. Регламента, необходимых для предоставления муниципальной услуги;</w:t>
      </w:r>
    </w:p>
    <w:p w:rsidR="00B52CEC" w:rsidRPr="001E698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1E698B">
        <w:rPr>
          <w:rFonts w:eastAsia="DejaVu Sans"/>
          <w:kern w:val="3"/>
          <w:sz w:val="28"/>
          <w:szCs w:val="28"/>
          <w:lang w:eastAsia="zh-CN" w:bidi="hi-IN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B52CEC" w:rsidRPr="001E698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1E698B">
        <w:rPr>
          <w:rFonts w:eastAsia="DejaVu Sans"/>
          <w:kern w:val="3"/>
          <w:sz w:val="28"/>
          <w:szCs w:val="28"/>
          <w:lang w:eastAsia="zh-CN" w:bidi="hi-IN"/>
        </w:rPr>
        <w:t xml:space="preserve">в) возможность печати на бумажном носителе копии электронной формы </w:t>
      </w:r>
      <w:r w:rsidRPr="001E698B">
        <w:rPr>
          <w:rFonts w:eastAsia="DejaVu Sans"/>
          <w:kern w:val="3"/>
          <w:sz w:val="28"/>
          <w:szCs w:val="28"/>
          <w:lang w:eastAsia="zh-CN" w:bidi="hi-IN"/>
        </w:rPr>
        <w:lastRenderedPageBreak/>
        <w:t>запроса;</w:t>
      </w:r>
    </w:p>
    <w:p w:rsidR="00B52CEC" w:rsidRPr="001E698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1E698B">
        <w:rPr>
          <w:rFonts w:eastAsia="DejaVu Sans"/>
          <w:kern w:val="3"/>
          <w:sz w:val="28"/>
          <w:szCs w:val="28"/>
          <w:lang w:eastAsia="zh-CN" w:bidi="hi-IN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1E698B">
        <w:rPr>
          <w:rFonts w:eastAsia="DejaVu Sans"/>
          <w:kern w:val="3"/>
          <w:sz w:val="28"/>
          <w:szCs w:val="28"/>
          <w:lang w:eastAsia="zh-CN" w:bidi="hi-IN"/>
        </w:rPr>
        <w:br/>
        <w:t>в электронную форму запроса;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1E698B">
        <w:rPr>
          <w:rFonts w:eastAsia="DejaVu Sans"/>
          <w:kern w:val="3"/>
          <w:sz w:val="28"/>
          <w:szCs w:val="28"/>
          <w:lang w:eastAsia="zh-CN" w:bidi="hi-I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касающейся сведений, отсутствующих в Единой системе идентификации и аутентификации;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ж) возможность доступа Заявителя 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Едином портале,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Региональном портале  </w:t>
      </w:r>
      <w:r w:rsidRPr="00A45F9B">
        <w:rPr>
          <w:rFonts w:eastAsia="DejaVu Sans"/>
          <w:i/>
          <w:kern w:val="3"/>
          <w:sz w:val="28"/>
          <w:szCs w:val="28"/>
          <w:lang w:eastAsia="zh-CN" w:bidi="hi-IN"/>
        </w:rPr>
        <w:t xml:space="preserve">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Сформированный и подписанный запрос, и иные документы, указанные </w:t>
      </w:r>
      <w:r w:rsidRPr="001E698B">
        <w:rPr>
          <w:rFonts w:eastAsia="DejaVu Sans"/>
          <w:kern w:val="3"/>
          <w:sz w:val="28"/>
          <w:szCs w:val="28"/>
          <w:lang w:eastAsia="zh-CN" w:bidi="hi-IN"/>
        </w:rPr>
        <w:t>пункте 2.6.1. Регламента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, необходимые для предоставления муниципальной услуги, направляются в 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посредством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Единого портала,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Регионального портала.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Формирование запроса Заявителем осуществляется посредством заполнения электронной формы запроса 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Едином портале,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Региональном портале.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 w:rsidRPr="00A45F9B">
        <w:rPr>
          <w:rFonts w:eastAsia="Calibri"/>
          <w:kern w:val="3"/>
          <w:sz w:val="28"/>
          <w:szCs w:val="28"/>
          <w:lang w:bidi="hi-IN"/>
        </w:rPr>
        <w:t xml:space="preserve">Результатом административной процедуры является получение 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Уполномоченным органом </w:t>
      </w:r>
      <w:r w:rsidRPr="00A45F9B">
        <w:rPr>
          <w:rFonts w:eastAsia="Calibri"/>
          <w:kern w:val="3"/>
          <w:sz w:val="28"/>
          <w:szCs w:val="28"/>
          <w:lang w:bidi="hi-IN"/>
        </w:rPr>
        <w:t>в электронной форме заявления и прилагаемых к нему документов</w:t>
      </w:r>
      <w:r w:rsidRPr="00A45F9B">
        <w:rPr>
          <w:rFonts w:eastAsia="DejaVu Sans"/>
          <w:kern w:val="3"/>
          <w:sz w:val="28"/>
          <w:szCs w:val="28"/>
          <w:lang w:bidi="hi-IN"/>
        </w:rPr>
        <w:t xml:space="preserve"> </w:t>
      </w:r>
      <w:r w:rsidRPr="00A45F9B">
        <w:rPr>
          <w:rFonts w:eastAsia="Calibri"/>
          <w:kern w:val="3"/>
          <w:sz w:val="28"/>
          <w:szCs w:val="28"/>
          <w:lang w:bidi="hi-IN"/>
        </w:rPr>
        <w:t xml:space="preserve">посредством </w:t>
      </w:r>
      <w:r>
        <w:rPr>
          <w:rFonts w:eastAsia="Calibri"/>
          <w:kern w:val="3"/>
          <w:sz w:val="28"/>
          <w:szCs w:val="28"/>
          <w:lang w:bidi="hi-IN"/>
        </w:rPr>
        <w:t xml:space="preserve">Единого портала, </w:t>
      </w:r>
      <w:r w:rsidRPr="00A45F9B">
        <w:rPr>
          <w:rFonts w:eastAsia="Calibri"/>
          <w:kern w:val="3"/>
          <w:sz w:val="28"/>
          <w:szCs w:val="28"/>
          <w:lang w:bidi="hi-IN"/>
        </w:rPr>
        <w:t>Регионального портала.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bidi="hi-IN"/>
        </w:rPr>
      </w:pPr>
      <w:r w:rsidRPr="00A45F9B">
        <w:rPr>
          <w:rFonts w:eastAsia="Calibri"/>
          <w:i/>
          <w:kern w:val="3"/>
          <w:sz w:val="28"/>
          <w:szCs w:val="28"/>
          <w:lang w:bidi="hi-IN"/>
        </w:rPr>
        <w:t xml:space="preserve"> </w:t>
      </w:r>
      <w:r w:rsidRPr="00A45F9B">
        <w:rPr>
          <w:rFonts w:eastAsia="DejaVu Sans"/>
          <w:kern w:val="3"/>
          <w:sz w:val="28"/>
          <w:szCs w:val="28"/>
          <w:lang w:bidi="hi-I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>
        <w:rPr>
          <w:rFonts w:eastAsia="DejaVu Sans"/>
          <w:kern w:val="3"/>
          <w:sz w:val="28"/>
          <w:szCs w:val="28"/>
          <w:lang w:bidi="hi-IN"/>
        </w:rPr>
        <w:t xml:space="preserve">Единого портала, </w:t>
      </w:r>
      <w:r w:rsidRPr="00A45F9B">
        <w:rPr>
          <w:rFonts w:eastAsia="DejaVu Sans"/>
          <w:kern w:val="3"/>
          <w:sz w:val="28"/>
          <w:szCs w:val="28"/>
          <w:lang w:bidi="hi-IN"/>
        </w:rPr>
        <w:t xml:space="preserve">Регионального портала и получение Заявителем соответствующего уведомления </w:t>
      </w:r>
      <w:r w:rsidRPr="00A45F9B">
        <w:rPr>
          <w:rFonts w:eastAsia="Calibri"/>
          <w:kern w:val="3"/>
          <w:sz w:val="28"/>
          <w:szCs w:val="28"/>
          <w:lang w:bidi="hi-IN"/>
        </w:rPr>
        <w:t>в личном кабинете.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3.4.4. Прием и регистрация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запроса и иных документов, необходимых для пред</w:t>
      </w:r>
      <w:r>
        <w:rPr>
          <w:rFonts w:eastAsia="DejaVu Sans"/>
          <w:kern w:val="3"/>
          <w:sz w:val="28"/>
          <w:szCs w:val="28"/>
          <w:lang w:eastAsia="zh-CN" w:bidi="hi-IN"/>
        </w:rPr>
        <w:t>оставления муниципальной услуги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получение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заявления и прилагаемых к нему документов, направленных Заявителем посредством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Единого портала,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Регионального портала.</w:t>
      </w:r>
    </w:p>
    <w:p w:rsidR="00B52CEC" w:rsidRPr="00A45F9B" w:rsidRDefault="00B52CEC" w:rsidP="00B52CEC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52CEC" w:rsidRPr="001E698B" w:rsidRDefault="00B52CEC" w:rsidP="00B52CEC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Срок регистрации запроса </w:t>
      </w:r>
      <w:r w:rsidRPr="001E698B">
        <w:rPr>
          <w:rFonts w:eastAsia="DejaVu Sans"/>
          <w:kern w:val="3"/>
          <w:sz w:val="28"/>
          <w:szCs w:val="28"/>
          <w:lang w:eastAsia="zh-CN" w:bidi="hi-IN"/>
        </w:rPr>
        <w:t>составляет 1 рабочий день.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 w:rsidRPr="001E698B">
        <w:rPr>
          <w:rFonts w:eastAsia="DejaVu Sans"/>
          <w:kern w:val="3"/>
          <w:sz w:val="28"/>
          <w:szCs w:val="28"/>
          <w:lang w:eastAsia="zh-CN" w:bidi="hi-IN"/>
        </w:rPr>
        <w:t>Предоставление муниципальной услуги начинается с момента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приема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br/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lastRenderedPageBreak/>
        <w:t>и регистрации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электронных документов, необходимых для предо</w:t>
      </w:r>
      <w:r>
        <w:rPr>
          <w:rFonts w:eastAsia="DejaVu Sans"/>
          <w:kern w:val="3"/>
          <w:sz w:val="28"/>
          <w:szCs w:val="28"/>
          <w:lang w:eastAsia="zh-CN" w:bidi="hi-IN"/>
        </w:rPr>
        <w:t>ставления муниципальной услуги.</w:t>
      </w:r>
    </w:p>
    <w:p w:rsidR="00B52CEC" w:rsidRPr="00A45F9B" w:rsidRDefault="004C4C7E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4C4C7E">
        <w:rPr>
          <w:rFonts w:eastAsia="DejaVu Sans"/>
          <w:kern w:val="3"/>
          <w:sz w:val="28"/>
          <w:szCs w:val="28"/>
          <w:lang w:eastAsia="zh-CN" w:bidi="hi-IN"/>
        </w:rPr>
        <w:t>При отправке запроса посредством Единого и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B52CEC"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.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i/>
          <w:kern w:val="3"/>
          <w:sz w:val="24"/>
          <w:szCs w:val="24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При успешной отправке запросу присваивается уникальный номер,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br/>
        <w:t xml:space="preserve">по которому в личном кабинете Заявителя посредством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Единого портала,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Регионального портала.</w:t>
      </w:r>
      <w:r w:rsidRPr="00A45F9B">
        <w:rPr>
          <w:rFonts w:eastAsia="DejaVu Sans"/>
          <w:i/>
          <w:kern w:val="3"/>
          <w:sz w:val="24"/>
          <w:szCs w:val="24"/>
          <w:lang w:eastAsia="zh-CN" w:bidi="hi-IN"/>
        </w:rPr>
        <w:t xml:space="preserve">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Заявителю будет представлена информация о ходе выполнения указанного запроса.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После принятия запроса должностным лицом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, запросу в личном кабинете Заявителя посредством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Единого портала,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Регионального портала присваивается статус, подтверждающий его регистрацию.</w:t>
      </w:r>
    </w:p>
    <w:p w:rsidR="00B52CEC" w:rsidRPr="001E698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При получении запроса в электронной форме должностным лицом 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Уполномоченного органа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проверяется наличие оснований для отказа в приеме запроса, указанных </w:t>
      </w:r>
      <w:r w:rsidRPr="001E698B">
        <w:rPr>
          <w:rFonts w:eastAsia="DejaVu Sans"/>
          <w:kern w:val="3"/>
          <w:sz w:val="28"/>
          <w:szCs w:val="28"/>
          <w:lang w:eastAsia="zh-CN" w:bidi="hi-IN"/>
        </w:rPr>
        <w:t xml:space="preserve">в </w:t>
      </w:r>
      <w:r w:rsidR="006F419E">
        <w:rPr>
          <w:rFonts w:eastAsia="DejaVu Sans"/>
          <w:kern w:val="3"/>
          <w:sz w:val="28"/>
          <w:szCs w:val="28"/>
          <w:lang w:eastAsia="zh-CN" w:bidi="hi-IN"/>
        </w:rPr>
        <w:t xml:space="preserve">подразделе </w:t>
      </w:r>
      <w:r w:rsidR="006F419E" w:rsidRPr="00303164">
        <w:rPr>
          <w:rFonts w:eastAsia="DejaVu Sans"/>
          <w:kern w:val="3"/>
          <w:sz w:val="28"/>
          <w:szCs w:val="28"/>
          <w:lang w:eastAsia="zh-CN" w:bidi="hi-IN"/>
        </w:rPr>
        <w:t>2.9 раздела 2</w:t>
      </w:r>
      <w:r w:rsidRPr="00303164">
        <w:rPr>
          <w:rFonts w:eastAsia="DejaVu Sans"/>
          <w:kern w:val="3"/>
          <w:sz w:val="28"/>
          <w:szCs w:val="28"/>
          <w:lang w:eastAsia="zh-CN" w:bidi="hi-IN"/>
        </w:rPr>
        <w:t xml:space="preserve"> Регламента.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1E698B">
        <w:rPr>
          <w:rFonts w:eastAsia="DejaVu Sans"/>
          <w:kern w:val="3"/>
          <w:sz w:val="28"/>
          <w:szCs w:val="28"/>
          <w:lang w:eastAsia="zh-CN" w:bidi="hi-IN"/>
        </w:rPr>
        <w:t>При наличии хотя бы одного из указанных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оснований должностное лицо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Результатом административной процедуры является регистрация поступивших в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в электронной форме заявления и прилагаемых к нему документов.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уведомлению об отказе в приеме документов.</w:t>
      </w:r>
    </w:p>
    <w:p w:rsidR="00B52CEC" w:rsidRDefault="00B52CEC" w:rsidP="00B52CEC">
      <w:pPr>
        <w:ind w:firstLine="709"/>
        <w:jc w:val="both"/>
        <w:rPr>
          <w:color w:val="000000"/>
          <w:sz w:val="28"/>
          <w:szCs w:val="28"/>
        </w:rPr>
      </w:pP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F9595A">
        <w:rPr>
          <w:rFonts w:eastAsia="DejaVu Sans"/>
          <w:kern w:val="3"/>
          <w:sz w:val="28"/>
          <w:szCs w:val="28"/>
          <w:lang w:eastAsia="zh-CN" w:bidi="hi-IN"/>
        </w:rPr>
        <w:t>3.4.5.</w:t>
      </w:r>
      <w:r w:rsidRPr="00A45F9B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Получение результата предо</w:t>
      </w:r>
      <w:r>
        <w:rPr>
          <w:rFonts w:eastAsia="DejaVu Sans"/>
          <w:kern w:val="3"/>
          <w:sz w:val="28"/>
          <w:szCs w:val="28"/>
          <w:lang w:eastAsia="zh-CN" w:bidi="hi-IN"/>
        </w:rPr>
        <w:t>ставления муниципальной услуги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8"/>
          <w:szCs w:val="28"/>
          <w:u w:val="single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8"/>
          <w:szCs w:val="28"/>
          <w:u w:val="single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В качестве результата предоставления муниципальной услуги Заявитель по его выбору вправе получить:</w:t>
      </w:r>
    </w:p>
    <w:p w:rsidR="00F9595A" w:rsidRPr="00F9595A" w:rsidRDefault="00B52CEC" w:rsidP="00F9595A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а) </w:t>
      </w:r>
      <w:r w:rsidR="00F9595A" w:rsidRPr="00F9595A">
        <w:rPr>
          <w:rFonts w:eastAsia="DejaVu Sans"/>
          <w:kern w:val="3"/>
          <w:sz w:val="28"/>
          <w:szCs w:val="28"/>
          <w:lang w:eastAsia="zh-CN" w:bidi="hi-IN"/>
        </w:rPr>
        <w:t>постановление</w:t>
      </w:r>
      <w:r w:rsidR="00CE3EE1">
        <w:rPr>
          <w:rFonts w:eastAsia="DejaVu Sans"/>
          <w:kern w:val="3"/>
          <w:sz w:val="28"/>
          <w:szCs w:val="28"/>
          <w:lang w:eastAsia="zh-CN" w:bidi="hi-IN"/>
        </w:rPr>
        <w:t>, соглашение</w:t>
      </w:r>
      <w:r w:rsidR="00F9595A" w:rsidRPr="00F9595A">
        <w:rPr>
          <w:rFonts w:eastAsia="DejaVu Sans"/>
          <w:kern w:val="3"/>
          <w:sz w:val="28"/>
          <w:szCs w:val="28"/>
          <w:lang w:eastAsia="zh-CN" w:bidi="hi-IN"/>
        </w:rPr>
        <w:t xml:space="preserve"> или </w:t>
      </w:r>
      <w:r w:rsidR="00276641">
        <w:rPr>
          <w:rFonts w:eastAsia="DejaVu Sans"/>
          <w:kern w:val="3"/>
          <w:sz w:val="28"/>
          <w:szCs w:val="28"/>
          <w:lang w:eastAsia="zh-CN" w:bidi="hi-IN"/>
        </w:rPr>
        <w:t xml:space="preserve">решение об </w:t>
      </w:r>
      <w:r w:rsidR="00F9595A" w:rsidRPr="00F9595A">
        <w:rPr>
          <w:rFonts w:eastAsia="DejaVu Sans"/>
          <w:kern w:val="3"/>
          <w:sz w:val="28"/>
          <w:szCs w:val="28"/>
          <w:lang w:eastAsia="zh-CN" w:bidi="hi-IN"/>
        </w:rPr>
        <w:t>отказ</w:t>
      </w:r>
      <w:r w:rsidR="00276641">
        <w:rPr>
          <w:rFonts w:eastAsia="DejaVu Sans"/>
          <w:kern w:val="3"/>
          <w:sz w:val="28"/>
          <w:szCs w:val="28"/>
          <w:lang w:eastAsia="zh-CN" w:bidi="hi-IN"/>
        </w:rPr>
        <w:t>е</w:t>
      </w:r>
      <w:r w:rsidR="00F9595A" w:rsidRPr="00F9595A">
        <w:rPr>
          <w:rFonts w:eastAsia="DejaVu Sans"/>
          <w:kern w:val="3"/>
          <w:sz w:val="28"/>
          <w:szCs w:val="28"/>
          <w:lang w:eastAsia="zh-CN" w:bidi="hi-IN"/>
        </w:rPr>
        <w:t xml:space="preserve"> в </w:t>
      </w:r>
      <w:r w:rsidR="004C4C7E">
        <w:rPr>
          <w:rFonts w:eastAsia="DejaVu Sans"/>
          <w:kern w:val="3"/>
          <w:sz w:val="28"/>
          <w:szCs w:val="28"/>
          <w:lang w:eastAsia="zh-CN" w:bidi="hi-IN"/>
        </w:rPr>
        <w:t xml:space="preserve"> форме электронного документа</w:t>
      </w:r>
      <w:r w:rsidR="00F9595A" w:rsidRPr="00F9595A">
        <w:rPr>
          <w:rFonts w:eastAsia="DejaVu Sans"/>
          <w:kern w:val="3"/>
          <w:sz w:val="28"/>
          <w:szCs w:val="28"/>
          <w:lang w:eastAsia="zh-CN" w:bidi="hi-IN"/>
        </w:rPr>
        <w:t>, подписанное должностным лицом Уполномоченного органа, с использованием усиленной квалифицированной электронной подписи;</w:t>
      </w:r>
    </w:p>
    <w:p w:rsidR="00F9595A" w:rsidRPr="00F9595A" w:rsidRDefault="00F9595A" w:rsidP="00F9595A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б</w:t>
      </w:r>
      <w:r w:rsidRPr="00F9595A">
        <w:rPr>
          <w:rFonts w:eastAsia="DejaVu Sans"/>
          <w:kern w:val="3"/>
          <w:sz w:val="28"/>
          <w:szCs w:val="28"/>
          <w:lang w:eastAsia="zh-CN" w:bidi="hi-IN"/>
        </w:rPr>
        <w:t>)</w:t>
      </w:r>
      <w:r w:rsidRPr="00F9595A">
        <w:rPr>
          <w:rFonts w:eastAsia="DejaVu Sans"/>
          <w:kern w:val="3"/>
          <w:sz w:val="28"/>
          <w:szCs w:val="28"/>
          <w:lang w:eastAsia="zh-CN" w:bidi="hi-IN"/>
        </w:rPr>
        <w:tab/>
        <w:t>постановление</w:t>
      </w:r>
      <w:r w:rsidR="00CE3EE1">
        <w:rPr>
          <w:rFonts w:eastAsia="DejaVu Sans"/>
          <w:kern w:val="3"/>
          <w:sz w:val="28"/>
          <w:szCs w:val="28"/>
          <w:lang w:eastAsia="zh-CN" w:bidi="hi-IN"/>
        </w:rPr>
        <w:t xml:space="preserve">, соглашение </w:t>
      </w:r>
      <w:r w:rsidRPr="00F9595A">
        <w:rPr>
          <w:rFonts w:eastAsia="DejaVu Sans"/>
          <w:kern w:val="3"/>
          <w:sz w:val="28"/>
          <w:szCs w:val="28"/>
          <w:lang w:eastAsia="zh-CN" w:bidi="hi-IN"/>
        </w:rPr>
        <w:t xml:space="preserve"> или </w:t>
      </w:r>
      <w:r w:rsidR="00276641">
        <w:rPr>
          <w:rFonts w:eastAsia="DejaVu Sans"/>
          <w:kern w:val="3"/>
          <w:sz w:val="28"/>
          <w:szCs w:val="28"/>
          <w:lang w:eastAsia="zh-CN" w:bidi="hi-IN"/>
        </w:rPr>
        <w:t>решение об отказе</w:t>
      </w:r>
      <w:r w:rsidRPr="00F9595A">
        <w:rPr>
          <w:rFonts w:eastAsia="DejaVu Sans"/>
          <w:kern w:val="3"/>
          <w:sz w:val="28"/>
          <w:szCs w:val="28"/>
          <w:lang w:eastAsia="zh-CN" w:bidi="hi-IN"/>
        </w:rPr>
        <w:t xml:space="preserve">  на бумажном носителе, подтверждающее содержание электронного документа, направленного Уполномоченным органом в МФЦ;</w:t>
      </w:r>
    </w:p>
    <w:p w:rsidR="00F9595A" w:rsidRPr="00F9595A" w:rsidRDefault="00F9595A" w:rsidP="00F9595A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</w:t>
      </w:r>
      <w:r w:rsidRPr="00F9595A">
        <w:rPr>
          <w:rFonts w:eastAsia="DejaVu Sans"/>
          <w:kern w:val="3"/>
          <w:sz w:val="28"/>
          <w:szCs w:val="28"/>
          <w:lang w:eastAsia="zh-CN" w:bidi="hi-IN"/>
        </w:rPr>
        <w:t>)</w:t>
      </w:r>
      <w:r w:rsidRPr="00F9595A">
        <w:rPr>
          <w:rFonts w:eastAsia="DejaVu Sans"/>
          <w:kern w:val="3"/>
          <w:sz w:val="28"/>
          <w:szCs w:val="28"/>
          <w:lang w:eastAsia="zh-CN" w:bidi="hi-IN"/>
        </w:rPr>
        <w:tab/>
        <w:t>постановление</w:t>
      </w:r>
      <w:r w:rsidR="00CE3EE1">
        <w:rPr>
          <w:rFonts w:eastAsia="DejaVu Sans"/>
          <w:kern w:val="3"/>
          <w:sz w:val="28"/>
          <w:szCs w:val="28"/>
          <w:lang w:eastAsia="zh-CN" w:bidi="hi-IN"/>
        </w:rPr>
        <w:t>, соглашение</w:t>
      </w:r>
      <w:r w:rsidRPr="00F9595A">
        <w:rPr>
          <w:rFonts w:eastAsia="DejaVu Sans"/>
          <w:kern w:val="3"/>
          <w:sz w:val="28"/>
          <w:szCs w:val="28"/>
          <w:lang w:eastAsia="zh-CN" w:bidi="hi-IN"/>
        </w:rPr>
        <w:t xml:space="preserve"> или </w:t>
      </w:r>
      <w:r w:rsidR="00276641">
        <w:rPr>
          <w:rFonts w:eastAsia="DejaVu Sans"/>
          <w:kern w:val="3"/>
          <w:sz w:val="28"/>
          <w:szCs w:val="28"/>
          <w:lang w:eastAsia="zh-CN" w:bidi="hi-IN"/>
        </w:rPr>
        <w:t>решение об отказе</w:t>
      </w:r>
      <w:r w:rsidRPr="00F9595A">
        <w:rPr>
          <w:rFonts w:eastAsia="DejaVu Sans"/>
          <w:kern w:val="3"/>
          <w:sz w:val="28"/>
          <w:szCs w:val="28"/>
          <w:lang w:eastAsia="zh-CN" w:bidi="hi-IN"/>
        </w:rPr>
        <w:t xml:space="preserve"> в предоставлении муниципальной услуги на бумажном носителе.</w:t>
      </w:r>
    </w:p>
    <w:p w:rsidR="00B52CEC" w:rsidRPr="00A45F9B" w:rsidRDefault="00B52CEC" w:rsidP="00F9595A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52CEC" w:rsidRPr="00A45F9B" w:rsidRDefault="00B52CEC" w:rsidP="00B52CE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1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B52CEC" w:rsidRPr="00A45F9B" w:rsidRDefault="00B52CEC" w:rsidP="00B52CE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1"/>
          <w:sz w:val="28"/>
          <w:szCs w:val="28"/>
          <w:lang w:eastAsia="zh-CN" w:bidi="hi-IN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C4C7E" w:rsidRPr="004C4C7E" w:rsidRDefault="004C4C7E" w:rsidP="004C4C7E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4C4C7E">
        <w:rPr>
          <w:kern w:val="2"/>
          <w:sz w:val="28"/>
          <w:szCs w:val="28"/>
          <w:lang w:eastAsia="zh-CN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4C4C7E">
        <w:rPr>
          <w:sz w:val="28"/>
          <w:szCs w:val="28"/>
          <w:lang w:eastAsia="zh-CN"/>
        </w:rPr>
        <w:t>должностного лица</w:t>
      </w:r>
      <w:r w:rsidRPr="004C4C7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C4C7E">
        <w:rPr>
          <w:kern w:val="2"/>
          <w:sz w:val="28"/>
          <w:szCs w:val="28"/>
          <w:lang w:eastAsia="zh-CN"/>
        </w:rPr>
        <w:t xml:space="preserve">является уведомление о готовности </w:t>
      </w:r>
      <w:r w:rsidRPr="004C4C7E">
        <w:rPr>
          <w:sz w:val="28"/>
          <w:szCs w:val="28"/>
          <w:lang w:eastAsia="zh-CN"/>
        </w:rPr>
        <w:t>результата предоставления муниципальной услуги</w:t>
      </w:r>
      <w:r w:rsidRPr="004C4C7E">
        <w:rPr>
          <w:kern w:val="2"/>
          <w:sz w:val="28"/>
          <w:szCs w:val="28"/>
          <w:lang w:eastAsia="zh-CN"/>
        </w:rPr>
        <w:t xml:space="preserve"> в личном кабинете Заявителя </w:t>
      </w:r>
      <w:r w:rsidRPr="004C4C7E">
        <w:rPr>
          <w:sz w:val="28"/>
          <w:szCs w:val="28"/>
        </w:rPr>
        <w:t xml:space="preserve">на Едином и </w:t>
      </w:r>
      <w:r w:rsidRPr="004C4C7E">
        <w:rPr>
          <w:sz w:val="28"/>
          <w:szCs w:val="28"/>
          <w:lang w:eastAsia="zh-CN"/>
        </w:rPr>
        <w:t>Региональном портале.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</w:p>
    <w:p w:rsidR="00B52CEC" w:rsidRPr="00A45F9B" w:rsidRDefault="00B52CEC" w:rsidP="00F9595A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3.4.</w:t>
      </w:r>
      <w:r>
        <w:rPr>
          <w:rFonts w:eastAsia="DejaVu Sans"/>
          <w:kern w:val="3"/>
          <w:sz w:val="28"/>
          <w:szCs w:val="28"/>
          <w:lang w:eastAsia="zh-CN" w:bidi="hi-IN"/>
        </w:rPr>
        <w:t>6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. Получение свед</w:t>
      </w:r>
      <w:r>
        <w:rPr>
          <w:rFonts w:eastAsia="DejaVu Sans"/>
          <w:kern w:val="3"/>
          <w:sz w:val="28"/>
          <w:szCs w:val="28"/>
          <w:lang w:eastAsia="zh-CN" w:bidi="hi-IN"/>
        </w:rPr>
        <w:t>ений о ходе выполнения запроса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bidi="hi-IN"/>
        </w:rPr>
        <w:t xml:space="preserve">Основанием для начала административной процедуры является обращение Заявителя на </w:t>
      </w:r>
      <w:r>
        <w:rPr>
          <w:rFonts w:eastAsia="DejaVu Sans"/>
          <w:kern w:val="3"/>
          <w:sz w:val="28"/>
          <w:szCs w:val="28"/>
          <w:lang w:bidi="hi-IN"/>
        </w:rPr>
        <w:t xml:space="preserve">Единый портал, </w:t>
      </w:r>
      <w:r w:rsidRPr="00A45F9B">
        <w:rPr>
          <w:rFonts w:eastAsia="DejaVu Sans"/>
          <w:kern w:val="3"/>
          <w:sz w:val="28"/>
          <w:szCs w:val="28"/>
          <w:lang w:bidi="hi-IN"/>
        </w:rPr>
        <w:t>Региональный портал с целью получения муниципальной услуги.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8"/>
          <w:szCs w:val="28"/>
          <w:u w:val="single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Заявитель имеет возможность получения информации о ходе предоставления муниципальной услуги.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Информация о ходе предоставления муниципальной услуги направляется Заявителю 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Уполномоченным органом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Единого портала,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Регионального портала по выбору Заявителя.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При предоставлении муниципальной услуги в электронной форме Заявителю направляется: 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а) уведомление о записи на прием в 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или МФЦ, содержащее сведения о дате, времени и месте приема 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r>
        <w:rPr>
          <w:rFonts w:eastAsia="DejaVu Sans"/>
          <w:color w:val="00B050"/>
          <w:kern w:val="3"/>
          <w:sz w:val="28"/>
          <w:szCs w:val="28"/>
          <w:lang w:eastAsia="zh-CN" w:bidi="hi-IN"/>
        </w:rPr>
        <w:t>;</w:t>
      </w:r>
    </w:p>
    <w:p w:rsidR="00B52CEC" w:rsidRPr="001E698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1E698B">
        <w:rPr>
          <w:rFonts w:eastAsia="DejaVu Sans"/>
          <w:kern w:val="3"/>
          <w:sz w:val="28"/>
          <w:szCs w:val="28"/>
          <w:lang w:eastAsia="zh-CN" w:bidi="hi-IN"/>
        </w:rPr>
        <w:t xml:space="preserve">в) уведомление о факте получения информации, подтверждающей оплату </w:t>
      </w:r>
      <w:r w:rsidRPr="001E698B">
        <w:rPr>
          <w:rFonts w:eastAsia="DejaVu Sans"/>
          <w:kern w:val="3"/>
          <w:sz w:val="28"/>
          <w:szCs w:val="28"/>
          <w:lang w:eastAsia="zh-CN" w:bidi="hi-IN"/>
        </w:rPr>
        <w:lastRenderedPageBreak/>
        <w:t>муниципальной услуги;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1E698B">
        <w:rPr>
          <w:rFonts w:eastAsia="DejaVu Sans"/>
          <w:kern w:val="3"/>
          <w:sz w:val="28"/>
          <w:szCs w:val="28"/>
          <w:lang w:eastAsia="zh-CN" w:bidi="hi-IN"/>
        </w:rPr>
        <w:t>г) уведомление о результатах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</w:t>
      </w:r>
      <w:r w:rsidRPr="00A45F9B">
        <w:rPr>
          <w:rFonts w:eastAsia="DejaVu Sans"/>
          <w:kern w:val="3"/>
          <w:sz w:val="28"/>
          <w:szCs w:val="28"/>
          <w:lang w:bidi="hi-IN"/>
        </w:rPr>
        <w:t xml:space="preserve">является обращение Заявителя на </w:t>
      </w:r>
      <w:r>
        <w:rPr>
          <w:rFonts w:eastAsia="DejaVu Sans"/>
          <w:kern w:val="3"/>
          <w:sz w:val="28"/>
          <w:szCs w:val="28"/>
          <w:lang w:bidi="hi-IN"/>
        </w:rPr>
        <w:t xml:space="preserve">Единый портал, </w:t>
      </w:r>
      <w:r w:rsidRPr="00A45F9B">
        <w:rPr>
          <w:rFonts w:eastAsia="DejaVu Sans"/>
          <w:kern w:val="3"/>
          <w:sz w:val="28"/>
          <w:szCs w:val="28"/>
          <w:lang w:bidi="hi-IN"/>
        </w:rPr>
        <w:t>Региональный портал  с целью получения муниципальной услуги.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Едином портале,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Региональном портале по выбору Заявителя.</w:t>
      </w:r>
    </w:p>
    <w:p w:rsidR="00B52CEC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br/>
        <w:t xml:space="preserve">в личном кабинете Заявителя на  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Едином портале,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Региональном портале в электронной форме.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3.4.</w:t>
      </w:r>
      <w:r>
        <w:rPr>
          <w:rFonts w:eastAsia="DejaVu Sans"/>
          <w:kern w:val="3"/>
          <w:sz w:val="28"/>
          <w:szCs w:val="28"/>
          <w:lang w:eastAsia="zh-CN" w:bidi="hi-IN"/>
        </w:rPr>
        <w:t>7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. Осуществление оценки качества пред</w:t>
      </w:r>
      <w:r>
        <w:rPr>
          <w:rFonts w:eastAsia="DejaVu Sans"/>
          <w:kern w:val="3"/>
          <w:sz w:val="28"/>
          <w:szCs w:val="28"/>
          <w:lang w:eastAsia="zh-CN" w:bidi="hi-IN"/>
        </w:rPr>
        <w:t>оставления муниципальной услуги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Заявителю обеспечивается возможность оценить доступность и качество муниципальной услуги 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Региональном портале  в случае формирования запроса о предоставлении муниципальной услуги в электронной форме. 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i/>
          <w:kern w:val="3"/>
          <w:sz w:val="24"/>
          <w:szCs w:val="24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3.4.</w:t>
      </w:r>
      <w:r>
        <w:rPr>
          <w:rFonts w:eastAsia="DejaVu Sans"/>
          <w:kern w:val="3"/>
          <w:sz w:val="28"/>
          <w:szCs w:val="28"/>
          <w:lang w:eastAsia="zh-CN" w:bidi="hi-IN"/>
        </w:rPr>
        <w:t>8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. Досудебное (внесудебное) обжалование решений и действий (бездействия) органа (организации), должностного лица органа (организации</w:t>
      </w:r>
      <w:r>
        <w:rPr>
          <w:rFonts w:eastAsia="DejaVu Sans"/>
          <w:kern w:val="3"/>
          <w:sz w:val="28"/>
          <w:szCs w:val="28"/>
          <w:lang w:eastAsia="zh-CN" w:bidi="hi-IN"/>
        </w:rPr>
        <w:t>) либо муниципального служащего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bidi="hi-IN"/>
        </w:rPr>
        <w:t>Основанием для начала административной процедуры является обращение Заявителя в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A45F9B">
        <w:rPr>
          <w:rFonts w:eastAsia="DejaVu Sans"/>
          <w:kern w:val="3"/>
          <w:sz w:val="28"/>
          <w:szCs w:val="28"/>
          <w:lang w:bidi="hi-IN"/>
        </w:rPr>
        <w:t>с целью получения муниципальной услуги.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Заявителю обеспечивается возможность направления жалобы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br/>
        <w:t xml:space="preserve">на решения и действия (бездействие)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администрации </w:t>
      </w:r>
      <w:r w:rsidR="007456AB">
        <w:rPr>
          <w:rFonts w:eastAsia="DejaVu Sans"/>
          <w:kern w:val="3"/>
          <w:sz w:val="28"/>
          <w:szCs w:val="28"/>
          <w:lang w:eastAsia="zh-CN" w:bidi="hi-IN"/>
        </w:rPr>
        <w:t>Пролетарского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, должностного лица 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>Уполномоченного органа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, 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служащего</w:t>
      </w:r>
      <w:r>
        <w:rPr>
          <w:rFonts w:eastAsia="DejaVu Sans"/>
          <w:kern w:val="3"/>
          <w:sz w:val="28"/>
          <w:szCs w:val="28"/>
          <w:lang w:eastAsia="zh-CN" w:bidi="hi-IN"/>
        </w:rPr>
        <w:t> 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в</w:t>
      </w:r>
      <w:r>
        <w:rPr>
          <w:rFonts w:eastAsia="DejaVu Sans"/>
          <w:kern w:val="3"/>
          <w:sz w:val="28"/>
          <w:szCs w:val="28"/>
          <w:lang w:eastAsia="zh-CN" w:bidi="hi-IN"/>
        </w:rPr>
        <w:t> 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соответствии со </w:t>
      </w:r>
      <w:hyperlink r:id="rId43" w:anchor="/document/12177515/entry/1102" w:history="1">
        <w:r w:rsidRPr="00A45F9B">
          <w:rPr>
            <w:rFonts w:eastAsia="DejaVu Sans"/>
            <w:kern w:val="3"/>
            <w:sz w:val="28"/>
            <w:szCs w:val="28"/>
            <w:lang w:eastAsia="zh-CN" w:bidi="hi-IN"/>
          </w:rPr>
          <w:t>статьей 11.2</w:t>
        </w:r>
      </w:hyperlink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Федерального закона </w:t>
      </w:r>
      <w:r w:rsidRPr="007A13A8">
        <w:rPr>
          <w:rFonts w:eastAsia="DejaVu Sans"/>
          <w:kern w:val="3"/>
          <w:sz w:val="28"/>
          <w:szCs w:val="28"/>
          <w:lang w:eastAsia="zh-CN" w:bidi="hi-IN"/>
        </w:rPr>
        <w:t xml:space="preserve">от 27 июля </w:t>
      </w:r>
      <w:r w:rsidRPr="007A13A8">
        <w:rPr>
          <w:rFonts w:eastAsia="DejaVu Sans"/>
          <w:kern w:val="3"/>
          <w:sz w:val="28"/>
          <w:szCs w:val="28"/>
          <w:lang w:eastAsia="zh-CN" w:bidi="hi-IN"/>
        </w:rPr>
        <w:lastRenderedPageBreak/>
        <w:t>2010 г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ода </w:t>
      </w:r>
      <w:r w:rsidRPr="007A13A8">
        <w:rPr>
          <w:rFonts w:eastAsia="DejaVu Sans"/>
          <w:kern w:val="3"/>
          <w:sz w:val="28"/>
          <w:szCs w:val="28"/>
          <w:lang w:eastAsia="zh-CN" w:bidi="hi-IN"/>
        </w:rPr>
        <w:t xml:space="preserve">№ 210-ФЗ </w:t>
      </w:r>
      <w:r>
        <w:rPr>
          <w:rFonts w:eastAsia="DejaVu Sans"/>
          <w:kern w:val="3"/>
          <w:sz w:val="28"/>
          <w:szCs w:val="28"/>
          <w:lang w:eastAsia="zh-CN" w:bidi="hi-IN"/>
        </w:rPr>
        <w:t>«</w:t>
      </w:r>
      <w:r w:rsidRPr="007A13A8">
        <w:rPr>
          <w:rFonts w:eastAsia="DejaVu Sans"/>
          <w:kern w:val="3"/>
          <w:sz w:val="28"/>
          <w:szCs w:val="28"/>
          <w:lang w:eastAsia="zh-CN" w:bidi="hi-IN"/>
        </w:rPr>
        <w:t>Об организации предоставления госуда</w:t>
      </w:r>
      <w:r>
        <w:rPr>
          <w:rFonts w:eastAsia="DejaVu Sans"/>
          <w:kern w:val="3"/>
          <w:sz w:val="28"/>
          <w:szCs w:val="28"/>
          <w:lang w:eastAsia="zh-CN" w:bidi="hi-IN"/>
        </w:rPr>
        <w:t>рственных и муниципальных</w:t>
      </w:r>
      <w:r>
        <w:rPr>
          <w:rFonts w:eastAsia="DejaVu Sans"/>
          <w:kern w:val="3"/>
          <w:sz w:val="28"/>
          <w:szCs w:val="28"/>
          <w:lang w:eastAsia="zh-CN" w:bidi="hi-IN"/>
        </w:rPr>
        <w:t> 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услуг»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>
        <w:rPr>
          <w:rFonts w:eastAsia="DejaVu Sans"/>
          <w:kern w:val="3"/>
          <w:sz w:val="28"/>
          <w:szCs w:val="28"/>
          <w:lang w:eastAsia="zh-CN" w:bidi="hi-IN"/>
        </w:rPr>
        <w:t>«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Интернет</w:t>
      </w:r>
      <w:r>
        <w:rPr>
          <w:rFonts w:eastAsia="DejaVu Sans"/>
          <w:kern w:val="3"/>
          <w:sz w:val="28"/>
          <w:szCs w:val="28"/>
          <w:lang w:eastAsia="zh-CN" w:bidi="hi-IN"/>
        </w:rPr>
        <w:t>»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 (далее - система досудебного обжалования).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</w:t>
      </w:r>
      <w:r>
        <w:rPr>
          <w:rFonts w:eastAsia="DejaVu Sans"/>
          <w:kern w:val="3"/>
          <w:sz w:val="28"/>
          <w:szCs w:val="28"/>
          <w:lang w:eastAsia="zh-CN" w:bidi="hi-IN"/>
        </w:rPr>
        <w:t>«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Интернет</w:t>
      </w:r>
      <w:r>
        <w:rPr>
          <w:rFonts w:eastAsia="DejaVu Sans"/>
          <w:kern w:val="3"/>
          <w:sz w:val="28"/>
          <w:szCs w:val="28"/>
          <w:lang w:eastAsia="zh-CN" w:bidi="hi-IN"/>
        </w:rPr>
        <w:t>»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, ответ Заявителю (представителя Заявителя) направляется посредством системы досудебного обжалования, 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br/>
        <w:t>а также способом, указанным Заявителем при подаче жалобы.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, должностного лица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>, муниципального служащего.</w:t>
      </w:r>
    </w:p>
    <w:p w:rsidR="00B52CEC" w:rsidRPr="00A45F9B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направление жалобы Заявителя в </w:t>
      </w:r>
      <w:r w:rsidRPr="00A45F9B">
        <w:rPr>
          <w:rFonts w:eastAsia="Calibri"/>
          <w:kern w:val="3"/>
          <w:sz w:val="28"/>
          <w:szCs w:val="28"/>
          <w:lang w:eastAsia="en-US" w:bidi="hi-IN"/>
        </w:rPr>
        <w:t>Уполномоченный орган</w:t>
      </w:r>
      <w:r w:rsidRPr="00A45F9B">
        <w:rPr>
          <w:rFonts w:eastAsia="DejaVu Sans"/>
          <w:kern w:val="3"/>
          <w:sz w:val="28"/>
          <w:szCs w:val="28"/>
          <w:lang w:eastAsia="zh-CN" w:bidi="hi-IN"/>
        </w:rPr>
        <w:t xml:space="preserve">, поданной с использованием системы досудебного обжалования в электронном виде. </w:t>
      </w:r>
    </w:p>
    <w:p w:rsidR="00B52CEC" w:rsidRPr="00A45F9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A45F9B"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B52CEC" w:rsidRPr="00030382" w:rsidRDefault="00B52CEC" w:rsidP="00B52CEC">
      <w:pPr>
        <w:ind w:firstLine="709"/>
        <w:jc w:val="both"/>
        <w:rPr>
          <w:color w:val="000000"/>
          <w:sz w:val="28"/>
          <w:szCs w:val="28"/>
        </w:rPr>
      </w:pPr>
    </w:p>
    <w:p w:rsidR="00B52CEC" w:rsidRPr="007A13A8" w:rsidRDefault="00B52CEC" w:rsidP="00B52CE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7A13A8">
        <w:rPr>
          <w:rFonts w:eastAsia="DejaVu Sans"/>
          <w:kern w:val="3"/>
          <w:sz w:val="28"/>
          <w:szCs w:val="28"/>
          <w:lang w:eastAsia="zh-CN" w:bidi="hi-IN"/>
        </w:rPr>
        <w:t>3.5.</w:t>
      </w:r>
      <w:r w:rsidRPr="007A13A8">
        <w:rPr>
          <w:rFonts w:eastAsia="DejaVu Sans"/>
          <w:kern w:val="3"/>
          <w:sz w:val="28"/>
          <w:szCs w:val="28"/>
          <w:lang w:bidi="hi-IN"/>
        </w:rPr>
        <w:t xml:space="preserve"> Порядок исправления допущенных опечаток и ошибок </w:t>
      </w:r>
      <w:r w:rsidRPr="007A13A8">
        <w:rPr>
          <w:rFonts w:eastAsia="DejaVu Sans"/>
          <w:kern w:val="3"/>
          <w:sz w:val="28"/>
          <w:szCs w:val="28"/>
          <w:lang w:bidi="hi-IN"/>
        </w:rPr>
        <w:br/>
        <w:t>в выданных в результате предоставления муниципальной услуги документах</w:t>
      </w:r>
    </w:p>
    <w:p w:rsidR="00B52CEC" w:rsidRPr="007A13A8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>3.5.1. Основанием для начала административной процедуры является получение</w:t>
      </w:r>
      <w:r w:rsidRPr="007A13A8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7A13A8">
        <w:rPr>
          <w:rFonts w:eastAsia="DejaVu Sans"/>
          <w:kern w:val="3"/>
          <w:sz w:val="28"/>
          <w:szCs w:val="28"/>
          <w:lang w:bidi="hi-IN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7A13A8">
        <w:rPr>
          <w:rFonts w:eastAsia="DejaVu Sans"/>
          <w:kern w:val="3"/>
          <w:sz w:val="28"/>
          <w:szCs w:val="28"/>
          <w:lang w:bidi="hi-IN"/>
        </w:rPr>
        <w:br/>
        <w:t>и ошибок).</w:t>
      </w:r>
    </w:p>
    <w:p w:rsidR="00B52CEC" w:rsidRPr="007A13A8" w:rsidRDefault="00B52CEC" w:rsidP="00B52CEC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 xml:space="preserve">наименование </w:t>
      </w:r>
      <w:r w:rsidRPr="007A13A8">
        <w:rPr>
          <w:rFonts w:eastAsia="Calibri"/>
          <w:kern w:val="3"/>
          <w:sz w:val="28"/>
          <w:szCs w:val="28"/>
          <w:lang w:eastAsia="en-US" w:bidi="hi-IN"/>
        </w:rPr>
        <w:t>Уполномоченного органа</w:t>
      </w:r>
      <w:r w:rsidRPr="007A13A8">
        <w:rPr>
          <w:rFonts w:eastAsia="DejaVu Sans"/>
          <w:kern w:val="3"/>
          <w:sz w:val="28"/>
          <w:szCs w:val="28"/>
          <w:lang w:bidi="hi-IN"/>
        </w:rPr>
        <w:t>, и (или) фамилию, имя, отчество (последнее - при наличии) должностного лица</w:t>
      </w:r>
      <w:r w:rsidRPr="007A13A8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органа, </w:t>
      </w:r>
      <w:r w:rsidRPr="007A13A8">
        <w:rPr>
          <w:rFonts w:eastAsia="DejaVu Sans"/>
          <w:kern w:val="3"/>
          <w:sz w:val="28"/>
          <w:szCs w:val="28"/>
          <w:lang w:bidi="hi-IN"/>
        </w:rPr>
        <w:t>выдавшего документ, в котором допущена опечатка или ошибка;</w:t>
      </w:r>
    </w:p>
    <w:p w:rsidR="00B52CEC" w:rsidRPr="007A13A8" w:rsidRDefault="00B52CEC" w:rsidP="00B52CEC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 xml:space="preserve">фамилию, имя, отчество (последнее - при наличии), сведения </w:t>
      </w:r>
      <w:r w:rsidRPr="007A13A8">
        <w:rPr>
          <w:rFonts w:eastAsia="DejaVu Sans"/>
          <w:kern w:val="3"/>
          <w:sz w:val="28"/>
          <w:szCs w:val="28"/>
          <w:lang w:bidi="hi-IN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2CEC" w:rsidRPr="007A13A8" w:rsidRDefault="00B52CEC" w:rsidP="00B52CEC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7A13A8">
        <w:rPr>
          <w:rFonts w:eastAsia="DejaVu Sans"/>
          <w:kern w:val="3"/>
          <w:sz w:val="28"/>
          <w:szCs w:val="28"/>
          <w:lang w:eastAsia="zh-CN" w:bidi="hi-IN"/>
        </w:rPr>
        <w:t>реквизиты документов, в которых Заявитель выявил опечатки и (или) ошибки;</w:t>
      </w:r>
    </w:p>
    <w:p w:rsidR="00B52CEC" w:rsidRPr="007A13A8" w:rsidRDefault="00B52CEC" w:rsidP="00B52CEC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 xml:space="preserve">краткое описание опечатки и (или) ошибки в выданном в результате </w:t>
      </w:r>
      <w:r w:rsidRPr="007A13A8">
        <w:rPr>
          <w:rFonts w:eastAsia="DejaVu Sans"/>
          <w:kern w:val="3"/>
          <w:sz w:val="28"/>
          <w:szCs w:val="28"/>
          <w:lang w:bidi="hi-IN"/>
        </w:rPr>
        <w:lastRenderedPageBreak/>
        <w:t xml:space="preserve">предоставления муниципальной услуги документе; </w:t>
      </w:r>
    </w:p>
    <w:p w:rsidR="00B52CEC" w:rsidRPr="007A13A8" w:rsidRDefault="00B52CEC" w:rsidP="00B52CEC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7A13A8">
        <w:rPr>
          <w:rFonts w:eastAsia="DejaVu Sans"/>
          <w:kern w:val="3"/>
          <w:sz w:val="28"/>
          <w:szCs w:val="28"/>
          <w:lang w:eastAsia="zh-CN" w:bidi="hi-IN"/>
        </w:rPr>
        <w:t xml:space="preserve">указание способа информирования Заявителя о ходе рассмотрения вопроса </w:t>
      </w:r>
      <w:r w:rsidRPr="007A13A8">
        <w:rPr>
          <w:rFonts w:eastAsia="DejaVu Sans"/>
          <w:kern w:val="3"/>
          <w:sz w:val="28"/>
          <w:szCs w:val="28"/>
          <w:lang w:bidi="hi-IN"/>
        </w:rPr>
        <w:t xml:space="preserve">об исправлении опечаток и (или) ошибок, выявленных Заявителем, </w:t>
      </w:r>
      <w:r w:rsidRPr="007A13A8">
        <w:rPr>
          <w:rFonts w:eastAsia="DejaVu Sans"/>
          <w:kern w:val="3"/>
          <w:sz w:val="28"/>
          <w:szCs w:val="28"/>
          <w:lang w:bidi="hi-IN"/>
        </w:rPr>
        <w:br/>
        <w:t xml:space="preserve">и </w:t>
      </w:r>
      <w:r w:rsidRPr="007A13A8">
        <w:rPr>
          <w:rFonts w:eastAsia="DejaVu Sans"/>
          <w:kern w:val="3"/>
          <w:sz w:val="28"/>
          <w:szCs w:val="28"/>
          <w:lang w:eastAsia="zh-CN" w:bidi="hi-IN"/>
        </w:rPr>
        <w:t xml:space="preserve">замене документов, а также представления (направления) результата рассмотрения заявления либо </w:t>
      </w:r>
      <w:r w:rsidRPr="007A13A8">
        <w:rPr>
          <w:rFonts w:eastAsia="DejaVu Sans"/>
          <w:kern w:val="3"/>
          <w:sz w:val="28"/>
          <w:szCs w:val="28"/>
          <w:lang w:bidi="hi-IN"/>
        </w:rPr>
        <w:t>уведомления об отказе в исправлении опечаток и (или) ошибок</w:t>
      </w:r>
      <w:r w:rsidRPr="007A13A8"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B52CEC" w:rsidRPr="007A13A8" w:rsidRDefault="00B52CEC" w:rsidP="00B52CEC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>3.5.3. К заявлению об исправлении допущенных опечаток и ошибок прилагаются:</w:t>
      </w:r>
    </w:p>
    <w:p w:rsidR="00B52CEC" w:rsidRPr="007A13A8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>копия документа, в котором допущена ошибка или опечатка;</w:t>
      </w:r>
    </w:p>
    <w:p w:rsidR="00B52CEC" w:rsidRPr="007A13A8" w:rsidRDefault="00B52CEC" w:rsidP="00B52CEC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>3.5.4. Срок исправления допущенной опечатки и ошибки не может превышать 5 рабочих дней со дня регистрации в</w:t>
      </w:r>
      <w:r w:rsidRPr="007A13A8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Уполномоченном органе </w:t>
      </w:r>
      <w:r w:rsidRPr="007A13A8">
        <w:rPr>
          <w:rFonts w:eastAsia="DejaVu Sans"/>
          <w:kern w:val="3"/>
          <w:sz w:val="28"/>
          <w:szCs w:val="28"/>
          <w:lang w:bidi="hi-IN"/>
        </w:rPr>
        <w:t>заявления об исправлении допущенных опечаток и ошибок.</w:t>
      </w: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>3.5.5. В случае отказа</w:t>
      </w:r>
      <w:r w:rsidRPr="007A13A8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7A13A8">
        <w:rPr>
          <w:rFonts w:eastAsia="DejaVu Sans"/>
          <w:kern w:val="3"/>
          <w:sz w:val="28"/>
          <w:szCs w:val="28"/>
          <w:lang w:eastAsia="zh-CN" w:bidi="hi-IN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7A13A8">
        <w:rPr>
          <w:rFonts w:eastAsia="DejaVu Sans"/>
          <w:kern w:val="3"/>
          <w:sz w:val="28"/>
          <w:szCs w:val="28"/>
          <w:lang w:bidi="hi-IN"/>
        </w:rPr>
        <w:t xml:space="preserve">аявитель может обратиться с жалобой на данный </w:t>
      </w:r>
      <w:r w:rsidRPr="007A13A8">
        <w:rPr>
          <w:rFonts w:eastAsia="DejaVu Sans"/>
          <w:kern w:val="3"/>
          <w:sz w:val="28"/>
          <w:szCs w:val="28"/>
          <w:lang w:eastAsia="zh-CN" w:bidi="hi-IN"/>
        </w:rPr>
        <w:t xml:space="preserve">отказ. </w:t>
      </w: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7A13A8">
        <w:rPr>
          <w:rFonts w:eastAsia="DejaVu Sans"/>
          <w:kern w:val="3"/>
          <w:sz w:val="28"/>
          <w:szCs w:val="28"/>
          <w:lang w:eastAsia="zh-CN" w:bidi="hi-IN"/>
        </w:rPr>
        <w:t xml:space="preserve">Жалоба, поступившая в </w:t>
      </w:r>
      <w:r w:rsidRPr="007A13A8"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 w:rsidRPr="007A13A8">
        <w:rPr>
          <w:rFonts w:eastAsia="DejaVu Sans"/>
          <w:kern w:val="3"/>
          <w:sz w:val="28"/>
          <w:szCs w:val="28"/>
          <w:lang w:eastAsia="zh-CN" w:bidi="hi-IN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B52CEC" w:rsidRPr="007A13A8" w:rsidRDefault="00B52CEC" w:rsidP="00B52CE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1"/>
          <w:sz w:val="28"/>
          <w:szCs w:val="28"/>
          <w:lang w:eastAsia="zh-CN" w:bidi="hi-IN"/>
        </w:rPr>
      </w:pPr>
      <w:r w:rsidRPr="007A13A8">
        <w:rPr>
          <w:rFonts w:eastAsia="DejaVu Sans"/>
          <w:kern w:val="3"/>
          <w:sz w:val="28"/>
          <w:szCs w:val="28"/>
          <w:lang w:eastAsia="zh-CN" w:bidi="hi-IN"/>
        </w:rPr>
        <w:t xml:space="preserve">3.5.6. </w:t>
      </w:r>
      <w:r w:rsidRPr="007A13A8">
        <w:rPr>
          <w:rFonts w:eastAsia="Arial"/>
          <w:kern w:val="1"/>
          <w:sz w:val="28"/>
          <w:szCs w:val="28"/>
          <w:lang w:eastAsia="zh-CN" w:bidi="hi-IN"/>
        </w:rPr>
        <w:t>По результатам рассмотрения жалобы принимается одно из следующих решений:</w:t>
      </w:r>
    </w:p>
    <w:p w:rsidR="00B52CEC" w:rsidRPr="007A13A8" w:rsidRDefault="00B52CEC" w:rsidP="00B52CE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1"/>
          <w:sz w:val="28"/>
          <w:szCs w:val="28"/>
          <w:lang w:eastAsia="zh-CN" w:bidi="hi-IN"/>
        </w:rPr>
      </w:pPr>
      <w:r w:rsidRPr="007A13A8">
        <w:rPr>
          <w:rFonts w:eastAsia="Arial"/>
          <w:kern w:val="1"/>
          <w:sz w:val="28"/>
          <w:szCs w:val="28"/>
          <w:lang w:eastAsia="zh-CN" w:bidi="hi-IN"/>
        </w:rPr>
        <w:t xml:space="preserve">1) жалоба удовлетворяется в форме исправления допущенных опечаток </w:t>
      </w:r>
      <w:r w:rsidRPr="007A13A8">
        <w:rPr>
          <w:rFonts w:eastAsia="Arial"/>
          <w:kern w:val="1"/>
          <w:sz w:val="28"/>
          <w:szCs w:val="28"/>
          <w:lang w:eastAsia="zh-CN" w:bidi="hi-IN"/>
        </w:rPr>
        <w:br/>
        <w:t>и ошибок в выданных в результате предоставления муниципальной услуги;</w:t>
      </w:r>
    </w:p>
    <w:p w:rsidR="00B52CEC" w:rsidRPr="007A13A8" w:rsidRDefault="00B52CEC" w:rsidP="00B52CE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7A13A8">
        <w:rPr>
          <w:rFonts w:eastAsia="Arial"/>
          <w:kern w:val="1"/>
          <w:sz w:val="28"/>
          <w:szCs w:val="28"/>
          <w:lang w:eastAsia="zh-CN" w:bidi="hi-IN"/>
        </w:rPr>
        <w:t>2) в удовлетворении жалобы отказывается.</w:t>
      </w: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7A13A8">
        <w:rPr>
          <w:rFonts w:eastAsia="DejaVu Sans"/>
          <w:kern w:val="3"/>
          <w:sz w:val="28"/>
          <w:szCs w:val="28"/>
          <w:lang w:bidi="hi-IN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7A13A8">
        <w:rPr>
          <w:rFonts w:eastAsia="DejaVu Sans"/>
          <w:kern w:val="3"/>
          <w:sz w:val="28"/>
          <w:szCs w:val="28"/>
          <w:lang w:bidi="hi-IN"/>
        </w:rPr>
        <w:br/>
        <w:t>на исправление допущенных опечаток и ошибок, допущенных по вине</w:t>
      </w:r>
      <w:r w:rsidRPr="007A13A8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органа, </w:t>
      </w:r>
      <w:r w:rsidRPr="007A13A8">
        <w:rPr>
          <w:rFonts w:eastAsia="DejaVu Sans"/>
          <w:kern w:val="3"/>
          <w:sz w:val="28"/>
          <w:szCs w:val="28"/>
          <w:lang w:bidi="hi-IN"/>
        </w:rPr>
        <w:t>плата с Заявителя не взимается.</w:t>
      </w:r>
    </w:p>
    <w:p w:rsidR="00B52CEC" w:rsidRPr="007A13A8" w:rsidRDefault="00B52CEC" w:rsidP="00B52CEC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shd w:val="clear" w:color="auto" w:fill="D3D3D3"/>
          <w:lang w:eastAsia="zh-CN" w:bidi="hi-IN"/>
        </w:rPr>
      </w:pPr>
    </w:p>
    <w:p w:rsidR="00B52CEC" w:rsidRPr="007A13A8" w:rsidRDefault="00B52CEC" w:rsidP="00B52CEC">
      <w:pPr>
        <w:widowControl w:val="0"/>
        <w:suppressAutoHyphens/>
        <w:autoSpaceDN w:val="0"/>
        <w:ind w:left="142" w:firstLine="142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7A13A8"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4. </w:t>
      </w:r>
      <w:r w:rsidRPr="007A13A8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Формы контроля за исполнением административного регламента</w:t>
      </w:r>
    </w:p>
    <w:p w:rsidR="00B52CEC" w:rsidRPr="007A13A8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B52CEC" w:rsidRDefault="00B52CEC" w:rsidP="00B52CE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7A13A8">
        <w:rPr>
          <w:rFonts w:eastAsia="DejaVu Sans"/>
          <w:color w:val="000000"/>
          <w:kern w:val="3"/>
          <w:sz w:val="28"/>
          <w:szCs w:val="28"/>
          <w:lang w:eastAsia="zh-CN" w:bidi="hi-IN"/>
        </w:rPr>
        <w:t>4.1.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  <w:r w:rsidR="0026113D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7A13A8">
        <w:rPr>
          <w:rFonts w:eastAsia="DejaVu Sans"/>
          <w:color w:val="000000"/>
          <w:kern w:val="3"/>
          <w:sz w:val="28"/>
          <w:szCs w:val="28"/>
          <w:lang w:eastAsia="zh-CN" w:bidi="hi-IN"/>
        </w:rPr>
        <w:t>а также принятием ими решений</w:t>
      </w:r>
    </w:p>
    <w:p w:rsidR="00B52CEC" w:rsidRPr="007A13A8" w:rsidRDefault="00B52CEC" w:rsidP="00B52CE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7A13A8">
        <w:rPr>
          <w:rFonts w:eastAsia="DejaVu Sans" w:cs="DejaVu Sans"/>
          <w:kern w:val="3"/>
          <w:sz w:val="28"/>
          <w:szCs w:val="28"/>
          <w:lang w:eastAsia="zh-CN" w:bidi="hi-IN"/>
        </w:rPr>
        <w:t>4.1.1. Должностные лица</w:t>
      </w:r>
      <w:r w:rsidRPr="007A13A8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7A13A8">
        <w:rPr>
          <w:rFonts w:eastAsia="DejaVu Sans" w:cs="DejaVu Sans"/>
          <w:kern w:val="3"/>
          <w:sz w:val="28"/>
          <w:szCs w:val="28"/>
          <w:lang w:eastAsia="zh-CN" w:bidi="hi-IN"/>
        </w:rPr>
        <w:t>при предоставлении муниципальной услуги руководствуются положениями настоящего Регламента.</w:t>
      </w: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7A13A8">
        <w:rPr>
          <w:rFonts w:eastAsia="DejaVu Sans" w:cs="DejaVu Sans"/>
          <w:kern w:val="3"/>
          <w:sz w:val="28"/>
          <w:szCs w:val="28"/>
          <w:lang w:eastAsia="zh-CN" w:bidi="hi-IN"/>
        </w:rPr>
        <w:t>4.1.2. Текущий контроль за соблюдением и исполнением ответственными должностными лицами</w:t>
      </w:r>
      <w:r w:rsidRPr="007A13A8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7A13A8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</w:t>
      </w:r>
      <w:r w:rsidRPr="007A13A8"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ответственного за организацию работы по предоставлению муниципальной услуги.</w:t>
      </w: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7A13A8">
        <w:rPr>
          <w:rFonts w:eastAsia="DejaVu Sans" w:cs="DejaVu Sans"/>
          <w:kern w:val="3"/>
          <w:sz w:val="28"/>
          <w:szCs w:val="28"/>
          <w:lang w:eastAsia="zh-CN" w:bidi="hi-IN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7A13A8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7A13A8">
        <w:rPr>
          <w:rFonts w:eastAsia="DejaVu Sans" w:cs="DejaVu Sans"/>
          <w:kern w:val="3"/>
          <w:sz w:val="28"/>
          <w:szCs w:val="28"/>
          <w:lang w:eastAsia="zh-CN" w:bidi="hi-IN"/>
        </w:rPr>
        <w:t>положений настоящего Регламента, иных нормативных правовых актов Российской Федерации.</w:t>
      </w:r>
    </w:p>
    <w:p w:rsidR="00B52CEC" w:rsidRPr="007A13A8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7A13A8">
        <w:rPr>
          <w:rFonts w:eastAsia="DejaVu Sans" w:cs="DejaVu Sans"/>
          <w:kern w:val="3"/>
          <w:sz w:val="28"/>
          <w:szCs w:val="28"/>
          <w:lang w:eastAsia="zh-CN" w:bidi="hi-IN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B52CEC" w:rsidRDefault="00B52CEC" w:rsidP="00B52CEC">
      <w:pPr>
        <w:ind w:firstLine="709"/>
        <w:jc w:val="both"/>
        <w:rPr>
          <w:color w:val="000000"/>
          <w:sz w:val="28"/>
          <w:szCs w:val="28"/>
        </w:rPr>
      </w:pPr>
    </w:p>
    <w:p w:rsidR="00B52CEC" w:rsidRPr="007A13A8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7A13A8">
        <w:rPr>
          <w:rFonts w:eastAsia="DejaVu Sans"/>
          <w:color w:val="000000"/>
          <w:kern w:val="3"/>
          <w:sz w:val="28"/>
          <w:szCs w:val="28"/>
          <w:lang w:eastAsia="zh-CN" w:bidi="hi-IN"/>
        </w:rPr>
        <w:t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:rsidR="00B52CEC" w:rsidRPr="007A13A8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B52CEC" w:rsidRPr="007A13A8" w:rsidRDefault="00B52CEC" w:rsidP="00B52C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13A8">
        <w:rPr>
          <w:rFonts w:eastAsia="Calibri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7A13A8">
        <w:rPr>
          <w:rFonts w:eastAsia="Calibri"/>
          <w:i/>
          <w:sz w:val="28"/>
          <w:szCs w:val="28"/>
        </w:rPr>
        <w:t xml:space="preserve"> </w:t>
      </w:r>
      <w:r w:rsidRPr="007A13A8">
        <w:rPr>
          <w:rFonts w:eastAsia="Calibri"/>
          <w:sz w:val="28"/>
          <w:szCs w:val="28"/>
        </w:rPr>
        <w:t xml:space="preserve">проводятся плановые и внеплановые проверки. </w:t>
      </w:r>
    </w:p>
    <w:p w:rsidR="00B52CEC" w:rsidRPr="007A13A8" w:rsidRDefault="00B52CEC" w:rsidP="00B52C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13A8">
        <w:rPr>
          <w:rFonts w:eastAsia="Calibri"/>
          <w:sz w:val="28"/>
          <w:szCs w:val="28"/>
        </w:rPr>
        <w:t xml:space="preserve">4.2.2.  </w:t>
      </w:r>
      <w:r w:rsidR="004C4C7E" w:rsidRPr="004C4C7E">
        <w:rPr>
          <w:rFonts w:eastAsia="Calibri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B52CEC" w:rsidRPr="007A13A8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spacing w:val="-2"/>
          <w:kern w:val="3"/>
          <w:sz w:val="28"/>
          <w:szCs w:val="28"/>
          <w:lang w:eastAsia="zh-CN" w:bidi="hi-IN"/>
        </w:rPr>
      </w:pPr>
      <w:r w:rsidRPr="007A13A8">
        <w:rPr>
          <w:rFonts w:eastAsia="DejaVu Sans" w:cs="DejaVu Sans"/>
          <w:spacing w:val="-2"/>
          <w:kern w:val="3"/>
          <w:sz w:val="28"/>
          <w:szCs w:val="28"/>
          <w:lang w:eastAsia="zh-CN" w:bidi="hi-IN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B52CEC" w:rsidRPr="001E698B" w:rsidRDefault="00B52CEC" w:rsidP="00B52C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13A8">
        <w:rPr>
          <w:rFonts w:eastAsia="Calibri"/>
          <w:sz w:val="28"/>
          <w:szCs w:val="28"/>
        </w:rPr>
        <w:t xml:space="preserve">4.2.4. Результаты плановых и внеплановых проверок оформляются </w:t>
      </w:r>
      <w:r w:rsidRPr="007A13A8">
        <w:rPr>
          <w:rFonts w:eastAsia="Calibri"/>
          <w:sz w:val="28"/>
          <w:szCs w:val="28"/>
        </w:rPr>
        <w:br/>
        <w:t xml:space="preserve">в </w:t>
      </w:r>
      <w:r w:rsidRPr="001E698B">
        <w:rPr>
          <w:rFonts w:eastAsia="Calibri"/>
          <w:sz w:val="28"/>
          <w:szCs w:val="28"/>
        </w:rPr>
        <w:t>виде акта, где отмечаются выявленные недостатки и предложения по их устранению.</w:t>
      </w:r>
    </w:p>
    <w:p w:rsidR="00B52CEC" w:rsidRPr="001E698B" w:rsidRDefault="00B52CEC" w:rsidP="00B52CEC">
      <w:pPr>
        <w:ind w:firstLine="709"/>
        <w:jc w:val="both"/>
        <w:rPr>
          <w:color w:val="000000"/>
          <w:sz w:val="28"/>
          <w:szCs w:val="28"/>
        </w:rPr>
      </w:pPr>
    </w:p>
    <w:p w:rsidR="00B52CEC" w:rsidRPr="001E698B" w:rsidRDefault="00B52CEC" w:rsidP="00B52CE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1E698B">
        <w:rPr>
          <w:rFonts w:eastAsia="DejaVu Sans"/>
          <w:color w:val="000000"/>
          <w:kern w:val="3"/>
          <w:sz w:val="28"/>
          <w:szCs w:val="28"/>
          <w:lang w:eastAsia="zh-CN" w:bidi="hi-IN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52CEC" w:rsidRPr="001E698B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B52CEC" w:rsidRPr="001E698B" w:rsidRDefault="00B52CEC" w:rsidP="00B52CE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1E698B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B52CEC" w:rsidRPr="001E698B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98B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1E698B">
        <w:rPr>
          <w:rFonts w:eastAsia="Calibri"/>
          <w:sz w:val="28"/>
          <w:szCs w:val="28"/>
          <w:lang w:eastAsia="en-US"/>
        </w:rPr>
        <w:t>Уполномоченного органа</w:t>
      </w:r>
      <w:r w:rsidRPr="001E698B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B52CEC" w:rsidRPr="00A71674" w:rsidRDefault="00B52CEC" w:rsidP="00B52C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98B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</w:t>
      </w:r>
      <w:r w:rsidRPr="00A71674">
        <w:rPr>
          <w:sz w:val="28"/>
          <w:szCs w:val="28"/>
        </w:rPr>
        <w:t xml:space="preserve"> положений настоящего </w:t>
      </w:r>
      <w:r w:rsidRPr="00A71674">
        <w:rPr>
          <w:sz w:val="28"/>
          <w:szCs w:val="28"/>
        </w:rPr>
        <w:lastRenderedPageBreak/>
        <w:t>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B52CEC" w:rsidRDefault="00B52CEC" w:rsidP="00B52CEC">
      <w:pPr>
        <w:ind w:firstLine="709"/>
        <w:jc w:val="both"/>
        <w:rPr>
          <w:color w:val="000000"/>
          <w:sz w:val="28"/>
          <w:szCs w:val="28"/>
        </w:rPr>
      </w:pP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A71674">
        <w:rPr>
          <w:rFonts w:eastAsia="DejaVu Sans"/>
          <w:color w:val="000000"/>
          <w:kern w:val="3"/>
          <w:sz w:val="28"/>
          <w:szCs w:val="28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B52CEC" w:rsidRPr="00A71674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A71674"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>, соблюдения и исполнения должностными лицами</w:t>
      </w:r>
      <w:r w:rsidRPr="00A71674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B52CEC" w:rsidRPr="00A71674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4.4.2. </w:t>
      </w:r>
      <w:r w:rsidR="004C4C7E" w:rsidRPr="004C4C7E">
        <w:rPr>
          <w:rFonts w:eastAsia="DejaVu Sans" w:cs="DejaVu Sans"/>
          <w:kern w:val="3"/>
          <w:sz w:val="28"/>
          <w:szCs w:val="28"/>
          <w:lang w:eastAsia="zh-CN" w:bidi="hi-IN"/>
        </w:rPr>
        <w:t>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постоянным, всесторонним, объективным и эффективным.</w:t>
      </w: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4.4.3. </w:t>
      </w:r>
      <w:r w:rsidR="004C4C7E" w:rsidRPr="004C4C7E">
        <w:rPr>
          <w:rFonts w:eastAsia="DejaVu Sans" w:cs="DejaVu Sans"/>
          <w:kern w:val="3"/>
          <w:sz w:val="28"/>
          <w:szCs w:val="28"/>
          <w:lang w:eastAsia="zh-CN" w:bidi="hi-IN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</w:t>
      </w: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>.</w:t>
      </w:r>
    </w:p>
    <w:p w:rsidR="00B52CEC" w:rsidRDefault="00B52CEC" w:rsidP="00B52CEC">
      <w:pPr>
        <w:ind w:firstLine="709"/>
        <w:jc w:val="both"/>
        <w:rPr>
          <w:color w:val="000000"/>
          <w:sz w:val="28"/>
          <w:szCs w:val="28"/>
        </w:rPr>
      </w:pPr>
    </w:p>
    <w:p w:rsidR="00B52CEC" w:rsidRPr="00A71674" w:rsidRDefault="00B52CEC" w:rsidP="00B52C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>5. Досудебный (внесудебный) порядок обжалования решений</w:t>
      </w:r>
      <w:r w:rsidR="001E45F8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>и действий (бездействия) органов, предоставляющих</w:t>
      </w:r>
      <w:r w:rsidR="001E45F8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муниципальные услуги, а также их должностных лиц</w:t>
      </w:r>
    </w:p>
    <w:p w:rsidR="00B52CEC" w:rsidRDefault="00B52CEC" w:rsidP="00B52CEC">
      <w:pPr>
        <w:ind w:firstLine="709"/>
        <w:jc w:val="both"/>
        <w:rPr>
          <w:color w:val="000000"/>
          <w:sz w:val="28"/>
          <w:szCs w:val="28"/>
        </w:rPr>
      </w:pP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A71674">
        <w:rPr>
          <w:rFonts w:eastAsia="DejaVu Sans"/>
          <w:color w:val="000000"/>
          <w:kern w:val="3"/>
          <w:sz w:val="28"/>
          <w:szCs w:val="28"/>
          <w:lang w:eastAsia="zh-CN" w:bidi="hi-IN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B52CEC" w:rsidRDefault="00B52CEC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en-US" w:bidi="hi-IN"/>
        </w:rPr>
      </w:pPr>
      <w:r w:rsidRPr="00A71674">
        <w:rPr>
          <w:rFonts w:eastAsia="DejaVu Sans" w:cs="DejaVu Sans"/>
          <w:kern w:val="3"/>
          <w:sz w:val="28"/>
          <w:szCs w:val="28"/>
          <w:lang w:eastAsia="en-US" w:bidi="hi-IN"/>
        </w:rPr>
        <w:t xml:space="preserve">5.1.1. </w:t>
      </w:r>
      <w:r w:rsidRPr="00A71674">
        <w:rPr>
          <w:rFonts w:eastAsia="DejaVu Sans" w:cs="DejaVu Sans"/>
          <w:kern w:val="3"/>
          <w:sz w:val="28"/>
          <w:szCs w:val="28"/>
          <w:lang w:eastAsia="zh-CN" w:bidi="hi-IN"/>
        </w:rPr>
        <w:t>Заинтересованное лицо (далее – заявитель)</w:t>
      </w:r>
      <w:r w:rsidRPr="00A71674">
        <w:rPr>
          <w:rFonts w:eastAsia="DejaVu Sans" w:cs="DejaVu Sans"/>
          <w:kern w:val="3"/>
          <w:sz w:val="28"/>
          <w:szCs w:val="28"/>
          <w:lang w:eastAsia="en-US" w:bidi="hi-IN"/>
        </w:rPr>
        <w:t xml:space="preserve"> имеет право на досудебное (внесудебное) обжалование решений и действий (бездействия) </w:t>
      </w:r>
      <w:r w:rsidRPr="00A71674">
        <w:rPr>
          <w:rFonts w:eastAsia="DejaVu Sans" w:cs="DejaVu Sans"/>
          <w:kern w:val="3"/>
          <w:sz w:val="28"/>
          <w:szCs w:val="28"/>
          <w:lang w:eastAsia="en-US" w:bidi="hi-IN"/>
        </w:rPr>
        <w:br/>
        <w:t xml:space="preserve">и (или) решений, принятых (осуществленных) </w:t>
      </w:r>
      <w:r w:rsidRPr="00A71674">
        <w:rPr>
          <w:rFonts w:eastAsia="Calibri" w:cs="DejaVu Sans"/>
          <w:kern w:val="3"/>
          <w:sz w:val="28"/>
          <w:szCs w:val="28"/>
          <w:lang w:eastAsia="en-US" w:bidi="hi-IN"/>
        </w:rPr>
        <w:t>Уполномоченным органом</w:t>
      </w:r>
      <w:r w:rsidRPr="00A71674">
        <w:rPr>
          <w:rFonts w:eastAsia="DejaVu Sans" w:cs="DejaVu Sans"/>
          <w:i/>
          <w:kern w:val="3"/>
          <w:sz w:val="28"/>
          <w:szCs w:val="28"/>
          <w:lang w:eastAsia="en-US" w:bidi="hi-IN"/>
        </w:rPr>
        <w:t xml:space="preserve">, </w:t>
      </w:r>
      <w:r w:rsidRPr="00A71674">
        <w:rPr>
          <w:rFonts w:eastAsia="DejaVu Sans" w:cs="DejaVu Sans"/>
          <w:kern w:val="3"/>
          <w:sz w:val="28"/>
          <w:szCs w:val="28"/>
          <w:lang w:eastAsia="en-US" w:bidi="hi-IN"/>
        </w:rPr>
        <w:t>должностным лицом</w:t>
      </w:r>
      <w:r w:rsidRPr="00A71674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органа, </w:t>
      </w:r>
      <w:r w:rsidRPr="00A71674">
        <w:rPr>
          <w:rFonts w:eastAsia="DejaVu Sans" w:cs="DejaVu Sans"/>
          <w:kern w:val="3"/>
          <w:sz w:val="28"/>
          <w:szCs w:val="28"/>
          <w:lang w:eastAsia="en-US" w:bidi="hi-IN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1E45F8" w:rsidRPr="00A71674" w:rsidRDefault="001E45F8" w:rsidP="00B52CE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</w:p>
    <w:p w:rsidR="004C4C7E" w:rsidRDefault="00B52CEC" w:rsidP="00B52CE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 xml:space="preserve">5.2. Органы местного самоуправления, организации </w:t>
      </w:r>
      <w:r w:rsidRPr="00A71674">
        <w:rPr>
          <w:sz w:val="28"/>
          <w:szCs w:val="28"/>
          <w:lang w:eastAsia="ar-SA"/>
        </w:rPr>
        <w:br/>
        <w:t xml:space="preserve">и уполномоченные на рассмотрение жалобы лица, которым может быть </w:t>
      </w:r>
    </w:p>
    <w:p w:rsidR="00B52CEC" w:rsidRPr="00A71674" w:rsidRDefault="00B52CEC" w:rsidP="00B52CE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направлена жалоба заявителя в досудебном (внесудебном) порядке</w:t>
      </w:r>
    </w:p>
    <w:p w:rsidR="00B52CEC" w:rsidRPr="00A71674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52CEC" w:rsidRPr="001E698B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lastRenderedPageBreak/>
        <w:t xml:space="preserve">5.2.1. Жалоба на решения и действия (бездействие) должностных лиц </w:t>
      </w:r>
      <w:r w:rsidRPr="00A71674">
        <w:rPr>
          <w:rFonts w:eastAsia="Calibri"/>
          <w:sz w:val="28"/>
          <w:szCs w:val="28"/>
          <w:lang w:eastAsia="en-US"/>
        </w:rPr>
        <w:t>Уполномоченного органа</w:t>
      </w:r>
      <w:r w:rsidRPr="00A71674">
        <w:rPr>
          <w:sz w:val="28"/>
          <w:szCs w:val="28"/>
          <w:lang w:eastAsia="ar-SA"/>
        </w:rPr>
        <w:t xml:space="preserve">, муниципальных служащих подается Заявителем </w:t>
      </w:r>
      <w:r w:rsidRPr="00A71674">
        <w:rPr>
          <w:sz w:val="28"/>
          <w:szCs w:val="28"/>
          <w:lang w:eastAsia="ar-SA"/>
        </w:rPr>
        <w:br/>
        <w:t xml:space="preserve">в </w:t>
      </w:r>
      <w:r w:rsidRPr="001E698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1E698B">
        <w:rPr>
          <w:sz w:val="28"/>
          <w:szCs w:val="28"/>
          <w:lang w:eastAsia="ar-SA"/>
        </w:rPr>
        <w:t>на имя руководителя</w:t>
      </w:r>
      <w:r w:rsidRPr="001E698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E698B">
        <w:rPr>
          <w:sz w:val="28"/>
          <w:szCs w:val="28"/>
          <w:lang w:eastAsia="ar-SA"/>
        </w:rPr>
        <w:t>.</w:t>
      </w:r>
    </w:p>
    <w:p w:rsidR="00B52CEC" w:rsidRPr="001E698B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98B">
        <w:rPr>
          <w:sz w:val="28"/>
          <w:szCs w:val="28"/>
          <w:lang w:eastAsia="ar-SA"/>
        </w:rPr>
        <w:t>5.2.2. В случае если обжалуются</w:t>
      </w:r>
      <w:r w:rsidRPr="001E698B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1E698B">
        <w:rPr>
          <w:sz w:val="28"/>
          <w:szCs w:val="28"/>
          <w:lang w:eastAsia="ar-SA"/>
        </w:rPr>
        <w:t xml:space="preserve">и действия (бездействие) </w:t>
      </w:r>
      <w:r w:rsidRPr="001E698B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1E698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E698B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98B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1E698B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1E698B">
        <w:rPr>
          <w:rFonts w:eastAsia="Calibri"/>
          <w:sz w:val="28"/>
          <w:szCs w:val="28"/>
          <w:lang w:eastAsia="en-US"/>
        </w:rPr>
        <w:t xml:space="preserve"> Уполномоченного</w:t>
      </w:r>
      <w:r w:rsidRPr="00A71674">
        <w:rPr>
          <w:rFonts w:eastAsia="Calibri"/>
          <w:sz w:val="28"/>
          <w:szCs w:val="28"/>
          <w:lang w:eastAsia="en-US"/>
        </w:rPr>
        <w:t xml:space="preserve"> органа</w:t>
      </w:r>
      <w:r w:rsidRPr="00A71674">
        <w:rPr>
          <w:sz w:val="28"/>
          <w:szCs w:val="28"/>
          <w:bdr w:val="none" w:sz="0" w:space="0" w:color="auto" w:frame="1"/>
          <w:lang w:eastAsia="ar-SA"/>
        </w:rPr>
        <w:t>.</w:t>
      </w:r>
    </w:p>
    <w:p w:rsidR="00B52CEC" w:rsidRPr="00A71674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5.2.3.</w:t>
      </w:r>
      <w:r w:rsidRPr="00A71674">
        <w:rPr>
          <w:i/>
          <w:sz w:val="28"/>
          <w:szCs w:val="28"/>
          <w:lang w:eastAsia="ar-SA"/>
        </w:rPr>
        <w:t xml:space="preserve"> </w:t>
      </w:r>
      <w:r w:rsidRPr="00A71674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B52CEC" w:rsidRPr="00A71674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52CEC" w:rsidRPr="008F61BD" w:rsidRDefault="00B52CEC" w:rsidP="00B52CE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8F61BD">
        <w:rPr>
          <w:sz w:val="28"/>
          <w:szCs w:val="28"/>
          <w:lang w:eastAsia="ar-SA"/>
        </w:rPr>
        <w:t>5.3. Способы информирования заявителей о порядке</w:t>
      </w:r>
    </w:p>
    <w:p w:rsidR="00B52CEC" w:rsidRPr="008F61BD" w:rsidRDefault="00B52CEC" w:rsidP="00B52CE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8F61BD">
        <w:rPr>
          <w:sz w:val="28"/>
          <w:szCs w:val="28"/>
          <w:lang w:eastAsia="ar-SA"/>
        </w:rPr>
        <w:t>подачи и рассмотрения жалобы, в том числе с использованием Единого портала и Регионального портала</w:t>
      </w:r>
    </w:p>
    <w:p w:rsidR="00B52CEC" w:rsidRPr="00A71674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52CEC" w:rsidRPr="00A71674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 xml:space="preserve">5.3.1. </w:t>
      </w:r>
      <w:bookmarkStart w:id="2" w:name="Par418"/>
      <w:bookmarkEnd w:id="2"/>
      <w:r w:rsidRPr="00A71674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2CEC" w:rsidRPr="008F61BD" w:rsidRDefault="00B52CEC" w:rsidP="00B52CE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8F61BD">
        <w:rPr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B52CEC" w:rsidRPr="00A71674" w:rsidRDefault="00B52CEC" w:rsidP="00B52CE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A71674">
        <w:rPr>
          <w:rFonts w:eastAsia="Calibri"/>
          <w:sz w:val="28"/>
          <w:szCs w:val="28"/>
          <w:lang w:eastAsia="en-US"/>
        </w:rPr>
        <w:t>Уполномоченного органа</w:t>
      </w:r>
      <w:r w:rsidRPr="00A71674">
        <w:rPr>
          <w:sz w:val="28"/>
          <w:szCs w:val="28"/>
          <w:lang w:eastAsia="ar-SA"/>
        </w:rPr>
        <w:t>,</w:t>
      </w:r>
      <w:r w:rsidRPr="00A71674">
        <w:rPr>
          <w:i/>
          <w:sz w:val="28"/>
          <w:szCs w:val="28"/>
          <w:lang w:eastAsia="ar-SA"/>
        </w:rPr>
        <w:t xml:space="preserve"> </w:t>
      </w:r>
      <w:r w:rsidRPr="00A71674">
        <w:rPr>
          <w:sz w:val="28"/>
          <w:szCs w:val="28"/>
          <w:lang w:eastAsia="en-US"/>
        </w:rPr>
        <w:t xml:space="preserve">должностных лиц </w:t>
      </w:r>
      <w:r w:rsidRPr="00A71674">
        <w:rPr>
          <w:rFonts w:eastAsia="Calibri"/>
          <w:sz w:val="28"/>
          <w:szCs w:val="28"/>
          <w:lang w:eastAsia="en-US"/>
        </w:rPr>
        <w:t>Уполномоченного органа</w:t>
      </w:r>
      <w:r w:rsidRPr="00A71674">
        <w:rPr>
          <w:sz w:val="28"/>
          <w:szCs w:val="28"/>
          <w:lang w:eastAsia="ar-SA"/>
        </w:rPr>
        <w:t xml:space="preserve">, либо муниципальных служащих, </w:t>
      </w:r>
      <w:r w:rsidRPr="00A71674">
        <w:rPr>
          <w:sz w:val="28"/>
          <w:szCs w:val="28"/>
          <w:lang w:eastAsia="en-US"/>
        </w:rPr>
        <w:t>МФЦ, работников МФЦ</w:t>
      </w:r>
      <w:r w:rsidRPr="00A71674">
        <w:rPr>
          <w:i/>
          <w:sz w:val="28"/>
          <w:szCs w:val="28"/>
          <w:lang w:eastAsia="en-US"/>
        </w:rPr>
        <w:t xml:space="preserve"> </w:t>
      </w:r>
      <w:r w:rsidRPr="00A71674">
        <w:rPr>
          <w:sz w:val="28"/>
          <w:szCs w:val="28"/>
          <w:lang w:eastAsia="ar-SA"/>
        </w:rPr>
        <w:t>являются:</w:t>
      </w:r>
    </w:p>
    <w:p w:rsidR="00B52CEC" w:rsidRDefault="00B52CEC" w:rsidP="00B52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1) Федеральный закон от 27 июля 2010 г</w:t>
      </w:r>
      <w:r>
        <w:rPr>
          <w:sz w:val="28"/>
          <w:szCs w:val="28"/>
          <w:lang w:eastAsia="ar-SA"/>
        </w:rPr>
        <w:t xml:space="preserve">ода </w:t>
      </w:r>
      <w:r w:rsidRPr="00A71674">
        <w:rPr>
          <w:sz w:val="28"/>
          <w:szCs w:val="28"/>
          <w:lang w:eastAsia="ar-SA"/>
        </w:rPr>
        <w:t xml:space="preserve"> № 210-ФЗ </w:t>
      </w:r>
      <w:r>
        <w:rPr>
          <w:sz w:val="28"/>
          <w:szCs w:val="28"/>
          <w:lang w:eastAsia="ar-SA"/>
        </w:rPr>
        <w:t>«</w:t>
      </w:r>
      <w:r w:rsidRPr="00A71674">
        <w:rPr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ar-SA"/>
        </w:rPr>
        <w:t>»</w:t>
      </w:r>
      <w:r w:rsidRPr="00A71674">
        <w:rPr>
          <w:sz w:val="28"/>
          <w:szCs w:val="28"/>
          <w:lang w:eastAsia="ar-SA"/>
        </w:rPr>
        <w:t>;</w:t>
      </w:r>
    </w:p>
    <w:p w:rsidR="00B52CEC" w:rsidRPr="00A71674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2</w:t>
      </w:r>
      <w:r w:rsidRPr="00B967E5">
        <w:rPr>
          <w:color w:val="000000"/>
          <w:sz w:val="28"/>
          <w:szCs w:val="28"/>
        </w:rPr>
        <w:t xml:space="preserve">) </w:t>
      </w:r>
      <w:r w:rsidRPr="00B967E5">
        <w:rPr>
          <w:color w:val="00000A"/>
          <w:sz w:val="28"/>
          <w:szCs w:val="28"/>
        </w:rPr>
        <w:t xml:space="preserve">постановление администрации </w:t>
      </w:r>
      <w:r w:rsidR="007456AB">
        <w:rPr>
          <w:color w:val="00000A"/>
          <w:sz w:val="28"/>
          <w:szCs w:val="28"/>
        </w:rPr>
        <w:t>Пролетарского</w:t>
      </w:r>
      <w:r w:rsidRPr="00B967E5">
        <w:rPr>
          <w:color w:val="00000A"/>
          <w:sz w:val="28"/>
          <w:szCs w:val="28"/>
        </w:rPr>
        <w:t xml:space="preserve"> сельского пос</w:t>
      </w:r>
      <w:r w:rsidR="007456AB">
        <w:rPr>
          <w:color w:val="00000A"/>
          <w:sz w:val="28"/>
          <w:szCs w:val="28"/>
        </w:rPr>
        <w:t>еления Кореновского района от 21 мая 2018 года № 61</w:t>
      </w:r>
      <w:r w:rsidRPr="00B967E5">
        <w:rPr>
          <w:color w:val="00000A"/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7456AB">
        <w:rPr>
          <w:color w:val="00000A"/>
          <w:sz w:val="28"/>
          <w:szCs w:val="28"/>
        </w:rPr>
        <w:t>Пролетарского</w:t>
      </w:r>
      <w:r w:rsidRPr="00B967E5">
        <w:rPr>
          <w:color w:val="00000A"/>
          <w:sz w:val="28"/>
          <w:szCs w:val="28"/>
        </w:rPr>
        <w:t xml:space="preserve"> сельского поселения Кореновского района, предоставляющих муниципальную  услугу, их должностных лиц или муниципальных служащих».</w:t>
      </w:r>
    </w:p>
    <w:p w:rsidR="00B52CEC" w:rsidRPr="00A71674" w:rsidRDefault="00B52CEC" w:rsidP="00B52CEC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B52CEC" w:rsidRPr="00B967E5" w:rsidRDefault="00B52CEC" w:rsidP="00B52CEC">
      <w:pPr>
        <w:suppressAutoHyphens/>
        <w:jc w:val="center"/>
        <w:rPr>
          <w:bCs/>
          <w:sz w:val="28"/>
          <w:szCs w:val="28"/>
          <w:lang w:eastAsia="ar-SA"/>
        </w:rPr>
      </w:pPr>
      <w:r w:rsidRPr="00B967E5">
        <w:rPr>
          <w:bCs/>
          <w:sz w:val="28"/>
          <w:szCs w:val="28"/>
          <w:lang w:eastAsia="ar-SA"/>
        </w:rPr>
        <w:t xml:space="preserve">6. Особенности выполнения административных процедур (действий) </w:t>
      </w:r>
      <w:r w:rsidRPr="00B967E5">
        <w:rPr>
          <w:bCs/>
          <w:sz w:val="28"/>
          <w:szCs w:val="28"/>
          <w:lang w:eastAsia="ar-SA"/>
        </w:rPr>
        <w:br/>
        <w:t xml:space="preserve">в многофункциональных центрах предоставления государственных </w:t>
      </w:r>
      <w:r w:rsidRPr="00B967E5">
        <w:rPr>
          <w:bCs/>
          <w:sz w:val="28"/>
          <w:szCs w:val="28"/>
          <w:lang w:eastAsia="ar-SA"/>
        </w:rPr>
        <w:br/>
        <w:t>и муниципальных услуг</w:t>
      </w:r>
    </w:p>
    <w:p w:rsidR="00B52CEC" w:rsidRPr="00A71674" w:rsidRDefault="00B52CEC" w:rsidP="00B52CEC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B52CEC" w:rsidRPr="00B967E5" w:rsidRDefault="00B52CEC" w:rsidP="00B52CEC">
      <w:pPr>
        <w:suppressAutoHyphens/>
        <w:jc w:val="center"/>
        <w:rPr>
          <w:sz w:val="28"/>
          <w:szCs w:val="28"/>
          <w:lang w:eastAsia="ar-SA"/>
        </w:rPr>
      </w:pPr>
      <w:r w:rsidRPr="00B967E5">
        <w:rPr>
          <w:sz w:val="28"/>
          <w:szCs w:val="28"/>
          <w:lang w:eastAsia="ar-SA"/>
        </w:rPr>
        <w:lastRenderedPageBreak/>
        <w:t>6.1. Перечень административных процедур (действий),</w:t>
      </w:r>
    </w:p>
    <w:p w:rsidR="0021656C" w:rsidRDefault="00B52CEC" w:rsidP="00B52CEC">
      <w:pPr>
        <w:suppressAutoHyphens/>
        <w:jc w:val="center"/>
        <w:rPr>
          <w:sz w:val="28"/>
          <w:szCs w:val="28"/>
          <w:lang w:eastAsia="ar-SA"/>
        </w:rPr>
      </w:pPr>
      <w:r w:rsidRPr="00B967E5">
        <w:rPr>
          <w:sz w:val="28"/>
          <w:szCs w:val="28"/>
          <w:lang w:eastAsia="ar-SA"/>
        </w:rPr>
        <w:t xml:space="preserve">выполняемых многофункциональными центрами предоставления </w:t>
      </w:r>
    </w:p>
    <w:p w:rsidR="00B52CEC" w:rsidRPr="00B967E5" w:rsidRDefault="00B52CEC" w:rsidP="00B52CEC">
      <w:pPr>
        <w:suppressAutoHyphens/>
        <w:jc w:val="center"/>
        <w:rPr>
          <w:sz w:val="28"/>
          <w:szCs w:val="28"/>
          <w:lang w:eastAsia="ar-SA"/>
        </w:rPr>
      </w:pPr>
      <w:r w:rsidRPr="00B967E5">
        <w:rPr>
          <w:sz w:val="28"/>
          <w:szCs w:val="28"/>
          <w:lang w:eastAsia="ar-SA"/>
        </w:rPr>
        <w:t>государственных и муниципальных услуг</w:t>
      </w:r>
    </w:p>
    <w:p w:rsidR="00B52CEC" w:rsidRPr="00A71674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52CEC" w:rsidRPr="00A71674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 xml:space="preserve">6.1.1. Предоставление муниципальной услуги включает </w:t>
      </w:r>
      <w:r w:rsidRPr="00A71674">
        <w:rPr>
          <w:sz w:val="28"/>
          <w:szCs w:val="28"/>
          <w:lang w:eastAsia="ar-SA"/>
        </w:rPr>
        <w:br/>
        <w:t>в себя следующие административные процедуры (действия), выполняемые МФЦ:</w:t>
      </w:r>
    </w:p>
    <w:p w:rsidR="00B52CEC" w:rsidRPr="00A71674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B52CEC" w:rsidRPr="00A71674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>передачу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A71674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A71674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</w:t>
      </w:r>
      <w:r w:rsidRPr="00A71674">
        <w:rPr>
          <w:sz w:val="28"/>
          <w:szCs w:val="28"/>
          <w:lang w:eastAsia="ar-SA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A71674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26113D" w:rsidRDefault="0026113D" w:rsidP="00B52CE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B52CEC" w:rsidRPr="00B967E5" w:rsidRDefault="00B52CEC" w:rsidP="00B52CE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967E5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967E5">
        <w:rPr>
          <w:sz w:val="28"/>
          <w:szCs w:val="28"/>
          <w:lang w:eastAsia="ar-SA"/>
        </w:rPr>
        <w:br/>
        <w:t>и муниципальных услуг</w:t>
      </w:r>
    </w:p>
    <w:p w:rsidR="00B52CEC" w:rsidRPr="00A71674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52CEC" w:rsidRPr="00A71674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A71674">
        <w:rPr>
          <w:sz w:val="28"/>
          <w:szCs w:val="28"/>
          <w:lang w:eastAsia="ar-SA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A71674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A71674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</w:t>
      </w:r>
      <w:r>
        <w:rPr>
          <w:sz w:val="28"/>
          <w:szCs w:val="28"/>
          <w:lang w:eastAsia="ar-SA"/>
        </w:rPr>
        <w:t>«</w:t>
      </w:r>
      <w:r w:rsidRPr="00A71674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»</w:t>
      </w:r>
      <w:r w:rsidRPr="00A71674">
        <w:rPr>
          <w:sz w:val="28"/>
          <w:szCs w:val="28"/>
          <w:lang w:eastAsia="ar-SA"/>
        </w:rPr>
        <w:t xml:space="preserve"> пункта 8 Правил организации деятельности многофункциональных центров предоставления</w:t>
      </w:r>
      <w:r w:rsidR="0021656C">
        <w:rPr>
          <w:sz w:val="28"/>
          <w:szCs w:val="28"/>
          <w:lang w:eastAsia="ar-SA"/>
        </w:rPr>
        <w:t> </w:t>
      </w:r>
      <w:r w:rsidRPr="00A71674">
        <w:rPr>
          <w:sz w:val="28"/>
          <w:szCs w:val="28"/>
          <w:lang w:eastAsia="ar-SA"/>
        </w:rPr>
        <w:t>государственных и муниципальных услуг, утвержденных постановлением Правительства Российской Федерации от 22 декабря 2012 г</w:t>
      </w:r>
      <w:r>
        <w:rPr>
          <w:sz w:val="28"/>
          <w:szCs w:val="28"/>
          <w:lang w:eastAsia="ar-SA"/>
        </w:rPr>
        <w:t>ода</w:t>
      </w:r>
      <w:r w:rsidRPr="00A71674">
        <w:rPr>
          <w:sz w:val="28"/>
          <w:szCs w:val="28"/>
          <w:lang w:eastAsia="ar-SA"/>
        </w:rPr>
        <w:t xml:space="preserve"> № 1376 </w:t>
      </w:r>
      <w:r>
        <w:rPr>
          <w:sz w:val="28"/>
          <w:szCs w:val="28"/>
          <w:lang w:eastAsia="ar-SA"/>
        </w:rPr>
        <w:t>«</w:t>
      </w:r>
      <w:r w:rsidRPr="00A71674">
        <w:rPr>
          <w:sz w:val="28"/>
          <w:szCs w:val="28"/>
          <w:lang w:eastAsia="ar-SA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  <w:lang w:eastAsia="ar-SA"/>
        </w:rPr>
        <w:t>»</w:t>
      </w:r>
      <w:r w:rsidRPr="00A71674">
        <w:rPr>
          <w:sz w:val="28"/>
          <w:szCs w:val="28"/>
          <w:lang w:eastAsia="ar-SA"/>
        </w:rPr>
        <w:t>.</w:t>
      </w:r>
    </w:p>
    <w:p w:rsidR="00B41FBE" w:rsidRPr="006A2867" w:rsidRDefault="00B52CEC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lastRenderedPageBreak/>
        <w:t xml:space="preserve">6.2.2. </w:t>
      </w:r>
      <w:r w:rsidR="00B41FBE" w:rsidRPr="006A2867">
        <w:rPr>
          <w:sz w:val="28"/>
          <w:szCs w:val="28"/>
          <w:lang w:eastAsia="ar-SA"/>
        </w:rPr>
        <w:t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документами, указанными в подразделе 2.6 Регламента.</w:t>
      </w:r>
    </w:p>
    <w:p w:rsidR="00B41FBE" w:rsidRPr="006A2867" w:rsidRDefault="00B41FBE" w:rsidP="00B41FB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2867">
        <w:rPr>
          <w:sz w:val="28"/>
          <w:szCs w:val="28"/>
          <w:lang w:eastAsia="ar-SA"/>
        </w:rPr>
        <w:t>Прием заявления и документов в МФЦ осуществ</w:t>
      </w:r>
      <w:r w:rsidRPr="006A2867">
        <w:rPr>
          <w:sz w:val="28"/>
          <w:szCs w:val="28"/>
          <w:lang w:eastAsia="ar-SA"/>
        </w:rPr>
        <w:softHyphen/>
        <w:t xml:space="preserve">ляется </w:t>
      </w:r>
      <w:r w:rsidRPr="006A2867">
        <w:rPr>
          <w:sz w:val="28"/>
          <w:szCs w:val="28"/>
          <w:lang w:eastAsia="ar-SA"/>
        </w:rPr>
        <w:br/>
        <w:t xml:space="preserve">в соответствии с Федеральным законом от 27 июля 2010 года № 210-ФЗ </w:t>
      </w:r>
      <w:r w:rsidRPr="006A2867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 w:rsidRPr="006A2867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6A2867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6A2867">
        <w:rPr>
          <w:sz w:val="28"/>
          <w:szCs w:val="28"/>
          <w:lang w:eastAsia="ar-SA"/>
        </w:rPr>
        <w:t xml:space="preserve"> (далее - соглашение о взаимодействии).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>Работник МФЦ при приеме заявления о предоставлении муниципальной услуги</w:t>
      </w:r>
      <w:r w:rsidR="009F6E0F">
        <w:rPr>
          <w:sz w:val="28"/>
          <w:szCs w:val="28"/>
          <w:lang w:eastAsia="ar-SA"/>
        </w:rPr>
        <w:t>,</w:t>
      </w:r>
      <w:r w:rsidRPr="006A2867">
        <w:rPr>
          <w:sz w:val="28"/>
          <w:szCs w:val="28"/>
          <w:lang w:eastAsia="ar-SA"/>
        </w:rPr>
        <w:t xml:space="preserve"> либо </w:t>
      </w:r>
      <w:hyperlink r:id="rId44" w:anchor="/document/71912496/entry/1000" w:history="1">
        <w:r w:rsidRPr="006A2867">
          <w:rPr>
            <w:sz w:val="28"/>
            <w:szCs w:val="28"/>
            <w:lang w:eastAsia="ar-SA"/>
          </w:rPr>
          <w:t>запроса</w:t>
        </w:r>
      </w:hyperlink>
      <w:r w:rsidRPr="006A2867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5" w:anchor="/document/12177515/entry/1510" w:history="1">
        <w:r w:rsidRPr="006A2867">
          <w:rPr>
            <w:sz w:val="28"/>
            <w:szCs w:val="28"/>
            <w:lang w:eastAsia="ar-SA"/>
          </w:rPr>
          <w:t>статьей 15.1</w:t>
        </w:r>
      </w:hyperlink>
      <w:r w:rsidRPr="006A2867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комплексный запрос): 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B41FBE" w:rsidRPr="006A2867" w:rsidRDefault="00B41FBE" w:rsidP="00B41FBE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документами, указанными в подразделах 2.6</w:t>
      </w:r>
      <w:r w:rsidR="009F6E0F">
        <w:rPr>
          <w:sz w:val="28"/>
          <w:szCs w:val="28"/>
          <w:lang w:eastAsia="ar-SA"/>
        </w:rPr>
        <w:t xml:space="preserve">, а также 2.7 Регламента,  </w:t>
      </w:r>
      <w:r w:rsidR="009F6E0F" w:rsidRPr="009F6E0F">
        <w:rPr>
          <w:sz w:val="28"/>
          <w:szCs w:val="28"/>
          <w:lang w:eastAsia="ar-SA"/>
        </w:rPr>
        <w:t>которые заявитель вправе предоставить по собственной инициативе  для предоставления муниципальной услуги;</w:t>
      </w:r>
      <w:r w:rsidRPr="006A2867">
        <w:rPr>
          <w:sz w:val="28"/>
          <w:szCs w:val="28"/>
          <w:lang w:eastAsia="ar-SA"/>
        </w:rPr>
        <w:t>;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6A2867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46" w:history="1">
        <w:r w:rsidRPr="006A2867">
          <w:rPr>
            <w:sz w:val="28"/>
            <w:szCs w:val="28"/>
            <w:lang w:eastAsia="ar-SA"/>
          </w:rPr>
          <w:t>пунктами 1</w:t>
        </w:r>
      </w:hyperlink>
      <w:r w:rsidRPr="006A2867">
        <w:rPr>
          <w:sz w:val="28"/>
          <w:szCs w:val="28"/>
          <w:lang w:eastAsia="ar-SA"/>
        </w:rPr>
        <w:t xml:space="preserve"> - </w:t>
      </w:r>
      <w:hyperlink r:id="rId47" w:history="1">
        <w:r w:rsidRPr="006A2867">
          <w:rPr>
            <w:sz w:val="28"/>
            <w:szCs w:val="28"/>
            <w:lang w:eastAsia="ar-SA"/>
          </w:rPr>
          <w:t>7</w:t>
        </w:r>
      </w:hyperlink>
      <w:r w:rsidRPr="006A2867">
        <w:rPr>
          <w:sz w:val="28"/>
          <w:szCs w:val="28"/>
          <w:lang w:eastAsia="ar-SA"/>
        </w:rPr>
        <w:t xml:space="preserve">, </w:t>
      </w:r>
      <w:hyperlink r:id="rId48" w:history="1">
        <w:r w:rsidRPr="006A2867">
          <w:rPr>
            <w:sz w:val="28"/>
            <w:szCs w:val="28"/>
            <w:lang w:eastAsia="ar-SA"/>
          </w:rPr>
          <w:t>9</w:t>
        </w:r>
      </w:hyperlink>
      <w:r w:rsidRPr="006A2867">
        <w:rPr>
          <w:sz w:val="28"/>
          <w:szCs w:val="28"/>
          <w:lang w:eastAsia="ar-SA"/>
        </w:rPr>
        <w:t xml:space="preserve">, </w:t>
      </w:r>
      <w:hyperlink r:id="rId49" w:history="1">
        <w:r w:rsidRPr="006A2867">
          <w:rPr>
            <w:sz w:val="28"/>
            <w:szCs w:val="28"/>
            <w:lang w:eastAsia="ar-SA"/>
          </w:rPr>
          <w:t>10</w:t>
        </w:r>
      </w:hyperlink>
      <w:r w:rsidRPr="006A2867">
        <w:rPr>
          <w:sz w:val="28"/>
          <w:szCs w:val="28"/>
          <w:lang w:eastAsia="ar-SA"/>
        </w:rPr>
        <w:t xml:space="preserve">, </w:t>
      </w:r>
      <w:hyperlink r:id="rId50" w:history="1">
        <w:r w:rsidRPr="006A2867">
          <w:rPr>
            <w:sz w:val="28"/>
            <w:szCs w:val="28"/>
            <w:lang w:eastAsia="ar-SA"/>
          </w:rPr>
          <w:t>14</w:t>
        </w:r>
      </w:hyperlink>
      <w:r w:rsidRPr="006A2867">
        <w:rPr>
          <w:sz w:val="28"/>
          <w:szCs w:val="28"/>
          <w:lang w:eastAsia="ar-SA"/>
        </w:rPr>
        <w:t xml:space="preserve"> и </w:t>
      </w:r>
      <w:hyperlink r:id="rId51" w:history="1">
        <w:r w:rsidRPr="006A2867">
          <w:rPr>
            <w:sz w:val="28"/>
            <w:szCs w:val="28"/>
            <w:lang w:eastAsia="ar-SA"/>
          </w:rPr>
          <w:t>18 части 6 статьи 7</w:t>
        </w:r>
      </w:hyperlink>
      <w:r w:rsidRPr="006A2867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6A2867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6A2867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6A2867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6A2867">
        <w:rPr>
          <w:sz w:val="28"/>
          <w:szCs w:val="28"/>
          <w:lang w:eastAsia="ar-SA"/>
        </w:rPr>
        <w:br/>
        <w:t>в соответствии с пунктом 2.9 раздела 2 административного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lastRenderedPageBreak/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6A2867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6A2867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2" w:history="1">
        <w:r w:rsidRPr="006A2867">
          <w:rPr>
            <w:sz w:val="28"/>
            <w:szCs w:val="28"/>
            <w:lang w:eastAsia="ar-SA"/>
          </w:rPr>
          <w:t>пунктами 1</w:t>
        </w:r>
      </w:hyperlink>
      <w:r w:rsidRPr="006A2867">
        <w:rPr>
          <w:sz w:val="28"/>
          <w:szCs w:val="28"/>
          <w:lang w:eastAsia="ar-SA"/>
        </w:rPr>
        <w:t xml:space="preserve"> - </w:t>
      </w:r>
      <w:hyperlink r:id="rId53" w:history="1">
        <w:r w:rsidRPr="006A2867">
          <w:rPr>
            <w:sz w:val="28"/>
            <w:szCs w:val="28"/>
            <w:lang w:eastAsia="ar-SA"/>
          </w:rPr>
          <w:t>7</w:t>
        </w:r>
      </w:hyperlink>
      <w:r w:rsidRPr="006A2867">
        <w:rPr>
          <w:sz w:val="28"/>
          <w:szCs w:val="28"/>
          <w:lang w:eastAsia="ar-SA"/>
        </w:rPr>
        <w:t xml:space="preserve">, </w:t>
      </w:r>
      <w:hyperlink r:id="rId54" w:history="1">
        <w:r w:rsidRPr="006A2867">
          <w:rPr>
            <w:sz w:val="28"/>
            <w:szCs w:val="28"/>
            <w:lang w:eastAsia="ar-SA"/>
          </w:rPr>
          <w:t>9</w:t>
        </w:r>
      </w:hyperlink>
      <w:r w:rsidRPr="006A2867">
        <w:rPr>
          <w:sz w:val="28"/>
          <w:szCs w:val="28"/>
          <w:lang w:eastAsia="ar-SA"/>
        </w:rPr>
        <w:t xml:space="preserve">, </w:t>
      </w:r>
      <w:hyperlink r:id="rId55" w:history="1">
        <w:r w:rsidRPr="006A2867">
          <w:rPr>
            <w:sz w:val="28"/>
            <w:szCs w:val="28"/>
            <w:lang w:eastAsia="ar-SA"/>
          </w:rPr>
          <w:t>10</w:t>
        </w:r>
      </w:hyperlink>
      <w:r w:rsidRPr="006A2867">
        <w:rPr>
          <w:sz w:val="28"/>
          <w:szCs w:val="28"/>
          <w:lang w:eastAsia="ar-SA"/>
        </w:rPr>
        <w:t xml:space="preserve">, </w:t>
      </w:r>
      <w:hyperlink r:id="rId56" w:history="1">
        <w:r w:rsidRPr="006A2867">
          <w:rPr>
            <w:sz w:val="28"/>
            <w:szCs w:val="28"/>
            <w:lang w:eastAsia="ar-SA"/>
          </w:rPr>
          <w:t>14</w:t>
        </w:r>
      </w:hyperlink>
      <w:r w:rsidRPr="006A2867">
        <w:rPr>
          <w:sz w:val="28"/>
          <w:szCs w:val="28"/>
          <w:lang w:eastAsia="ar-SA"/>
        </w:rPr>
        <w:t xml:space="preserve"> и </w:t>
      </w:r>
      <w:hyperlink r:id="rId57" w:history="1">
        <w:r w:rsidRPr="006A2867">
          <w:rPr>
            <w:sz w:val="28"/>
            <w:szCs w:val="28"/>
            <w:lang w:eastAsia="ar-SA"/>
          </w:rPr>
          <w:t>18 части 6 статьи 7</w:t>
        </w:r>
      </w:hyperlink>
      <w:r w:rsidRPr="006A2867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6A2867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6A2867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6A2867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B41FBE" w:rsidRPr="006A2867" w:rsidRDefault="00B41FBE" w:rsidP="00B41FB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2867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6A2867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A2867">
        <w:rPr>
          <w:sz w:val="28"/>
          <w:szCs w:val="28"/>
          <w:lang w:eastAsia="ar-SA"/>
        </w:rPr>
        <w:t>, предоставляющий муниципальную услугу.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6A2867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6A2867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пунктом 2.9 раздела 2 административного регламента.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B41FBE" w:rsidRPr="006A2867" w:rsidRDefault="00B41FBE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867">
        <w:rPr>
          <w:sz w:val="28"/>
          <w:szCs w:val="28"/>
          <w:lang w:eastAsia="ar-SA"/>
        </w:rPr>
        <w:lastRenderedPageBreak/>
        <w:t xml:space="preserve">Исполнение данной административной процедуры возложено </w:t>
      </w:r>
      <w:r w:rsidRPr="006A2867">
        <w:rPr>
          <w:sz w:val="28"/>
          <w:szCs w:val="28"/>
          <w:lang w:eastAsia="ar-SA"/>
        </w:rPr>
        <w:br/>
        <w:t>на работника МФЦ.</w:t>
      </w:r>
    </w:p>
    <w:p w:rsidR="00B52CEC" w:rsidRPr="00A71674" w:rsidRDefault="00B52CEC" w:rsidP="00B41F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B52CEC" w:rsidRPr="007F4C5D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4C5D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МФЦ осуществляется с использованием       информационно-телекоммуникационных технологий по защищенным каналам связи.</w:t>
      </w:r>
    </w:p>
    <w:p w:rsidR="00B52CEC" w:rsidRPr="007F4C5D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4C5D">
        <w:rPr>
          <w:sz w:val="28"/>
          <w:szCs w:val="28"/>
          <w:lang w:eastAsia="ar-SA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предоставляющий муниципальную услугу.</w:t>
      </w:r>
    </w:p>
    <w:p w:rsidR="00B52CEC" w:rsidRPr="007F4C5D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4C5D">
        <w:rPr>
          <w:sz w:val="28"/>
          <w:szCs w:val="28"/>
          <w:lang w:eastAsia="ar-SA"/>
        </w:rPr>
        <w:t>Уполномоченный орган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носителе.</w:t>
      </w:r>
    </w:p>
    <w:p w:rsidR="00B52CEC" w:rsidRPr="007F4C5D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4C5D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        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B52CEC" w:rsidRPr="007F4C5D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4C5D">
        <w:rPr>
          <w:sz w:val="28"/>
          <w:szCs w:val="28"/>
          <w:lang w:eastAsia="ar-SA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B52CEC" w:rsidRDefault="00B52CEC" w:rsidP="00B52CE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4C5D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A71674">
        <w:rPr>
          <w:rFonts w:eastAsia="Calibri"/>
          <w:sz w:val="28"/>
          <w:szCs w:val="28"/>
          <w:lang w:eastAsia="en-US"/>
        </w:rPr>
        <w:t>Уполномоченный орган</w:t>
      </w:r>
      <w:r w:rsidRPr="00A71674">
        <w:rPr>
          <w:sz w:val="28"/>
          <w:szCs w:val="28"/>
          <w:lang w:eastAsia="ar-SA"/>
        </w:rPr>
        <w:t>, являются: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A71674">
        <w:rPr>
          <w:sz w:val="28"/>
          <w:szCs w:val="28"/>
        </w:rPr>
        <w:t>соглашениями о взаимодействии</w:t>
      </w:r>
      <w:r w:rsidRPr="00A71674">
        <w:rPr>
          <w:sz w:val="28"/>
          <w:szCs w:val="28"/>
          <w:lang w:eastAsia="ar-SA"/>
        </w:rPr>
        <w:t xml:space="preserve">; 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A71674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A71674">
        <w:rPr>
          <w:sz w:val="28"/>
          <w:szCs w:val="28"/>
          <w:lang w:eastAsia="ar-SA"/>
        </w:rPr>
        <w:t>либо его территориального отдела/филиала);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A71674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A71674">
        <w:rPr>
          <w:sz w:val="28"/>
          <w:szCs w:val="28"/>
        </w:rPr>
        <w:t>соглашениями о взаимодействии</w:t>
      </w:r>
      <w:r w:rsidRPr="00A71674">
        <w:rPr>
          <w:sz w:val="28"/>
          <w:szCs w:val="28"/>
          <w:lang w:eastAsia="ar-SA"/>
        </w:rPr>
        <w:t>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A71674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A71674">
        <w:rPr>
          <w:sz w:val="28"/>
          <w:szCs w:val="28"/>
          <w:lang w:eastAsia="ar-SA"/>
        </w:rPr>
        <w:t>и работника МФЦ в реестре.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lastRenderedPageBreak/>
        <w:t>Результатом исполнения административной процедуры является получение пакета документов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A71674">
        <w:rPr>
          <w:sz w:val="28"/>
          <w:szCs w:val="28"/>
          <w:lang w:eastAsia="ar-SA"/>
        </w:rPr>
        <w:t>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A71674">
        <w:rPr>
          <w:sz w:val="28"/>
          <w:szCs w:val="28"/>
          <w:lang w:eastAsia="ar-SA"/>
        </w:rPr>
        <w:br/>
        <w:t>на работника МФЦ и специалиста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71674">
        <w:rPr>
          <w:sz w:val="28"/>
          <w:szCs w:val="28"/>
          <w:lang w:eastAsia="ar-SA"/>
        </w:rPr>
        <w:t>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A71674">
        <w:rPr>
          <w:sz w:val="28"/>
          <w:szCs w:val="28"/>
        </w:rPr>
        <w:br/>
        <w:t>подготовленный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A71674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A71674">
        <w:rPr>
          <w:rFonts w:eastAsia="Calibri"/>
          <w:sz w:val="28"/>
          <w:szCs w:val="28"/>
          <w:lang w:eastAsia="en-US"/>
        </w:rPr>
        <w:t>Уполномоченного органа</w:t>
      </w:r>
      <w:r w:rsidRPr="00A71674">
        <w:rPr>
          <w:sz w:val="28"/>
          <w:szCs w:val="28"/>
        </w:rPr>
        <w:t xml:space="preserve">, в МФЦ осуществляется </w:t>
      </w:r>
      <w:r w:rsidRPr="00A71674">
        <w:rPr>
          <w:sz w:val="28"/>
          <w:szCs w:val="28"/>
        </w:rPr>
        <w:br/>
        <w:t>в соответствии с условиями соглашения о взаимодействии.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71674">
        <w:rPr>
          <w:sz w:val="28"/>
          <w:szCs w:val="28"/>
        </w:rPr>
        <w:t xml:space="preserve">, в МФЦ осуществляется </w:t>
      </w:r>
      <w:r w:rsidRPr="00A71674"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A71674">
        <w:rPr>
          <w:sz w:val="28"/>
          <w:szCs w:val="28"/>
        </w:rPr>
        <w:t>и работника МФЦ.</w:t>
      </w:r>
    </w:p>
    <w:p w:rsidR="00B52CEC" w:rsidRPr="00A71674" w:rsidRDefault="00B52CEC" w:rsidP="00B52CE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1674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A71674">
        <w:rPr>
          <w:sz w:val="28"/>
          <w:szCs w:val="28"/>
        </w:rPr>
        <w:t>и работника МФЦ в реестре.</w:t>
      </w:r>
    </w:p>
    <w:p w:rsidR="00B52CEC" w:rsidRPr="00A71674" w:rsidRDefault="00B52CEC" w:rsidP="00B52CE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1674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</w:rPr>
        <w:t xml:space="preserve">Исполнение данной административной процедуры возложено </w:t>
      </w:r>
      <w:r w:rsidRPr="00A71674">
        <w:rPr>
          <w:sz w:val="28"/>
          <w:szCs w:val="28"/>
        </w:rPr>
        <w:br/>
        <w:t>на специалиста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A71674">
        <w:rPr>
          <w:sz w:val="28"/>
          <w:szCs w:val="28"/>
        </w:rPr>
        <w:t>и работника МФЦ.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A71674">
        <w:rPr>
          <w:sz w:val="28"/>
          <w:szCs w:val="28"/>
          <w:lang w:eastAsia="ar-SA"/>
        </w:rPr>
        <w:br/>
        <w:t xml:space="preserve">от </w:t>
      </w:r>
      <w:r w:rsidRPr="00A71674">
        <w:rPr>
          <w:rFonts w:eastAsia="Calibri"/>
          <w:sz w:val="28"/>
          <w:szCs w:val="28"/>
          <w:lang w:eastAsia="en-US"/>
        </w:rPr>
        <w:t>Уполномоченного органа</w:t>
      </w:r>
      <w:r w:rsidRPr="00A71674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A71674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:rsidR="00B52CEC" w:rsidRPr="00A71674" w:rsidRDefault="0026113D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6113D">
        <w:rPr>
          <w:sz w:val="28"/>
          <w:szCs w:val="28"/>
          <w:lang w:eastAsia="ar-SA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 xml:space="preserve">проверяет наличие соответствующих полномочий на получение муниципальной услуги, если за получением результата муниципальной услуги </w:t>
      </w:r>
      <w:r w:rsidRPr="00A71674">
        <w:rPr>
          <w:sz w:val="28"/>
          <w:szCs w:val="28"/>
          <w:lang w:eastAsia="ar-SA"/>
        </w:rPr>
        <w:lastRenderedPageBreak/>
        <w:t>обращается представитель Заявителя;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A71674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A7167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A71674">
        <w:rPr>
          <w:sz w:val="28"/>
          <w:szCs w:val="28"/>
          <w:lang w:eastAsia="ar-SA"/>
        </w:rPr>
        <w:t xml:space="preserve">, </w:t>
      </w:r>
      <w:r w:rsidRPr="00A71674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B52CEC" w:rsidRPr="00A71674" w:rsidRDefault="00B52CEC" w:rsidP="00B52C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674">
        <w:rPr>
          <w:sz w:val="28"/>
          <w:szCs w:val="28"/>
          <w:lang w:eastAsia="ar-SA"/>
        </w:rPr>
        <w:t xml:space="preserve">соблюдение установленных </w:t>
      </w:r>
      <w:r w:rsidRPr="00A71674">
        <w:rPr>
          <w:sz w:val="28"/>
          <w:szCs w:val="28"/>
        </w:rPr>
        <w:t>соглашениями о взаимодействии</w:t>
      </w:r>
      <w:r w:rsidRPr="00A71674">
        <w:rPr>
          <w:sz w:val="28"/>
          <w:szCs w:val="28"/>
          <w:lang w:eastAsia="ar-SA"/>
        </w:rPr>
        <w:t xml:space="preserve"> сроков получения из </w:t>
      </w:r>
      <w:r w:rsidRPr="00A71674">
        <w:rPr>
          <w:rFonts w:eastAsia="Calibri"/>
          <w:sz w:val="28"/>
          <w:szCs w:val="28"/>
          <w:lang w:eastAsia="en-US"/>
        </w:rPr>
        <w:t>Уполномоченного органа</w:t>
      </w:r>
      <w:r w:rsidRPr="00A71674">
        <w:rPr>
          <w:sz w:val="28"/>
          <w:szCs w:val="28"/>
        </w:rPr>
        <w:t>,</w:t>
      </w:r>
      <w:r w:rsidRPr="00A71674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52CEC" w:rsidRPr="00A71674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B52CEC" w:rsidRDefault="00B52CEC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1674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A71674">
        <w:rPr>
          <w:sz w:val="28"/>
          <w:szCs w:val="28"/>
          <w:lang w:eastAsia="ar-SA"/>
        </w:rPr>
        <w:br/>
        <w:t>на работника МФЦ.</w:t>
      </w:r>
    </w:p>
    <w:p w:rsidR="00EF61D2" w:rsidRDefault="00EF61D2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F61D2" w:rsidRPr="00A71674" w:rsidRDefault="00EF61D2" w:rsidP="00B52C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2D4997" w:rsidRDefault="002D4997" w:rsidP="002D499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56AB" w:rsidRDefault="007456AB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56AB" w:rsidRDefault="007456AB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9571" w:type="dxa"/>
        <w:jc w:val="right"/>
        <w:tblLayout w:type="fixed"/>
        <w:tblLook w:val="0000"/>
      </w:tblPr>
      <w:tblGrid>
        <w:gridCol w:w="4216"/>
        <w:gridCol w:w="5355"/>
      </w:tblGrid>
      <w:tr w:rsidR="0026113D" w:rsidRPr="005C1AC0" w:rsidTr="00142043">
        <w:trPr>
          <w:jc w:val="right"/>
        </w:trPr>
        <w:tc>
          <w:tcPr>
            <w:tcW w:w="4216" w:type="dxa"/>
          </w:tcPr>
          <w:p w:rsidR="00EF61D2" w:rsidRPr="005C1AC0" w:rsidRDefault="00EF61D2" w:rsidP="00142043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26113D" w:rsidRPr="005C1AC0" w:rsidRDefault="0026113D" w:rsidP="00142043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5C1AC0">
              <w:rPr>
                <w:sz w:val="28"/>
                <w:szCs w:val="28"/>
                <w:shd w:val="clear" w:color="auto" w:fill="FFFFFF"/>
                <w:lang w:eastAsia="ar-SA"/>
              </w:rPr>
              <w:t xml:space="preserve">ПРИЛОЖЕНИЕ </w:t>
            </w:r>
            <w:r w:rsidR="00A83860">
              <w:rPr>
                <w:sz w:val="28"/>
                <w:szCs w:val="28"/>
                <w:shd w:val="clear" w:color="auto" w:fill="FFFFFF"/>
                <w:lang w:eastAsia="ar-SA"/>
              </w:rPr>
              <w:t>№ 1</w:t>
            </w:r>
          </w:p>
          <w:p w:rsidR="0026113D" w:rsidRPr="00623005" w:rsidRDefault="0026113D" w:rsidP="0014204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к а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дминистративн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ому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регламент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у</w:t>
            </w:r>
          </w:p>
          <w:p w:rsidR="0026113D" w:rsidRPr="005C1AC0" w:rsidRDefault="0026113D" w:rsidP="0014204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BE71D7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предоставления администрацией </w:t>
            </w:r>
            <w:r w:rsidR="007456AB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Пролетарского</w:t>
            </w:r>
            <w:r w:rsidRPr="00BE71D7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 Кореновского района  муниципальной  услуги «</w:t>
            </w:r>
            <w:r w:rsidR="00CB01A3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Прекращение правоотношений с правообладателями земельных участков</w:t>
            </w:r>
            <w:r w:rsidRPr="00BE71D7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</w:tr>
    </w:tbl>
    <w:p w:rsidR="0026113D" w:rsidRDefault="0026113D" w:rsidP="002B6B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41FBE" w:rsidRDefault="00B41FBE" w:rsidP="00B41FBE">
      <w:pPr>
        <w:suppressAutoHyphens/>
        <w:jc w:val="center"/>
        <w:rPr>
          <w:b/>
          <w:sz w:val="28"/>
          <w:szCs w:val="28"/>
        </w:rPr>
      </w:pPr>
      <w:r w:rsidRPr="00996832">
        <w:rPr>
          <w:b/>
          <w:sz w:val="28"/>
          <w:szCs w:val="28"/>
        </w:rPr>
        <w:t>ФОРМА ЗАЯВЛЕНИЯ</w:t>
      </w:r>
    </w:p>
    <w:p w:rsidR="00A83860" w:rsidRPr="00996832" w:rsidRDefault="00A83860" w:rsidP="00B41FBE">
      <w:pPr>
        <w:suppressAutoHyphens/>
        <w:jc w:val="center"/>
        <w:rPr>
          <w:b/>
          <w:sz w:val="28"/>
          <w:szCs w:val="28"/>
        </w:rPr>
      </w:pPr>
      <w:r w:rsidRPr="00A83860">
        <w:rPr>
          <w:b/>
          <w:sz w:val="28"/>
          <w:szCs w:val="28"/>
        </w:rPr>
        <w:t>об отказе от права постоянного (бессрочного) пользования земельным участком</w:t>
      </w:r>
    </w:p>
    <w:p w:rsidR="00B41FBE" w:rsidRPr="00996832" w:rsidRDefault="00B41FBE" w:rsidP="00B41FBE">
      <w:pPr>
        <w:suppressAutoHyphens/>
        <w:jc w:val="center"/>
        <w:rPr>
          <w:b/>
          <w:sz w:val="28"/>
          <w:szCs w:val="28"/>
        </w:rPr>
      </w:pPr>
    </w:p>
    <w:p w:rsidR="007456AB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   </w:t>
      </w:r>
      <w:r w:rsidR="007456AB">
        <w:rPr>
          <w:sz w:val="28"/>
          <w:szCs w:val="28"/>
        </w:rPr>
        <w:t xml:space="preserve">                                </w:t>
      </w:r>
      <w:r w:rsidRPr="00996832">
        <w:rPr>
          <w:sz w:val="28"/>
          <w:szCs w:val="28"/>
        </w:rPr>
        <w:t xml:space="preserve">Главе </w:t>
      </w:r>
    </w:p>
    <w:p w:rsidR="00B41FBE" w:rsidRDefault="007456AB" w:rsidP="00B41FBE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Пролетарского</w:t>
      </w:r>
      <w:r w:rsidR="00B41FBE" w:rsidRPr="00996832">
        <w:rPr>
          <w:sz w:val="28"/>
          <w:szCs w:val="28"/>
        </w:rPr>
        <w:t xml:space="preserve"> сельского поселения</w:t>
      </w:r>
    </w:p>
    <w:p w:rsidR="00277908" w:rsidRDefault="00277908" w:rsidP="00B41FB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Кореновского района</w:t>
      </w:r>
    </w:p>
    <w:p w:rsidR="00277908" w:rsidRPr="00996832" w:rsidRDefault="00277908" w:rsidP="00B41FB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 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41FBE" w:rsidRPr="00996832" w:rsidRDefault="00B41FBE" w:rsidP="00B41FBE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  <w:r w:rsidRPr="00996832">
        <w:rPr>
          <w:sz w:val="28"/>
          <w:szCs w:val="28"/>
        </w:rPr>
        <w:t>Заявление</w:t>
      </w:r>
    </w:p>
    <w:p w:rsidR="00B41FBE" w:rsidRPr="00996832" w:rsidRDefault="00B41FBE" w:rsidP="00B41FBE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</w:p>
    <w:p w:rsidR="00B41FBE" w:rsidRPr="00996832" w:rsidRDefault="00B41FBE" w:rsidP="00B41FBE">
      <w:pPr>
        <w:suppressAutoHyphens/>
        <w:jc w:val="center"/>
        <w:rPr>
          <w:sz w:val="28"/>
          <w:szCs w:val="28"/>
        </w:rPr>
      </w:pPr>
      <w:r w:rsidRPr="00996832">
        <w:rPr>
          <w:sz w:val="28"/>
          <w:szCs w:val="28"/>
        </w:rPr>
        <w:t>(полное наименование юридического лица или ФИО физического лица)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банковские реквизиты/паспортные данные (для физического лица):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ОГРН (ОГРНИП) _________________________ ИНН ______________________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р/с _________________________________________________________________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в банке _____________________________________________________________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БИК _________________ ОКПО ________________ ОКВЭД ________________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корр./сч _____________________________________________________________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паспорт: серия __________ номер 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выдан ______________________________________________________________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в лице ______________________________________________________________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действующего на основании  __________________________________________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                           (доверенности, устава)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контактный телефон ________________________________________________</w:t>
      </w:r>
    </w:p>
    <w:p w:rsidR="00B41FBE" w:rsidRPr="00996832" w:rsidRDefault="00B41FBE" w:rsidP="00B41FBE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адрес заявителя ____________________________________________________</w:t>
      </w:r>
    </w:p>
    <w:p w:rsidR="00B41FBE" w:rsidRPr="00996832" w:rsidRDefault="00B41FBE" w:rsidP="00B41FBE">
      <w:pPr>
        <w:tabs>
          <w:tab w:val="left" w:pos="2121"/>
        </w:tabs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(адрес юридического лица или место регистрации физического лица)</w:t>
      </w:r>
    </w:p>
    <w:p w:rsidR="00B41FBE" w:rsidRPr="00996832" w:rsidRDefault="00B41FBE" w:rsidP="00B41FBE">
      <w:pPr>
        <w:tabs>
          <w:tab w:val="left" w:pos="2121"/>
        </w:tabs>
        <w:suppressAutoHyphens/>
        <w:jc w:val="both"/>
        <w:rPr>
          <w:sz w:val="28"/>
          <w:szCs w:val="28"/>
        </w:rPr>
      </w:pPr>
      <w:r w:rsidRPr="00996832">
        <w:rPr>
          <w:sz w:val="28"/>
          <w:szCs w:val="28"/>
        </w:rPr>
        <w:t>Прошу прекратить право постоянного (бессрочного) пользования земельным участком</w:t>
      </w:r>
      <w:r w:rsidR="00A83860">
        <w:rPr>
          <w:sz w:val="28"/>
          <w:szCs w:val="28"/>
        </w:rPr>
        <w:t>:</w:t>
      </w:r>
    </w:p>
    <w:p w:rsidR="00B41FBE" w:rsidRPr="00996832" w:rsidRDefault="00B41FBE" w:rsidP="00B41FBE">
      <w:pPr>
        <w:tabs>
          <w:tab w:val="left" w:pos="2121"/>
        </w:tabs>
        <w:suppressAutoHyphens/>
        <w:jc w:val="both"/>
        <w:rPr>
          <w:sz w:val="28"/>
          <w:szCs w:val="28"/>
        </w:rPr>
      </w:pPr>
      <w:r w:rsidRPr="00996832">
        <w:rPr>
          <w:sz w:val="28"/>
          <w:szCs w:val="28"/>
        </w:rPr>
        <w:t>Сведения о земельном участке:</w:t>
      </w:r>
    </w:p>
    <w:p w:rsidR="00B41FBE" w:rsidRPr="00996832" w:rsidRDefault="00B41FBE" w:rsidP="00B41FBE">
      <w:pPr>
        <w:numPr>
          <w:ilvl w:val="1"/>
          <w:numId w:val="33"/>
        </w:numPr>
        <w:tabs>
          <w:tab w:val="left" w:pos="0"/>
        </w:tabs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Площадь __________ м2,  1.2. кадастровый номер ____________________</w:t>
      </w:r>
    </w:p>
    <w:p w:rsidR="00B41FBE" w:rsidRPr="00996832" w:rsidRDefault="00B41FBE" w:rsidP="00B41FBE">
      <w:pPr>
        <w:tabs>
          <w:tab w:val="left" w:pos="0"/>
        </w:tabs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1.3. Адрес: _________________________________________________________</w:t>
      </w:r>
    </w:p>
    <w:p w:rsidR="003F3E6F" w:rsidRDefault="003F3E6F" w:rsidP="003F3E6F">
      <w:pPr>
        <w:numPr>
          <w:ilvl w:val="1"/>
          <w:numId w:val="35"/>
        </w:num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Способ получения результата: _____________________________________</w:t>
      </w:r>
    </w:p>
    <w:p w:rsidR="003F3E6F" w:rsidRPr="00AD2C04" w:rsidRDefault="003F3E6F" w:rsidP="003F3E6F">
      <w:pPr>
        <w:suppressAutoHyphens/>
        <w:ind w:left="450"/>
        <w:jc w:val="center"/>
        <w:rPr>
          <w:sz w:val="24"/>
          <w:szCs w:val="24"/>
          <w:lang w:eastAsia="zh-CN"/>
        </w:rPr>
      </w:pPr>
      <w:r w:rsidRPr="00AD2C04">
        <w:rPr>
          <w:sz w:val="24"/>
          <w:szCs w:val="24"/>
          <w:lang w:eastAsia="zh-CN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</w:t>
      </w:r>
      <w:r>
        <w:rPr>
          <w:sz w:val="24"/>
          <w:szCs w:val="24"/>
          <w:lang w:eastAsia="zh-CN"/>
        </w:rPr>
        <w:t xml:space="preserve"> Единого портала, </w:t>
      </w:r>
      <w:r w:rsidRPr="00AD2C04">
        <w:rPr>
          <w:sz w:val="24"/>
          <w:szCs w:val="24"/>
          <w:lang w:eastAsia="zh-CN"/>
        </w:rPr>
        <w:t xml:space="preserve"> Регионального портала или посредством электронной почты)</w:t>
      </w:r>
    </w:p>
    <w:p w:rsidR="003F3E6F" w:rsidRDefault="003F3E6F" w:rsidP="003F3E6F">
      <w:pPr>
        <w:suppressAutoHyphens/>
        <w:ind w:left="450"/>
        <w:jc w:val="center"/>
        <w:rPr>
          <w:sz w:val="28"/>
          <w:szCs w:val="28"/>
          <w:lang w:eastAsia="zh-CN"/>
        </w:rPr>
      </w:pPr>
    </w:p>
    <w:p w:rsidR="003F3E6F" w:rsidRDefault="003F3E6F" w:rsidP="003F3E6F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3F3E6F" w:rsidRDefault="003F3E6F" w:rsidP="003F3E6F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я, ______________________________________________________________</w:t>
      </w:r>
    </w:p>
    <w:p w:rsidR="003F3E6F" w:rsidRPr="00AD2C04" w:rsidRDefault="003F3E6F" w:rsidP="003F3E6F">
      <w:pPr>
        <w:suppressAutoHyphens/>
        <w:ind w:left="450"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(</w:t>
      </w:r>
      <w:r w:rsidRPr="00AD2C04">
        <w:rPr>
          <w:sz w:val="24"/>
          <w:szCs w:val="24"/>
          <w:lang w:eastAsia="zh-CN"/>
        </w:rPr>
        <w:t>фамилия, имя, отчество)</w:t>
      </w:r>
    </w:p>
    <w:p w:rsidR="003F3E6F" w:rsidRDefault="003F3E6F" w:rsidP="003F3E6F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3F3E6F" w:rsidRDefault="003F3E6F" w:rsidP="003F3E6F">
      <w:pPr>
        <w:suppressAutoHyphens/>
        <w:ind w:left="450"/>
        <w:jc w:val="both"/>
        <w:rPr>
          <w:sz w:val="28"/>
          <w:szCs w:val="28"/>
          <w:lang w:eastAsia="zh-CN"/>
        </w:rPr>
      </w:pPr>
    </w:p>
    <w:p w:rsidR="003F3E6F" w:rsidRDefault="003F3E6F" w:rsidP="003F3E6F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____________________________*</w:t>
      </w:r>
    </w:p>
    <w:p w:rsidR="003F3E6F" w:rsidRPr="00AD2C04" w:rsidRDefault="003F3E6F" w:rsidP="003F3E6F">
      <w:pPr>
        <w:suppressAutoHyphens/>
        <w:ind w:left="450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AD2C04">
        <w:rPr>
          <w:sz w:val="24"/>
          <w:szCs w:val="24"/>
          <w:lang w:eastAsia="zh-CN"/>
        </w:rPr>
        <w:t>(подпись заявителя)</w:t>
      </w:r>
    </w:p>
    <w:p w:rsidR="003F3E6F" w:rsidRDefault="003F3E6F" w:rsidP="00B41FBE">
      <w:pPr>
        <w:rPr>
          <w:sz w:val="28"/>
          <w:szCs w:val="28"/>
          <w:lang w:eastAsia="zh-CN"/>
        </w:rPr>
      </w:pPr>
    </w:p>
    <w:p w:rsidR="003F3E6F" w:rsidRDefault="003F3E6F" w:rsidP="00B41FBE">
      <w:pPr>
        <w:rPr>
          <w:sz w:val="28"/>
          <w:szCs w:val="28"/>
          <w:lang w:eastAsia="zh-CN"/>
        </w:rPr>
      </w:pPr>
    </w:p>
    <w:p w:rsidR="00B41FBE" w:rsidRPr="00996832" w:rsidRDefault="00B41FBE" w:rsidP="00B41FBE">
      <w:pPr>
        <w:rPr>
          <w:sz w:val="28"/>
          <w:szCs w:val="28"/>
          <w:lang w:eastAsia="zh-CN"/>
        </w:rPr>
      </w:pPr>
      <w:r w:rsidRPr="00996832">
        <w:rPr>
          <w:sz w:val="28"/>
          <w:szCs w:val="28"/>
          <w:lang w:eastAsia="zh-CN"/>
        </w:rPr>
        <w:t>Заявитель: _________________________________________________________</w:t>
      </w:r>
    </w:p>
    <w:p w:rsidR="00B41FBE" w:rsidRPr="00996832" w:rsidRDefault="00B41FBE" w:rsidP="00B41F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        (ФИО заявителя, должность, ФИО представителя юридического или </w:t>
      </w:r>
    </w:p>
    <w:p w:rsidR="00B41FBE" w:rsidRPr="00996832" w:rsidRDefault="00B41FBE" w:rsidP="00B41F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физического лица , подпись, печать)</w:t>
      </w:r>
    </w:p>
    <w:p w:rsidR="003F3E6F" w:rsidRDefault="00B41FBE" w:rsidP="00B41F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 «_____»_________20__г.                                               М.П          </w:t>
      </w:r>
    </w:p>
    <w:p w:rsidR="003F3E6F" w:rsidRDefault="003F3E6F" w:rsidP="00B41F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E6F" w:rsidRPr="00081CFD" w:rsidRDefault="00B41FBE" w:rsidP="003F3E6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6832">
        <w:rPr>
          <w:sz w:val="28"/>
          <w:szCs w:val="28"/>
        </w:rPr>
        <w:t xml:space="preserve">      </w:t>
      </w:r>
      <w:r w:rsidR="003F3E6F">
        <w:rPr>
          <w:sz w:val="28"/>
          <w:szCs w:val="28"/>
          <w:lang w:eastAsia="zh-CN"/>
        </w:rPr>
        <w:t xml:space="preserve">*Указывается как заявителем, так и его представителем (в случае подачи заявления представителем заявителя).    </w:t>
      </w:r>
    </w:p>
    <w:p w:rsidR="00B41FBE" w:rsidRPr="00996832" w:rsidRDefault="00B41FBE" w:rsidP="00B41F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                                 </w:t>
      </w: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2D4997" w:rsidRDefault="002D4997" w:rsidP="002D499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Default="00A83860" w:rsidP="00B41F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6113D" w:rsidRPr="0026113D" w:rsidRDefault="0026113D" w:rsidP="0026113D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tbl>
      <w:tblPr>
        <w:tblW w:w="9571" w:type="dxa"/>
        <w:jc w:val="right"/>
        <w:tblLayout w:type="fixed"/>
        <w:tblLook w:val="0000"/>
      </w:tblPr>
      <w:tblGrid>
        <w:gridCol w:w="4216"/>
        <w:gridCol w:w="5355"/>
      </w:tblGrid>
      <w:tr w:rsidR="00A83860" w:rsidRPr="005C1AC0" w:rsidTr="008C3044">
        <w:trPr>
          <w:jc w:val="right"/>
        </w:trPr>
        <w:tc>
          <w:tcPr>
            <w:tcW w:w="4216" w:type="dxa"/>
          </w:tcPr>
          <w:p w:rsidR="00A83860" w:rsidRPr="005C1AC0" w:rsidRDefault="00A83860" w:rsidP="008C3044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A83860" w:rsidRPr="005C1AC0" w:rsidRDefault="00A83860" w:rsidP="008C3044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5C1AC0">
              <w:rPr>
                <w:sz w:val="28"/>
                <w:szCs w:val="28"/>
                <w:shd w:val="clear" w:color="auto" w:fill="FFFFFF"/>
                <w:lang w:eastAsia="ar-SA"/>
              </w:rPr>
              <w:t xml:space="preserve">ПРИЛОЖЕНИЕ </w:t>
            </w:r>
            <w:r>
              <w:rPr>
                <w:sz w:val="28"/>
                <w:szCs w:val="28"/>
                <w:shd w:val="clear" w:color="auto" w:fill="FFFFFF"/>
                <w:lang w:eastAsia="ar-SA"/>
              </w:rPr>
              <w:t>№ 2</w:t>
            </w:r>
          </w:p>
          <w:p w:rsidR="00A83860" w:rsidRPr="00623005" w:rsidRDefault="00A83860" w:rsidP="008C304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к а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дминистративн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ому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регламент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у</w:t>
            </w:r>
          </w:p>
          <w:p w:rsidR="00A83860" w:rsidRPr="005C1AC0" w:rsidRDefault="00A83860" w:rsidP="008C304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BE71D7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предоставления администрацией </w:t>
            </w:r>
            <w:r w:rsidR="007456AB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Пролетарского</w:t>
            </w:r>
            <w:r w:rsidRPr="00BE71D7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 Кореновского района  муниципальной  услуги «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Прекращение правоотношений с правообладателями земельных участков</w:t>
            </w:r>
            <w:r w:rsidRPr="00BE71D7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</w:tr>
    </w:tbl>
    <w:p w:rsidR="0026113D" w:rsidRDefault="0026113D" w:rsidP="0026113D">
      <w:pPr>
        <w:suppressAutoHyphens/>
        <w:rPr>
          <w:rFonts w:ascii="Liberation Serif" w:eastAsia="SimSun" w:hAnsi="Liberation Serif" w:cs="Liberation Serif" w:hint="eastAsia"/>
          <w:color w:val="00000A"/>
          <w:kern w:val="2"/>
          <w:sz w:val="24"/>
          <w:szCs w:val="24"/>
          <w:lang w:eastAsia="zh-CN" w:bidi="hi-IN"/>
        </w:rPr>
      </w:pPr>
    </w:p>
    <w:p w:rsidR="00A83860" w:rsidRDefault="00A83860" w:rsidP="00A83860">
      <w:pPr>
        <w:suppressAutoHyphens/>
        <w:jc w:val="center"/>
        <w:rPr>
          <w:b/>
          <w:sz w:val="28"/>
          <w:szCs w:val="28"/>
        </w:rPr>
      </w:pPr>
      <w:r w:rsidRPr="00996832">
        <w:rPr>
          <w:b/>
          <w:sz w:val="28"/>
          <w:szCs w:val="28"/>
        </w:rPr>
        <w:t>ФОРМА ЗАЯВЛЕНИЯ</w:t>
      </w:r>
    </w:p>
    <w:p w:rsidR="00A83860" w:rsidRPr="00A83860" w:rsidRDefault="00A83860" w:rsidP="00A83860">
      <w:pPr>
        <w:suppressAutoHyphens/>
        <w:jc w:val="center"/>
        <w:rPr>
          <w:b/>
          <w:bCs/>
          <w:color w:val="26282F"/>
          <w:sz w:val="28"/>
          <w:szCs w:val="28"/>
        </w:rPr>
      </w:pPr>
      <w:r w:rsidRPr="00A83860">
        <w:rPr>
          <w:b/>
          <w:bCs/>
          <w:color w:val="26282F"/>
          <w:sz w:val="28"/>
          <w:szCs w:val="28"/>
        </w:rPr>
        <w:t>об отказе от права пожизненного наследуемого владения земельным участком</w:t>
      </w:r>
    </w:p>
    <w:p w:rsidR="00A83860" w:rsidRDefault="00A83860" w:rsidP="0026113D">
      <w:pPr>
        <w:suppressAutoHyphens/>
        <w:rPr>
          <w:rFonts w:ascii="Liberation Serif" w:eastAsia="SimSun" w:hAnsi="Liberation Serif" w:cs="Liberation Serif" w:hint="eastAsia"/>
          <w:color w:val="00000A"/>
          <w:kern w:val="2"/>
          <w:sz w:val="24"/>
          <w:szCs w:val="24"/>
          <w:lang w:eastAsia="zh-CN" w:bidi="hi-IN"/>
        </w:rPr>
      </w:pPr>
    </w:p>
    <w:p w:rsidR="00A83860" w:rsidRDefault="00A83860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                                   </w:t>
      </w:r>
    </w:p>
    <w:p w:rsidR="002D4997" w:rsidRDefault="00277908" w:rsidP="00277908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Главе </w:t>
      </w:r>
    </w:p>
    <w:p w:rsidR="00277908" w:rsidRDefault="002D4997" w:rsidP="00277908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456AB">
        <w:rPr>
          <w:sz w:val="28"/>
          <w:szCs w:val="28"/>
        </w:rPr>
        <w:t>Пролетарского</w:t>
      </w:r>
      <w:r w:rsidR="00277908">
        <w:rPr>
          <w:sz w:val="28"/>
          <w:szCs w:val="28"/>
        </w:rPr>
        <w:t xml:space="preserve"> сельского поселения</w:t>
      </w:r>
    </w:p>
    <w:p w:rsidR="00277908" w:rsidRDefault="00277908" w:rsidP="0027790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Кореновского района</w:t>
      </w:r>
    </w:p>
    <w:p w:rsidR="00277908" w:rsidRDefault="00277908" w:rsidP="0027790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</w:t>
      </w:r>
    </w:p>
    <w:p w:rsidR="00277908" w:rsidRDefault="00277908" w:rsidP="00277908">
      <w:pPr>
        <w:suppressAutoHyphens/>
        <w:rPr>
          <w:sz w:val="28"/>
          <w:szCs w:val="28"/>
        </w:rPr>
      </w:pPr>
    </w:p>
    <w:p w:rsidR="00277908" w:rsidRDefault="00277908" w:rsidP="00277908">
      <w:pPr>
        <w:suppressAutoHyphens/>
        <w:rPr>
          <w:sz w:val="28"/>
          <w:szCs w:val="28"/>
        </w:rPr>
      </w:pPr>
    </w:p>
    <w:p w:rsidR="00277908" w:rsidRDefault="00277908" w:rsidP="0027790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Заявление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77908">
        <w:rPr>
          <w:rFonts w:ascii="Courier New" w:hAnsi="Courier New" w:cs="Courier New"/>
          <w:sz w:val="22"/>
          <w:szCs w:val="22"/>
        </w:rPr>
        <w:t>____________________________________________________________________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 xml:space="preserve">                     (Ф.И.О. физического лица)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паспортные данные: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серия_______________номер___________________________________________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выдан______________________________________________________________,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в лице ____________________________________________________________,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действующего на основании 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 xml:space="preserve">                                 (доверенности)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контактный телефон _________________________________________________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адрес заявителя_____________________________________________________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 xml:space="preserve">    (адрес юридического лица или место регистрации физического лица)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____________________________________________________________________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 xml:space="preserve">   Прошу прекратить право пожизненно наследуемого владения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земельным участком: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1. Сведения о земельном участке: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1.1. Площадь ____________ м2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 xml:space="preserve">1.2. Кадастровый </w:t>
      </w:r>
      <w:r>
        <w:rPr>
          <w:sz w:val="28"/>
          <w:szCs w:val="28"/>
        </w:rPr>
        <w:t>№</w:t>
      </w:r>
      <w:r w:rsidRPr="00277908">
        <w:rPr>
          <w:sz w:val="28"/>
          <w:szCs w:val="28"/>
        </w:rPr>
        <w:t>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1.3. Адрес: ____________________________________________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2. Реквизиты правоустанавливающих (правоудостоверяющих) документов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908">
        <w:rPr>
          <w:sz w:val="28"/>
          <w:szCs w:val="28"/>
        </w:rPr>
        <w:t>на земельный участок:_______________________________________________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7908">
        <w:rPr>
          <w:sz w:val="28"/>
          <w:szCs w:val="28"/>
        </w:rPr>
        <w:t>(название, номер, дата, орган,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7908">
        <w:rPr>
          <w:sz w:val="28"/>
          <w:szCs w:val="28"/>
        </w:rPr>
        <w:t>выдавший решение о предоставлении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7908">
        <w:rPr>
          <w:sz w:val="28"/>
          <w:szCs w:val="28"/>
        </w:rPr>
        <w:t>земельного участка, государственного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7908">
        <w:rPr>
          <w:sz w:val="28"/>
          <w:szCs w:val="28"/>
        </w:rPr>
        <w:lastRenderedPageBreak/>
        <w:t>акта на землю, свидетельства)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7908">
        <w:rPr>
          <w:sz w:val="28"/>
          <w:szCs w:val="28"/>
        </w:rPr>
        <w:t>.</w:t>
      </w:r>
      <w:r w:rsidRPr="00277908">
        <w:rPr>
          <w:sz w:val="28"/>
          <w:szCs w:val="28"/>
        </w:rPr>
        <w:tab/>
        <w:t>Способ получения результата: 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7908">
        <w:rPr>
          <w:sz w:val="28"/>
          <w:szCs w:val="28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Единого портала,  Регионального портала или посредством электронной почты)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>я, ______________________________________________________________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7908">
        <w:rPr>
          <w:sz w:val="28"/>
          <w:szCs w:val="28"/>
        </w:rPr>
        <w:t>(фамилия, имя, отчество)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>даю согласие на обработку моих персональных данных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>____________________________*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 xml:space="preserve">        (подпись заявителя)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>Заявитель: _________________________________________________________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 xml:space="preserve">        (ФИО заявителя, должность, ФИО представителя юридического или 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 xml:space="preserve">                                физического лица , подпись, печать)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 xml:space="preserve"> «_____»_________20__г.                                               М.П          </w:t>
      </w: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 xml:space="preserve">      *Указывается как заявителем, так и его представителем (в случае подачи заявления представителем заявителя).    </w:t>
      </w:r>
    </w:p>
    <w:p w:rsidR="007456AB" w:rsidRDefault="007456AB" w:rsidP="002779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56AB" w:rsidRDefault="007456AB" w:rsidP="002779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7908">
        <w:rPr>
          <w:sz w:val="28"/>
          <w:szCs w:val="28"/>
        </w:rPr>
        <w:t xml:space="preserve">                                                                 </w:t>
      </w: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2D4997" w:rsidRDefault="002D4997" w:rsidP="002D499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6AB" w:rsidRDefault="007456AB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1" w:type="dxa"/>
        <w:jc w:val="right"/>
        <w:tblLayout w:type="fixed"/>
        <w:tblLook w:val="0000"/>
      </w:tblPr>
      <w:tblGrid>
        <w:gridCol w:w="4216"/>
        <w:gridCol w:w="5355"/>
      </w:tblGrid>
      <w:tr w:rsidR="00277908" w:rsidRPr="005C1AC0" w:rsidTr="008C3044">
        <w:trPr>
          <w:jc w:val="right"/>
        </w:trPr>
        <w:tc>
          <w:tcPr>
            <w:tcW w:w="4216" w:type="dxa"/>
          </w:tcPr>
          <w:p w:rsidR="00277908" w:rsidRPr="005C1AC0" w:rsidRDefault="00277908" w:rsidP="008C3044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277908" w:rsidRPr="005C1AC0" w:rsidRDefault="00277908" w:rsidP="008C3044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5C1AC0">
              <w:rPr>
                <w:sz w:val="28"/>
                <w:szCs w:val="28"/>
                <w:shd w:val="clear" w:color="auto" w:fill="FFFFFF"/>
                <w:lang w:eastAsia="ar-SA"/>
              </w:rPr>
              <w:t xml:space="preserve">ПРИЛОЖЕНИЕ </w:t>
            </w:r>
            <w:r>
              <w:rPr>
                <w:sz w:val="28"/>
                <w:szCs w:val="28"/>
                <w:shd w:val="clear" w:color="auto" w:fill="FFFFFF"/>
                <w:lang w:eastAsia="ar-SA"/>
              </w:rPr>
              <w:t>№ 3</w:t>
            </w:r>
          </w:p>
          <w:p w:rsidR="00277908" w:rsidRPr="00623005" w:rsidRDefault="00277908" w:rsidP="008C304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к а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дминистративн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ому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регламент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у</w:t>
            </w:r>
          </w:p>
          <w:p w:rsidR="00277908" w:rsidRPr="005C1AC0" w:rsidRDefault="00277908" w:rsidP="008C304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BE71D7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предоставления администрацией </w:t>
            </w:r>
            <w:r w:rsidR="007456AB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Пролетарского</w:t>
            </w:r>
            <w:r w:rsidRPr="00BE71D7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 Кореновского района  муниципальной  услуги «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Прекращение правоотношений с правообладателями земельных участков</w:t>
            </w:r>
            <w:r w:rsidRPr="00BE71D7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</w:tr>
    </w:tbl>
    <w:p w:rsid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Pr="00277908" w:rsidRDefault="00277908" w:rsidP="002779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7908" w:rsidRDefault="00277908" w:rsidP="00277908">
      <w:pPr>
        <w:suppressAutoHyphens/>
        <w:jc w:val="center"/>
        <w:rPr>
          <w:b/>
          <w:sz w:val="28"/>
          <w:szCs w:val="28"/>
        </w:rPr>
      </w:pPr>
      <w:r w:rsidRPr="00996832">
        <w:rPr>
          <w:b/>
          <w:sz w:val="28"/>
          <w:szCs w:val="28"/>
        </w:rPr>
        <w:t>ФОРМА ЗАЯВЛЕНИЯ</w:t>
      </w:r>
    </w:p>
    <w:p w:rsidR="00277908" w:rsidRDefault="00277908" w:rsidP="00277908">
      <w:pPr>
        <w:suppressAutoHyphens/>
        <w:jc w:val="center"/>
        <w:rPr>
          <w:b/>
          <w:sz w:val="28"/>
          <w:szCs w:val="28"/>
        </w:rPr>
      </w:pPr>
      <w:r w:rsidRPr="00277908">
        <w:rPr>
          <w:b/>
          <w:sz w:val="28"/>
          <w:szCs w:val="28"/>
        </w:rPr>
        <w:t>о заключении соглашения о расторжении договора аренды земельного участка (договора безвозмездного пользования земельным участком)</w:t>
      </w:r>
    </w:p>
    <w:p w:rsidR="00277908" w:rsidRDefault="00277908" w:rsidP="00277908">
      <w:pPr>
        <w:suppressAutoHyphens/>
        <w:jc w:val="center"/>
        <w:rPr>
          <w:b/>
          <w:sz w:val="28"/>
          <w:szCs w:val="28"/>
        </w:rPr>
      </w:pPr>
    </w:p>
    <w:p w:rsidR="00277908" w:rsidRPr="00996832" w:rsidRDefault="00277908" w:rsidP="00277908">
      <w:pPr>
        <w:suppressAutoHyphens/>
        <w:jc w:val="center"/>
        <w:rPr>
          <w:b/>
          <w:sz w:val="28"/>
          <w:szCs w:val="28"/>
        </w:rPr>
      </w:pPr>
    </w:p>
    <w:p w:rsidR="007456AB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                                   Главе </w:t>
      </w:r>
    </w:p>
    <w:p w:rsidR="00277908" w:rsidRDefault="007456AB" w:rsidP="00277908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Пролетарского</w:t>
      </w:r>
      <w:r w:rsidR="00277908" w:rsidRPr="00996832">
        <w:rPr>
          <w:sz w:val="28"/>
          <w:szCs w:val="28"/>
        </w:rPr>
        <w:t xml:space="preserve"> сельского поселения</w:t>
      </w:r>
    </w:p>
    <w:p w:rsidR="00277908" w:rsidRDefault="00277908" w:rsidP="0027790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Кореновского района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 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77908" w:rsidRPr="00996832" w:rsidRDefault="00277908" w:rsidP="00277908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  <w:r w:rsidRPr="00996832">
        <w:rPr>
          <w:sz w:val="28"/>
          <w:szCs w:val="28"/>
        </w:rPr>
        <w:t>Заявление</w:t>
      </w:r>
    </w:p>
    <w:p w:rsidR="00277908" w:rsidRPr="00996832" w:rsidRDefault="00277908" w:rsidP="00277908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</w:p>
    <w:p w:rsidR="00277908" w:rsidRPr="00996832" w:rsidRDefault="00277908" w:rsidP="00277908">
      <w:pPr>
        <w:suppressAutoHyphens/>
        <w:jc w:val="center"/>
        <w:rPr>
          <w:sz w:val="28"/>
          <w:szCs w:val="28"/>
        </w:rPr>
      </w:pPr>
      <w:r w:rsidRPr="00996832">
        <w:rPr>
          <w:sz w:val="28"/>
          <w:szCs w:val="28"/>
        </w:rPr>
        <w:t>(полное наименование юридического лица или ФИО физического лица)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банковские реквизиты/паспортные данные (для физического лица):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ОГРН (ОГРНИП) _________________________ ИНН ______________________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р/с _________________________________________________________________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в банке _____________________________________________________________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БИК _________________ ОКПО ________________ ОКВЭД ________________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корр./сч _____________________________________________________________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паспорт: серия __________ номер 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выдан ______________________________________________________________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в лице ______________________________________________________________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действующего на основании  __________________________________________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                           (доверенности, устава)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контактный телефон ________________________________________________</w:t>
      </w:r>
    </w:p>
    <w:p w:rsidR="00277908" w:rsidRPr="00996832" w:rsidRDefault="00277908" w:rsidP="00277908">
      <w:pPr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адрес заявителя ____________________________________________________</w:t>
      </w:r>
    </w:p>
    <w:p w:rsidR="00277908" w:rsidRPr="00996832" w:rsidRDefault="00277908" w:rsidP="00277908">
      <w:pPr>
        <w:tabs>
          <w:tab w:val="left" w:pos="2121"/>
        </w:tabs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(адрес юридического лица или место регистрации физического лица)</w:t>
      </w:r>
    </w:p>
    <w:p w:rsidR="00277908" w:rsidRPr="00996832" w:rsidRDefault="00277908" w:rsidP="00277908">
      <w:pPr>
        <w:tabs>
          <w:tab w:val="left" w:pos="2121"/>
        </w:tabs>
        <w:suppressAutoHyphens/>
        <w:rPr>
          <w:sz w:val="28"/>
          <w:szCs w:val="28"/>
        </w:rPr>
      </w:pPr>
      <w:r w:rsidRPr="00277908">
        <w:rPr>
          <w:sz w:val="28"/>
          <w:szCs w:val="28"/>
        </w:rPr>
        <w:t>Прошу расторгнуть договор аренды земельного участка (договор</w:t>
      </w:r>
      <w:r>
        <w:rPr>
          <w:sz w:val="28"/>
          <w:szCs w:val="28"/>
        </w:rPr>
        <w:t xml:space="preserve"> </w:t>
      </w:r>
      <w:r w:rsidRPr="00277908">
        <w:rPr>
          <w:sz w:val="28"/>
          <w:szCs w:val="28"/>
        </w:rPr>
        <w:t>безвозмездного пользования земельным участком) (нужное подчеркнуть</w:t>
      </w:r>
      <w:r>
        <w:rPr>
          <w:sz w:val="28"/>
          <w:szCs w:val="28"/>
        </w:rPr>
        <w:t>):</w:t>
      </w:r>
    </w:p>
    <w:p w:rsidR="00277908" w:rsidRPr="00996832" w:rsidRDefault="00277908" w:rsidP="00277908">
      <w:pPr>
        <w:tabs>
          <w:tab w:val="left" w:pos="212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6832">
        <w:rPr>
          <w:sz w:val="28"/>
          <w:szCs w:val="28"/>
        </w:rPr>
        <w:t>Сведения о земельном участке:</w:t>
      </w:r>
    </w:p>
    <w:p w:rsidR="00277908" w:rsidRPr="00996832" w:rsidRDefault="00277908" w:rsidP="00277908">
      <w:pPr>
        <w:numPr>
          <w:ilvl w:val="1"/>
          <w:numId w:val="33"/>
        </w:numPr>
        <w:tabs>
          <w:tab w:val="left" w:pos="0"/>
        </w:tabs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Площадь __________ м2,  1.2. кадастровый номер ____________________</w:t>
      </w:r>
    </w:p>
    <w:p w:rsidR="00277908" w:rsidRPr="00996832" w:rsidRDefault="00277908" w:rsidP="00277908">
      <w:pPr>
        <w:tabs>
          <w:tab w:val="left" w:pos="0"/>
        </w:tabs>
        <w:suppressAutoHyphens/>
        <w:rPr>
          <w:sz w:val="28"/>
          <w:szCs w:val="28"/>
        </w:rPr>
      </w:pPr>
      <w:r w:rsidRPr="00996832">
        <w:rPr>
          <w:sz w:val="28"/>
          <w:szCs w:val="28"/>
        </w:rPr>
        <w:t>1.3. Адрес: _________________________________________________________</w:t>
      </w:r>
    </w:p>
    <w:p w:rsidR="00277908" w:rsidRDefault="00277908" w:rsidP="00277908">
      <w:pPr>
        <w:numPr>
          <w:ilvl w:val="1"/>
          <w:numId w:val="35"/>
        </w:num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Способ получения результата: _____________________________________</w:t>
      </w:r>
    </w:p>
    <w:p w:rsidR="00277908" w:rsidRPr="00AD2C04" w:rsidRDefault="00277908" w:rsidP="00277908">
      <w:pPr>
        <w:suppressAutoHyphens/>
        <w:ind w:left="450"/>
        <w:jc w:val="center"/>
        <w:rPr>
          <w:sz w:val="24"/>
          <w:szCs w:val="24"/>
          <w:lang w:eastAsia="zh-CN"/>
        </w:rPr>
      </w:pPr>
      <w:r w:rsidRPr="00AD2C04">
        <w:rPr>
          <w:sz w:val="24"/>
          <w:szCs w:val="24"/>
          <w:lang w:eastAsia="zh-CN"/>
        </w:rPr>
        <w:t xml:space="preserve"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</w:t>
      </w:r>
      <w:r w:rsidRPr="00AD2C04">
        <w:rPr>
          <w:sz w:val="24"/>
          <w:szCs w:val="24"/>
          <w:lang w:eastAsia="zh-CN"/>
        </w:rPr>
        <w:lastRenderedPageBreak/>
        <w:t>виде (в личном кабинете</w:t>
      </w:r>
      <w:r>
        <w:rPr>
          <w:sz w:val="24"/>
          <w:szCs w:val="24"/>
          <w:lang w:eastAsia="zh-CN"/>
        </w:rPr>
        <w:t xml:space="preserve"> Единого портала, </w:t>
      </w:r>
      <w:r w:rsidRPr="00AD2C04">
        <w:rPr>
          <w:sz w:val="24"/>
          <w:szCs w:val="24"/>
          <w:lang w:eastAsia="zh-CN"/>
        </w:rPr>
        <w:t xml:space="preserve"> Регионального портала или посредством электронной почты)</w:t>
      </w:r>
    </w:p>
    <w:p w:rsidR="00277908" w:rsidRDefault="00277908" w:rsidP="00277908">
      <w:pPr>
        <w:suppressAutoHyphens/>
        <w:ind w:left="450"/>
        <w:jc w:val="center"/>
        <w:rPr>
          <w:sz w:val="28"/>
          <w:szCs w:val="28"/>
          <w:lang w:eastAsia="zh-CN"/>
        </w:rPr>
      </w:pPr>
    </w:p>
    <w:p w:rsidR="00277908" w:rsidRDefault="00277908" w:rsidP="00277908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277908" w:rsidRDefault="00277908" w:rsidP="00277908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я, ______________________________________________________________</w:t>
      </w:r>
    </w:p>
    <w:p w:rsidR="00277908" w:rsidRPr="00AD2C04" w:rsidRDefault="00277908" w:rsidP="00277908">
      <w:pPr>
        <w:suppressAutoHyphens/>
        <w:ind w:left="450"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(</w:t>
      </w:r>
      <w:r w:rsidRPr="00AD2C04">
        <w:rPr>
          <w:sz w:val="24"/>
          <w:szCs w:val="24"/>
          <w:lang w:eastAsia="zh-CN"/>
        </w:rPr>
        <w:t>фамилия, имя, отчество)</w:t>
      </w:r>
    </w:p>
    <w:p w:rsidR="00277908" w:rsidRDefault="00277908" w:rsidP="00277908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277908" w:rsidRDefault="00277908" w:rsidP="00277908">
      <w:pPr>
        <w:suppressAutoHyphens/>
        <w:ind w:left="450"/>
        <w:jc w:val="both"/>
        <w:rPr>
          <w:sz w:val="28"/>
          <w:szCs w:val="28"/>
          <w:lang w:eastAsia="zh-CN"/>
        </w:rPr>
      </w:pPr>
    </w:p>
    <w:p w:rsidR="00277908" w:rsidRDefault="00277908" w:rsidP="00277908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____________________________*</w:t>
      </w:r>
    </w:p>
    <w:p w:rsidR="00277908" w:rsidRPr="00AD2C04" w:rsidRDefault="00277908" w:rsidP="00277908">
      <w:pPr>
        <w:suppressAutoHyphens/>
        <w:ind w:left="450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AD2C04">
        <w:rPr>
          <w:sz w:val="24"/>
          <w:szCs w:val="24"/>
          <w:lang w:eastAsia="zh-CN"/>
        </w:rPr>
        <w:t>(подпись заявителя)</w:t>
      </w:r>
    </w:p>
    <w:p w:rsidR="00277908" w:rsidRDefault="00277908" w:rsidP="00277908">
      <w:pPr>
        <w:rPr>
          <w:sz w:val="28"/>
          <w:szCs w:val="28"/>
          <w:lang w:eastAsia="zh-CN"/>
        </w:rPr>
      </w:pPr>
    </w:p>
    <w:p w:rsidR="00277908" w:rsidRDefault="00277908" w:rsidP="00277908">
      <w:pPr>
        <w:rPr>
          <w:sz w:val="28"/>
          <w:szCs w:val="28"/>
          <w:lang w:eastAsia="zh-CN"/>
        </w:rPr>
      </w:pPr>
    </w:p>
    <w:p w:rsidR="00277908" w:rsidRPr="00996832" w:rsidRDefault="00277908" w:rsidP="00277908">
      <w:pPr>
        <w:rPr>
          <w:sz w:val="28"/>
          <w:szCs w:val="28"/>
          <w:lang w:eastAsia="zh-CN"/>
        </w:rPr>
      </w:pPr>
      <w:r w:rsidRPr="00996832">
        <w:rPr>
          <w:sz w:val="28"/>
          <w:szCs w:val="28"/>
          <w:lang w:eastAsia="zh-CN"/>
        </w:rPr>
        <w:t>Заявитель: _________________________________________________________</w:t>
      </w:r>
    </w:p>
    <w:p w:rsidR="00277908" w:rsidRPr="00996832" w:rsidRDefault="00277908" w:rsidP="00277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        (ФИО заявителя, должность, ФИО представителя юридического или </w:t>
      </w:r>
    </w:p>
    <w:p w:rsidR="00277908" w:rsidRPr="00996832" w:rsidRDefault="00277908" w:rsidP="00277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физического лица , подпись, печать)</w:t>
      </w:r>
    </w:p>
    <w:p w:rsidR="00277908" w:rsidRDefault="00277908" w:rsidP="00277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 «_____»_________20__г.                                               М.П          </w:t>
      </w:r>
    </w:p>
    <w:p w:rsidR="00277908" w:rsidRDefault="00277908" w:rsidP="00277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Pr="00081CFD" w:rsidRDefault="00277908" w:rsidP="00277908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6832">
        <w:rPr>
          <w:sz w:val="28"/>
          <w:szCs w:val="28"/>
        </w:rPr>
        <w:t xml:space="preserve">      </w:t>
      </w:r>
      <w:r>
        <w:rPr>
          <w:sz w:val="28"/>
          <w:szCs w:val="28"/>
          <w:lang w:eastAsia="zh-CN"/>
        </w:rPr>
        <w:t xml:space="preserve">*Указывается как заявителем, так и его представителем (в случае подачи заявления представителем заявителя).    </w:t>
      </w:r>
    </w:p>
    <w:p w:rsidR="007456AB" w:rsidRDefault="00277908" w:rsidP="00277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</w:t>
      </w:r>
    </w:p>
    <w:p w:rsidR="007456AB" w:rsidRDefault="007456AB" w:rsidP="00277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908" w:rsidRPr="00996832" w:rsidRDefault="00277908" w:rsidP="00277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                                                  </w:t>
      </w: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D4997" w:rsidRDefault="002D4997" w:rsidP="002D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2D4997" w:rsidRDefault="002D4997" w:rsidP="002D499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277908" w:rsidRDefault="00277908" w:rsidP="0027790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77908" w:rsidRDefault="00277908" w:rsidP="0027790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3860" w:rsidRPr="00277908" w:rsidRDefault="00A83860" w:rsidP="0026113D">
      <w:pPr>
        <w:suppressAutoHyphens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sectPr w:rsidR="00A83860" w:rsidRPr="00277908" w:rsidSect="00EF61D2">
      <w:headerReference w:type="default" r:id="rId5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44" w:rsidRDefault="000F3844" w:rsidP="00BF27B2">
      <w:r>
        <w:separator/>
      </w:r>
    </w:p>
  </w:endnote>
  <w:endnote w:type="continuationSeparator" w:id="1">
    <w:p w:rsidR="000F3844" w:rsidRDefault="000F3844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44" w:rsidRDefault="000F3844" w:rsidP="00BF27B2">
      <w:r>
        <w:separator/>
      </w:r>
    </w:p>
  </w:footnote>
  <w:footnote w:type="continuationSeparator" w:id="1">
    <w:p w:rsidR="000F3844" w:rsidRDefault="000F3844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C0" w:rsidRDefault="00E47505">
    <w:pPr>
      <w:pStyle w:val="a9"/>
      <w:jc w:val="center"/>
    </w:pPr>
    <w:fldSimple w:instr="PAGE   \* MERGEFORMAT">
      <w:r w:rsidR="002D4997">
        <w:rPr>
          <w:noProof/>
        </w:rPr>
        <w:t>2</w:t>
      </w:r>
    </w:fldSimple>
  </w:p>
  <w:p w:rsidR="003C22C0" w:rsidRDefault="003C22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5229D2"/>
    <w:multiLevelType w:val="multilevel"/>
    <w:tmpl w:val="32CC1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38F83BB8"/>
    <w:multiLevelType w:val="multilevel"/>
    <w:tmpl w:val="A6F0C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13"/>
  </w:num>
  <w:num w:numId="5">
    <w:abstractNumId w:val="18"/>
  </w:num>
  <w:num w:numId="6">
    <w:abstractNumId w:val="22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4"/>
  </w:num>
  <w:num w:numId="27">
    <w:abstractNumId w:val="0"/>
  </w:num>
  <w:num w:numId="28">
    <w:abstractNumId w:val="30"/>
  </w:num>
  <w:num w:numId="29">
    <w:abstractNumId w:val="31"/>
  </w:num>
  <w:num w:numId="30">
    <w:abstractNumId w:val="27"/>
  </w:num>
  <w:num w:numId="31">
    <w:abstractNumId w:val="17"/>
  </w:num>
  <w:num w:numId="32">
    <w:abstractNumId w:val="25"/>
  </w:num>
  <w:num w:numId="33">
    <w:abstractNumId w:val="21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20C42"/>
    <w:rsid w:val="00026608"/>
    <w:rsid w:val="0002670B"/>
    <w:rsid w:val="00027E00"/>
    <w:rsid w:val="000356B6"/>
    <w:rsid w:val="00035ED0"/>
    <w:rsid w:val="000372EB"/>
    <w:rsid w:val="00040A0F"/>
    <w:rsid w:val="00042746"/>
    <w:rsid w:val="00046F4A"/>
    <w:rsid w:val="000500CC"/>
    <w:rsid w:val="000548BC"/>
    <w:rsid w:val="00067954"/>
    <w:rsid w:val="00076170"/>
    <w:rsid w:val="000829EC"/>
    <w:rsid w:val="00087644"/>
    <w:rsid w:val="00094826"/>
    <w:rsid w:val="000960A6"/>
    <w:rsid w:val="000A4A65"/>
    <w:rsid w:val="000A5FA6"/>
    <w:rsid w:val="000B3ADE"/>
    <w:rsid w:val="000B4A31"/>
    <w:rsid w:val="000B7A91"/>
    <w:rsid w:val="000C3751"/>
    <w:rsid w:val="000D7B74"/>
    <w:rsid w:val="000F3844"/>
    <w:rsid w:val="001025B0"/>
    <w:rsid w:val="00105AF1"/>
    <w:rsid w:val="00106B18"/>
    <w:rsid w:val="00106E84"/>
    <w:rsid w:val="00107D2D"/>
    <w:rsid w:val="001238A2"/>
    <w:rsid w:val="00127F2A"/>
    <w:rsid w:val="001346E2"/>
    <w:rsid w:val="001377B2"/>
    <w:rsid w:val="001404F9"/>
    <w:rsid w:val="00141608"/>
    <w:rsid w:val="00142043"/>
    <w:rsid w:val="00163E80"/>
    <w:rsid w:val="001901DE"/>
    <w:rsid w:val="001957FD"/>
    <w:rsid w:val="0019756B"/>
    <w:rsid w:val="001A4360"/>
    <w:rsid w:val="001C4BE0"/>
    <w:rsid w:val="001D1517"/>
    <w:rsid w:val="001D2C85"/>
    <w:rsid w:val="001E0626"/>
    <w:rsid w:val="001E3CC0"/>
    <w:rsid w:val="001E3E7B"/>
    <w:rsid w:val="001E45F8"/>
    <w:rsid w:val="001E5BBB"/>
    <w:rsid w:val="001E5E3E"/>
    <w:rsid w:val="001E626B"/>
    <w:rsid w:val="00200104"/>
    <w:rsid w:val="002049ED"/>
    <w:rsid w:val="00205534"/>
    <w:rsid w:val="0020718E"/>
    <w:rsid w:val="00210711"/>
    <w:rsid w:val="00211EAF"/>
    <w:rsid w:val="00213DC6"/>
    <w:rsid w:val="0021656C"/>
    <w:rsid w:val="0022318C"/>
    <w:rsid w:val="00224924"/>
    <w:rsid w:val="00225119"/>
    <w:rsid w:val="00231D15"/>
    <w:rsid w:val="00232399"/>
    <w:rsid w:val="00236F2E"/>
    <w:rsid w:val="00246C5B"/>
    <w:rsid w:val="00257F70"/>
    <w:rsid w:val="0026086B"/>
    <w:rsid w:val="0026113D"/>
    <w:rsid w:val="0027146E"/>
    <w:rsid w:val="00272434"/>
    <w:rsid w:val="002746D8"/>
    <w:rsid w:val="00276641"/>
    <w:rsid w:val="002777C0"/>
    <w:rsid w:val="0027783D"/>
    <w:rsid w:val="00277908"/>
    <w:rsid w:val="00277E4B"/>
    <w:rsid w:val="002830EA"/>
    <w:rsid w:val="00285A9F"/>
    <w:rsid w:val="002A4ADD"/>
    <w:rsid w:val="002B3249"/>
    <w:rsid w:val="002B6BE8"/>
    <w:rsid w:val="002C7DAF"/>
    <w:rsid w:val="002D1940"/>
    <w:rsid w:val="002D4997"/>
    <w:rsid w:val="002D6077"/>
    <w:rsid w:val="002E003D"/>
    <w:rsid w:val="002E0E64"/>
    <w:rsid w:val="002E345E"/>
    <w:rsid w:val="002E5960"/>
    <w:rsid w:val="002F0A8D"/>
    <w:rsid w:val="002F13AC"/>
    <w:rsid w:val="002F5370"/>
    <w:rsid w:val="00303164"/>
    <w:rsid w:val="00305D66"/>
    <w:rsid w:val="00311D97"/>
    <w:rsid w:val="003133C1"/>
    <w:rsid w:val="0031618A"/>
    <w:rsid w:val="00320973"/>
    <w:rsid w:val="003212C0"/>
    <w:rsid w:val="00325D52"/>
    <w:rsid w:val="003320C2"/>
    <w:rsid w:val="003352C5"/>
    <w:rsid w:val="0033547B"/>
    <w:rsid w:val="00335865"/>
    <w:rsid w:val="00340C14"/>
    <w:rsid w:val="00342BD3"/>
    <w:rsid w:val="00345728"/>
    <w:rsid w:val="00351787"/>
    <w:rsid w:val="00352BFF"/>
    <w:rsid w:val="00356E1D"/>
    <w:rsid w:val="00357175"/>
    <w:rsid w:val="003576BC"/>
    <w:rsid w:val="003631AB"/>
    <w:rsid w:val="00364FD0"/>
    <w:rsid w:val="00367D58"/>
    <w:rsid w:val="003747DC"/>
    <w:rsid w:val="003774F7"/>
    <w:rsid w:val="00383039"/>
    <w:rsid w:val="003852BE"/>
    <w:rsid w:val="003861EB"/>
    <w:rsid w:val="00392107"/>
    <w:rsid w:val="003937F0"/>
    <w:rsid w:val="003A1B50"/>
    <w:rsid w:val="003A2CB9"/>
    <w:rsid w:val="003A4ABC"/>
    <w:rsid w:val="003A61E2"/>
    <w:rsid w:val="003A736D"/>
    <w:rsid w:val="003C1B20"/>
    <w:rsid w:val="003C22C0"/>
    <w:rsid w:val="003C5C92"/>
    <w:rsid w:val="003C6789"/>
    <w:rsid w:val="003C6B41"/>
    <w:rsid w:val="003C7012"/>
    <w:rsid w:val="003D1C43"/>
    <w:rsid w:val="003D2D58"/>
    <w:rsid w:val="003D2E94"/>
    <w:rsid w:val="003E0890"/>
    <w:rsid w:val="003F3B46"/>
    <w:rsid w:val="003F3E6F"/>
    <w:rsid w:val="003F4DBF"/>
    <w:rsid w:val="00403DBB"/>
    <w:rsid w:val="004103F9"/>
    <w:rsid w:val="00410907"/>
    <w:rsid w:val="0041180A"/>
    <w:rsid w:val="004155EC"/>
    <w:rsid w:val="004215CB"/>
    <w:rsid w:val="00434154"/>
    <w:rsid w:val="0044034E"/>
    <w:rsid w:val="004533A4"/>
    <w:rsid w:val="00453B34"/>
    <w:rsid w:val="00454F25"/>
    <w:rsid w:val="00455ACC"/>
    <w:rsid w:val="00472E5B"/>
    <w:rsid w:val="0048141B"/>
    <w:rsid w:val="00484EA7"/>
    <w:rsid w:val="0049301F"/>
    <w:rsid w:val="00495D22"/>
    <w:rsid w:val="004A2704"/>
    <w:rsid w:val="004A4177"/>
    <w:rsid w:val="004A4EB2"/>
    <w:rsid w:val="004A5116"/>
    <w:rsid w:val="004A7641"/>
    <w:rsid w:val="004B1E74"/>
    <w:rsid w:val="004B4BDD"/>
    <w:rsid w:val="004B5521"/>
    <w:rsid w:val="004B73DF"/>
    <w:rsid w:val="004B7812"/>
    <w:rsid w:val="004C3DC2"/>
    <w:rsid w:val="004C4C7E"/>
    <w:rsid w:val="004D7057"/>
    <w:rsid w:val="004E36BE"/>
    <w:rsid w:val="004E5483"/>
    <w:rsid w:val="004E6D20"/>
    <w:rsid w:val="004E71F7"/>
    <w:rsid w:val="004E743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0715"/>
    <w:rsid w:val="005417D0"/>
    <w:rsid w:val="00541B12"/>
    <w:rsid w:val="00547415"/>
    <w:rsid w:val="00550936"/>
    <w:rsid w:val="00551FF3"/>
    <w:rsid w:val="00553624"/>
    <w:rsid w:val="0055375B"/>
    <w:rsid w:val="00554122"/>
    <w:rsid w:val="00556F48"/>
    <w:rsid w:val="00564658"/>
    <w:rsid w:val="00564B42"/>
    <w:rsid w:val="00570A94"/>
    <w:rsid w:val="0057465C"/>
    <w:rsid w:val="00574E5F"/>
    <w:rsid w:val="005805F0"/>
    <w:rsid w:val="005809A0"/>
    <w:rsid w:val="00587FEC"/>
    <w:rsid w:val="005937EE"/>
    <w:rsid w:val="00593F03"/>
    <w:rsid w:val="00595803"/>
    <w:rsid w:val="00595C64"/>
    <w:rsid w:val="00597F73"/>
    <w:rsid w:val="005A4098"/>
    <w:rsid w:val="005A6FF8"/>
    <w:rsid w:val="005A7282"/>
    <w:rsid w:val="005C1AC0"/>
    <w:rsid w:val="005D0741"/>
    <w:rsid w:val="005D28CD"/>
    <w:rsid w:val="005E76DE"/>
    <w:rsid w:val="005F302D"/>
    <w:rsid w:val="005F6951"/>
    <w:rsid w:val="006009BF"/>
    <w:rsid w:val="006014A6"/>
    <w:rsid w:val="00604649"/>
    <w:rsid w:val="006079DD"/>
    <w:rsid w:val="00610D75"/>
    <w:rsid w:val="00614CE1"/>
    <w:rsid w:val="006173C8"/>
    <w:rsid w:val="00620945"/>
    <w:rsid w:val="00622B1C"/>
    <w:rsid w:val="00622D7C"/>
    <w:rsid w:val="00623005"/>
    <w:rsid w:val="006255CF"/>
    <w:rsid w:val="00625936"/>
    <w:rsid w:val="00630559"/>
    <w:rsid w:val="0063251D"/>
    <w:rsid w:val="006345A2"/>
    <w:rsid w:val="0064077E"/>
    <w:rsid w:val="00643975"/>
    <w:rsid w:val="00646E27"/>
    <w:rsid w:val="00651945"/>
    <w:rsid w:val="006523ED"/>
    <w:rsid w:val="00652ED5"/>
    <w:rsid w:val="0065662C"/>
    <w:rsid w:val="0066117C"/>
    <w:rsid w:val="00665760"/>
    <w:rsid w:val="006730D0"/>
    <w:rsid w:val="00677ABC"/>
    <w:rsid w:val="00684448"/>
    <w:rsid w:val="00685E6F"/>
    <w:rsid w:val="00694F6A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F2A2E"/>
    <w:rsid w:val="006F3514"/>
    <w:rsid w:val="006F419E"/>
    <w:rsid w:val="0070791D"/>
    <w:rsid w:val="007116AD"/>
    <w:rsid w:val="007130B3"/>
    <w:rsid w:val="007130B9"/>
    <w:rsid w:val="00713B66"/>
    <w:rsid w:val="00716C28"/>
    <w:rsid w:val="00724AB4"/>
    <w:rsid w:val="007456AB"/>
    <w:rsid w:val="00747133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73724"/>
    <w:rsid w:val="007816AB"/>
    <w:rsid w:val="007850CF"/>
    <w:rsid w:val="00785336"/>
    <w:rsid w:val="00787A66"/>
    <w:rsid w:val="007A1520"/>
    <w:rsid w:val="007A322C"/>
    <w:rsid w:val="007A76B5"/>
    <w:rsid w:val="007B5BC9"/>
    <w:rsid w:val="007C2B65"/>
    <w:rsid w:val="007C55C7"/>
    <w:rsid w:val="007C6388"/>
    <w:rsid w:val="007D1B09"/>
    <w:rsid w:val="007F4119"/>
    <w:rsid w:val="007F59EB"/>
    <w:rsid w:val="008004B1"/>
    <w:rsid w:val="00800CB3"/>
    <w:rsid w:val="00802546"/>
    <w:rsid w:val="008111A8"/>
    <w:rsid w:val="00826953"/>
    <w:rsid w:val="00826CDC"/>
    <w:rsid w:val="00831A87"/>
    <w:rsid w:val="00832050"/>
    <w:rsid w:val="00833101"/>
    <w:rsid w:val="00833128"/>
    <w:rsid w:val="00853701"/>
    <w:rsid w:val="008631DF"/>
    <w:rsid w:val="00864D42"/>
    <w:rsid w:val="00877295"/>
    <w:rsid w:val="008823E5"/>
    <w:rsid w:val="008A40AC"/>
    <w:rsid w:val="008B22D3"/>
    <w:rsid w:val="008B3CCB"/>
    <w:rsid w:val="008B77F3"/>
    <w:rsid w:val="008C0EBA"/>
    <w:rsid w:val="008C2933"/>
    <w:rsid w:val="008C3044"/>
    <w:rsid w:val="008C415A"/>
    <w:rsid w:val="008D1F40"/>
    <w:rsid w:val="008D4932"/>
    <w:rsid w:val="008D5310"/>
    <w:rsid w:val="008E2063"/>
    <w:rsid w:val="008E5412"/>
    <w:rsid w:val="008F10B2"/>
    <w:rsid w:val="008F51A4"/>
    <w:rsid w:val="009012AA"/>
    <w:rsid w:val="00902112"/>
    <w:rsid w:val="00907F41"/>
    <w:rsid w:val="00917696"/>
    <w:rsid w:val="0092120B"/>
    <w:rsid w:val="00921D79"/>
    <w:rsid w:val="00926091"/>
    <w:rsid w:val="00931697"/>
    <w:rsid w:val="00931DF8"/>
    <w:rsid w:val="00932EF0"/>
    <w:rsid w:val="009346AC"/>
    <w:rsid w:val="009403B1"/>
    <w:rsid w:val="009456BA"/>
    <w:rsid w:val="00946D51"/>
    <w:rsid w:val="009470A3"/>
    <w:rsid w:val="009523CC"/>
    <w:rsid w:val="00952F42"/>
    <w:rsid w:val="00963F1B"/>
    <w:rsid w:val="00965500"/>
    <w:rsid w:val="009661D1"/>
    <w:rsid w:val="0096665E"/>
    <w:rsid w:val="00967C96"/>
    <w:rsid w:val="00973DBB"/>
    <w:rsid w:val="009870AA"/>
    <w:rsid w:val="00995A9D"/>
    <w:rsid w:val="009A58BE"/>
    <w:rsid w:val="009B20E4"/>
    <w:rsid w:val="009C4A95"/>
    <w:rsid w:val="009C728C"/>
    <w:rsid w:val="009D0E56"/>
    <w:rsid w:val="009D120F"/>
    <w:rsid w:val="009E06E7"/>
    <w:rsid w:val="009F3DC9"/>
    <w:rsid w:val="009F69BD"/>
    <w:rsid w:val="009F6E0F"/>
    <w:rsid w:val="00A00741"/>
    <w:rsid w:val="00A02F7D"/>
    <w:rsid w:val="00A0308D"/>
    <w:rsid w:val="00A03519"/>
    <w:rsid w:val="00A03BFE"/>
    <w:rsid w:val="00A0457F"/>
    <w:rsid w:val="00A10AF8"/>
    <w:rsid w:val="00A148D1"/>
    <w:rsid w:val="00A16362"/>
    <w:rsid w:val="00A21EC3"/>
    <w:rsid w:val="00A262D7"/>
    <w:rsid w:val="00A263D9"/>
    <w:rsid w:val="00A35EF1"/>
    <w:rsid w:val="00A3615B"/>
    <w:rsid w:val="00A50B0B"/>
    <w:rsid w:val="00A578D7"/>
    <w:rsid w:val="00A62D0B"/>
    <w:rsid w:val="00A67B01"/>
    <w:rsid w:val="00A73896"/>
    <w:rsid w:val="00A75BA3"/>
    <w:rsid w:val="00A75C60"/>
    <w:rsid w:val="00A76096"/>
    <w:rsid w:val="00A83860"/>
    <w:rsid w:val="00A92305"/>
    <w:rsid w:val="00A93581"/>
    <w:rsid w:val="00A947DF"/>
    <w:rsid w:val="00A94D65"/>
    <w:rsid w:val="00A96129"/>
    <w:rsid w:val="00A96465"/>
    <w:rsid w:val="00AA0403"/>
    <w:rsid w:val="00AA23F2"/>
    <w:rsid w:val="00AC1A18"/>
    <w:rsid w:val="00AC32FD"/>
    <w:rsid w:val="00AC65DD"/>
    <w:rsid w:val="00AD0333"/>
    <w:rsid w:val="00AD2C62"/>
    <w:rsid w:val="00AD37CC"/>
    <w:rsid w:val="00AD3B6B"/>
    <w:rsid w:val="00AD48BB"/>
    <w:rsid w:val="00AD4973"/>
    <w:rsid w:val="00AD63C6"/>
    <w:rsid w:val="00AE32C7"/>
    <w:rsid w:val="00AE33EE"/>
    <w:rsid w:val="00AF4D9F"/>
    <w:rsid w:val="00AF543B"/>
    <w:rsid w:val="00AF57FD"/>
    <w:rsid w:val="00AF77CC"/>
    <w:rsid w:val="00B03D0D"/>
    <w:rsid w:val="00B07ACB"/>
    <w:rsid w:val="00B1356F"/>
    <w:rsid w:val="00B21A00"/>
    <w:rsid w:val="00B21CF2"/>
    <w:rsid w:val="00B24439"/>
    <w:rsid w:val="00B3146D"/>
    <w:rsid w:val="00B41FBE"/>
    <w:rsid w:val="00B43A38"/>
    <w:rsid w:val="00B44DD6"/>
    <w:rsid w:val="00B474D7"/>
    <w:rsid w:val="00B47F23"/>
    <w:rsid w:val="00B51916"/>
    <w:rsid w:val="00B52CEC"/>
    <w:rsid w:val="00B5492F"/>
    <w:rsid w:val="00B559FD"/>
    <w:rsid w:val="00B55C08"/>
    <w:rsid w:val="00B57B0D"/>
    <w:rsid w:val="00B75B0E"/>
    <w:rsid w:val="00B81809"/>
    <w:rsid w:val="00B84D71"/>
    <w:rsid w:val="00B90FBA"/>
    <w:rsid w:val="00B93715"/>
    <w:rsid w:val="00BA2D42"/>
    <w:rsid w:val="00BA6695"/>
    <w:rsid w:val="00BA7C5A"/>
    <w:rsid w:val="00BB667F"/>
    <w:rsid w:val="00BB6F68"/>
    <w:rsid w:val="00BC79DA"/>
    <w:rsid w:val="00BD631C"/>
    <w:rsid w:val="00BE0B14"/>
    <w:rsid w:val="00BE71D7"/>
    <w:rsid w:val="00BF0CC5"/>
    <w:rsid w:val="00BF20C7"/>
    <w:rsid w:val="00BF27B2"/>
    <w:rsid w:val="00BF38AB"/>
    <w:rsid w:val="00BF3DC2"/>
    <w:rsid w:val="00C0298E"/>
    <w:rsid w:val="00C03D27"/>
    <w:rsid w:val="00C05516"/>
    <w:rsid w:val="00C05D06"/>
    <w:rsid w:val="00C116E7"/>
    <w:rsid w:val="00C1552A"/>
    <w:rsid w:val="00C16FCA"/>
    <w:rsid w:val="00C17C46"/>
    <w:rsid w:val="00C22E87"/>
    <w:rsid w:val="00C24EB9"/>
    <w:rsid w:val="00C26C96"/>
    <w:rsid w:val="00C314A7"/>
    <w:rsid w:val="00C3472A"/>
    <w:rsid w:val="00C34FDE"/>
    <w:rsid w:val="00C37173"/>
    <w:rsid w:val="00C51149"/>
    <w:rsid w:val="00C51A31"/>
    <w:rsid w:val="00C53780"/>
    <w:rsid w:val="00C612AA"/>
    <w:rsid w:val="00C64919"/>
    <w:rsid w:val="00C673A2"/>
    <w:rsid w:val="00C71965"/>
    <w:rsid w:val="00C730BA"/>
    <w:rsid w:val="00C73CD8"/>
    <w:rsid w:val="00C76034"/>
    <w:rsid w:val="00C800E4"/>
    <w:rsid w:val="00C82522"/>
    <w:rsid w:val="00C85FA1"/>
    <w:rsid w:val="00C87016"/>
    <w:rsid w:val="00C871A7"/>
    <w:rsid w:val="00C9171E"/>
    <w:rsid w:val="00CA36D2"/>
    <w:rsid w:val="00CB01A3"/>
    <w:rsid w:val="00CB10DE"/>
    <w:rsid w:val="00CB4293"/>
    <w:rsid w:val="00CD052E"/>
    <w:rsid w:val="00CD4B38"/>
    <w:rsid w:val="00CE0355"/>
    <w:rsid w:val="00CE10CD"/>
    <w:rsid w:val="00CE3C0E"/>
    <w:rsid w:val="00CE3EE1"/>
    <w:rsid w:val="00CE6548"/>
    <w:rsid w:val="00CE747B"/>
    <w:rsid w:val="00CF0F00"/>
    <w:rsid w:val="00CF134E"/>
    <w:rsid w:val="00CF6813"/>
    <w:rsid w:val="00D0315C"/>
    <w:rsid w:val="00D234A5"/>
    <w:rsid w:val="00D313C2"/>
    <w:rsid w:val="00D31EDE"/>
    <w:rsid w:val="00D3633E"/>
    <w:rsid w:val="00D41397"/>
    <w:rsid w:val="00D469AA"/>
    <w:rsid w:val="00D502D1"/>
    <w:rsid w:val="00D50B5E"/>
    <w:rsid w:val="00D52CE0"/>
    <w:rsid w:val="00D52D44"/>
    <w:rsid w:val="00D52F14"/>
    <w:rsid w:val="00D65B04"/>
    <w:rsid w:val="00D67CBA"/>
    <w:rsid w:val="00D70D13"/>
    <w:rsid w:val="00D71AF2"/>
    <w:rsid w:val="00D82429"/>
    <w:rsid w:val="00D829A1"/>
    <w:rsid w:val="00D90943"/>
    <w:rsid w:val="00DA0668"/>
    <w:rsid w:val="00DA1A87"/>
    <w:rsid w:val="00DA4D93"/>
    <w:rsid w:val="00DA6435"/>
    <w:rsid w:val="00DB0AC6"/>
    <w:rsid w:val="00DB1C63"/>
    <w:rsid w:val="00DB37D1"/>
    <w:rsid w:val="00DB6CB3"/>
    <w:rsid w:val="00DC5AE2"/>
    <w:rsid w:val="00DD7114"/>
    <w:rsid w:val="00DE08EF"/>
    <w:rsid w:val="00DE2626"/>
    <w:rsid w:val="00DF477F"/>
    <w:rsid w:val="00DF79E5"/>
    <w:rsid w:val="00E0038B"/>
    <w:rsid w:val="00E01921"/>
    <w:rsid w:val="00E030EA"/>
    <w:rsid w:val="00E10720"/>
    <w:rsid w:val="00E11C03"/>
    <w:rsid w:val="00E1606C"/>
    <w:rsid w:val="00E16C88"/>
    <w:rsid w:val="00E204C6"/>
    <w:rsid w:val="00E21488"/>
    <w:rsid w:val="00E21E5F"/>
    <w:rsid w:val="00E311FA"/>
    <w:rsid w:val="00E3136A"/>
    <w:rsid w:val="00E44F29"/>
    <w:rsid w:val="00E466C3"/>
    <w:rsid w:val="00E47505"/>
    <w:rsid w:val="00E50DC4"/>
    <w:rsid w:val="00E51D32"/>
    <w:rsid w:val="00E52C9C"/>
    <w:rsid w:val="00E54677"/>
    <w:rsid w:val="00E56BC3"/>
    <w:rsid w:val="00E601CF"/>
    <w:rsid w:val="00E60B9A"/>
    <w:rsid w:val="00E613EB"/>
    <w:rsid w:val="00E63DD7"/>
    <w:rsid w:val="00E653F7"/>
    <w:rsid w:val="00E67CDA"/>
    <w:rsid w:val="00E72718"/>
    <w:rsid w:val="00E74208"/>
    <w:rsid w:val="00E7603F"/>
    <w:rsid w:val="00E810B5"/>
    <w:rsid w:val="00E81C38"/>
    <w:rsid w:val="00E865A2"/>
    <w:rsid w:val="00E868F6"/>
    <w:rsid w:val="00E874E1"/>
    <w:rsid w:val="00E8779F"/>
    <w:rsid w:val="00E90C49"/>
    <w:rsid w:val="00E94461"/>
    <w:rsid w:val="00E96201"/>
    <w:rsid w:val="00E96A81"/>
    <w:rsid w:val="00E96FBA"/>
    <w:rsid w:val="00EA2D96"/>
    <w:rsid w:val="00EB4B35"/>
    <w:rsid w:val="00ED0E09"/>
    <w:rsid w:val="00ED7B18"/>
    <w:rsid w:val="00EE1D8F"/>
    <w:rsid w:val="00EE7898"/>
    <w:rsid w:val="00EF1EC1"/>
    <w:rsid w:val="00EF4BC0"/>
    <w:rsid w:val="00EF61D2"/>
    <w:rsid w:val="00EF65F4"/>
    <w:rsid w:val="00EF663D"/>
    <w:rsid w:val="00F16669"/>
    <w:rsid w:val="00F242B5"/>
    <w:rsid w:val="00F27C0E"/>
    <w:rsid w:val="00F30192"/>
    <w:rsid w:val="00F350FA"/>
    <w:rsid w:val="00F36D01"/>
    <w:rsid w:val="00F415DF"/>
    <w:rsid w:val="00F43BC7"/>
    <w:rsid w:val="00F53042"/>
    <w:rsid w:val="00F562E9"/>
    <w:rsid w:val="00F662E5"/>
    <w:rsid w:val="00F664D5"/>
    <w:rsid w:val="00F71410"/>
    <w:rsid w:val="00F81892"/>
    <w:rsid w:val="00F81A47"/>
    <w:rsid w:val="00F91832"/>
    <w:rsid w:val="00F9595A"/>
    <w:rsid w:val="00FA41FB"/>
    <w:rsid w:val="00FB0A18"/>
    <w:rsid w:val="00FC4BD4"/>
    <w:rsid w:val="00FD3212"/>
    <w:rsid w:val="00FD4F76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40498540F164F1DC2D15DB7A0F99654885F92144FA27866D440967E6017DC89679993679E7BAB0BB74BAAF5DJ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299326EB558282C28E701089F0DD1FB293491F510EB680CF426FA31606D7A891CE34D08BE082178A7D72B54FCBK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consultantplus://offline/ref=409C938BF7BBFA69D038773E6D2756A3C15567B54642D57013BF301F522872EBBE0562E9eDa3K" TargetMode="External"/><Relationship Id="rId50" Type="http://schemas.openxmlformats.org/officeDocument/2006/relationships/hyperlink" Target="consultantplus://offline/ref=409C938BF7BBFA69D038773E6D2756A3C15567B54642D57013BF301F522872EBBE0562E9eDa4K" TargetMode="External"/><Relationship Id="rId55" Type="http://schemas.openxmlformats.org/officeDocument/2006/relationships/hyperlink" Target="consultantplus://offline/ref=409C938BF7BBFA69D038773E6D2756A3C15567B54642D57013BF301F522872EBBE0562EDD3B8D9D9e3a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AA760D6D8467AA7C9A965CF227FED332A8E095C6EE8CCB6E3FFB171FF1ED6511B6E5810B6751D4BE152By1b9P" TargetMode="External"/><Relationship Id="rId17" Type="http://schemas.openxmlformats.org/officeDocument/2006/relationships/hyperlink" Target="consultantplus://offline/ref=A52C7346C03189498A77209712E832B27236F89BA1B33713F20A3E6ACDE0CAADE7877288B4DB9B3F89B363jA78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409C938BF7BBFA69D038773E6D2756A3C15567B54642D57013BF301F522872EBBE0562E8eDa7K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29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DDBeBa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9F80A19C8D487E9BC7CF6991E5C6D8CA52233388020D73375AD6AF7E607F2BF645CAC8F4F0F1B80FFEC0y1EFK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37B3891E19C8E4EBC8494BA782A04FC6FEC65913132773171EF284066312AF758E1333FEDD6B3BD5CB845ECF12K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consultantplus://offline/ref=409C938BF7BBFA69D038773E6D2756A3C15567B54642D57013BF301F522872EBBE0562E9eDa3K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B2CF9397E95E5FDFA60E4789BC6E0FD17894D8EB7D463A4C6CC241E1087422171FC8FC568409C3DC68A8E47F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consultantplus://offline/ref=409C938BF7BBFA69D038773E6D2756A3C15567B54642D57013BF301F522872EBBE0562EDD3B8D9D9e3a9K" TargetMode="External"/><Relationship Id="rId57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37B3891E19C8E4EBC8494BA782A04FC6FEC65913132773171EF284066312AF758E1333FEDD6B3BD5CB8557CF1FK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consultantplus://offline/ref=409C938BF7BBFA69D038773E6D2756A3C15567B54642D57013BF301F522872EBBE0562E8eDa7K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A52C7346C03189498A77209712E832B27236F89BA1B33713F20A3E6ACDE0CAADE7877288B4DB9B3F89B363jA78J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http://home.garant.ru/" TargetMode="External"/><Relationship Id="rId48" Type="http://schemas.openxmlformats.org/officeDocument/2006/relationships/hyperlink" Target="consultantplus://offline/ref=409C938BF7BBFA69D038773E6D2756A3C15567B54642D57013BF301F522872EBBE0562EDDBeBa8K" TargetMode="External"/><Relationship Id="rId56" Type="http://schemas.openxmlformats.org/officeDocument/2006/relationships/hyperlink" Target="consultantplus://offline/ref=409C938BF7BBFA69D038773E6D2756A3C15567B54642D57013BF301F522872EBBE0562E9eDa4K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8FA8-759E-42AD-BFE4-94F7D3CF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48</Pages>
  <Words>17636</Words>
  <Characters>100529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117930</CharactersWithSpaces>
  <SharedDoc>false</SharedDoc>
  <HLinks>
    <vt:vector size="294" baseType="variant">
      <vt:variant>
        <vt:i4>2359401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7209004</vt:i4>
      </vt:variant>
      <vt:variant>
        <vt:i4>102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6029334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2017-09-27T13:36:00Z</cp:lastPrinted>
  <dcterms:created xsi:type="dcterms:W3CDTF">2020-12-24T08:51:00Z</dcterms:created>
  <dcterms:modified xsi:type="dcterms:W3CDTF">2020-12-24T11:00:00Z</dcterms:modified>
</cp:coreProperties>
</file>