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C" w:rsidRDefault="00444E3C" w:rsidP="00444E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3C" w:rsidRDefault="00444E3C" w:rsidP="0044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444E3C" w:rsidRDefault="00444E3C" w:rsidP="00444E3C">
      <w:pPr>
        <w:jc w:val="center"/>
        <w:rPr>
          <w:b/>
          <w:sz w:val="28"/>
          <w:szCs w:val="28"/>
        </w:rPr>
      </w:pPr>
    </w:p>
    <w:p w:rsidR="00444E3C" w:rsidRDefault="00444E3C" w:rsidP="0044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4E3C" w:rsidRDefault="00444E3C" w:rsidP="00444E3C">
      <w:pPr>
        <w:jc w:val="center"/>
        <w:rPr>
          <w:b/>
          <w:sz w:val="28"/>
          <w:szCs w:val="28"/>
        </w:rPr>
      </w:pPr>
    </w:p>
    <w:p w:rsidR="00444E3C" w:rsidRDefault="00444E3C" w:rsidP="00444E3C">
      <w:pPr>
        <w:rPr>
          <w:b/>
          <w:sz w:val="28"/>
          <w:szCs w:val="28"/>
        </w:rPr>
      </w:pPr>
      <w:r>
        <w:rPr>
          <w:b/>
          <w:sz w:val="22"/>
          <w:szCs w:val="28"/>
        </w:rPr>
        <w:t xml:space="preserve">от 25.12.2020                                                                                               </w:t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  <w:t xml:space="preserve">       №  182</w:t>
      </w:r>
    </w:p>
    <w:p w:rsidR="00444E3C" w:rsidRDefault="00444E3C" w:rsidP="00444E3C">
      <w:pPr>
        <w:jc w:val="center"/>
      </w:pPr>
      <w:r>
        <w:t>хутор Бабиче-Кореновский</w:t>
      </w:r>
    </w:p>
    <w:p w:rsidR="00FD301C" w:rsidRDefault="00FD301C" w:rsidP="00C17CB7">
      <w:pPr>
        <w:jc w:val="center"/>
        <w:rPr>
          <w:b/>
          <w:color w:val="000000"/>
          <w:sz w:val="28"/>
          <w:szCs w:val="28"/>
        </w:rPr>
      </w:pPr>
    </w:p>
    <w:p w:rsidR="00197930" w:rsidRDefault="00C17CB7" w:rsidP="00C17C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</w:t>
      </w:r>
      <w:r w:rsidR="00B0416F">
        <w:rPr>
          <w:b/>
          <w:color w:val="000000"/>
          <w:sz w:val="28"/>
          <w:szCs w:val="28"/>
        </w:rPr>
        <w:t xml:space="preserve">уведомления </w:t>
      </w:r>
      <w:r w:rsidR="001F61F9">
        <w:rPr>
          <w:b/>
          <w:color w:val="000000"/>
          <w:sz w:val="28"/>
          <w:szCs w:val="28"/>
        </w:rPr>
        <w:t xml:space="preserve">представителя нанимателя (работодателя) </w:t>
      </w:r>
      <w:r w:rsidR="00B0416F">
        <w:rPr>
          <w:b/>
          <w:color w:val="000000"/>
          <w:sz w:val="28"/>
          <w:szCs w:val="28"/>
        </w:rPr>
        <w:t xml:space="preserve">руководителями </w:t>
      </w:r>
      <w:r w:rsidR="001F61F9">
        <w:rPr>
          <w:b/>
          <w:color w:val="000000"/>
          <w:sz w:val="28"/>
          <w:szCs w:val="28"/>
        </w:rPr>
        <w:t xml:space="preserve">муниципальных учреждений, </w:t>
      </w:r>
      <w:r w:rsidR="00A95083">
        <w:rPr>
          <w:b/>
          <w:color w:val="000000"/>
          <w:sz w:val="28"/>
          <w:szCs w:val="28"/>
        </w:rPr>
        <w:t xml:space="preserve">функции и полномочия учредителя </w:t>
      </w:r>
      <w:r w:rsidR="006E6F6A">
        <w:rPr>
          <w:b/>
          <w:color w:val="000000"/>
          <w:sz w:val="28"/>
          <w:szCs w:val="28"/>
        </w:rPr>
        <w:t xml:space="preserve">которых осуществляются </w:t>
      </w:r>
      <w:r w:rsidRPr="00036FAB">
        <w:rPr>
          <w:b/>
          <w:color w:val="000000"/>
          <w:sz w:val="28"/>
          <w:szCs w:val="28"/>
        </w:rPr>
        <w:t>администраци</w:t>
      </w:r>
      <w:r w:rsidR="006E6F6A">
        <w:rPr>
          <w:b/>
          <w:color w:val="000000"/>
          <w:sz w:val="28"/>
          <w:szCs w:val="28"/>
        </w:rPr>
        <w:t>ей</w:t>
      </w:r>
      <w:r>
        <w:rPr>
          <w:b/>
          <w:color w:val="000000"/>
          <w:sz w:val="28"/>
          <w:szCs w:val="28"/>
        </w:rPr>
        <w:t xml:space="preserve"> </w:t>
      </w:r>
      <w:r w:rsidR="00444E3C">
        <w:rPr>
          <w:b/>
          <w:color w:val="000000"/>
          <w:sz w:val="28"/>
          <w:szCs w:val="28"/>
        </w:rPr>
        <w:t>Пролетарского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Pr="00036FAB">
        <w:rPr>
          <w:b/>
          <w:color w:val="000000"/>
          <w:sz w:val="28"/>
          <w:szCs w:val="28"/>
        </w:rPr>
        <w:t>Кореновского района</w:t>
      </w:r>
      <w:r>
        <w:rPr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</w:p>
    <w:p w:rsidR="00C17CB7" w:rsidRDefault="00C17CB7" w:rsidP="00C17C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привести к конфликту интересов</w:t>
      </w:r>
    </w:p>
    <w:p w:rsidR="00723C5D" w:rsidRDefault="00723C5D" w:rsidP="00C17CB7">
      <w:pPr>
        <w:jc w:val="center"/>
        <w:rPr>
          <w:b/>
          <w:color w:val="000000"/>
          <w:sz w:val="28"/>
          <w:szCs w:val="28"/>
        </w:rPr>
      </w:pPr>
    </w:p>
    <w:p w:rsidR="00C17CB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801312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</w:t>
      </w:r>
      <w:r w:rsidR="006E6F6A" w:rsidRPr="006E6F6A">
        <w:rPr>
          <w:rFonts w:ascii="Times New Roman" w:hAnsi="Times New Roman" w:cs="Times New Roman"/>
          <w:color w:val="000000"/>
          <w:sz w:val="28"/>
        </w:rPr>
        <w:t>06</w:t>
      </w:r>
      <w:r w:rsidR="006E6F6A">
        <w:rPr>
          <w:rFonts w:ascii="Times New Roman" w:hAnsi="Times New Roman" w:cs="Times New Roman"/>
          <w:color w:val="000000"/>
          <w:sz w:val="28"/>
        </w:rPr>
        <w:t xml:space="preserve"> октября </w:t>
      </w:r>
      <w:r w:rsidR="006E6F6A" w:rsidRPr="006E6F6A">
        <w:rPr>
          <w:rFonts w:ascii="Times New Roman" w:hAnsi="Times New Roman" w:cs="Times New Roman"/>
          <w:color w:val="000000"/>
          <w:sz w:val="28"/>
        </w:rPr>
        <w:t xml:space="preserve">2003 года </w:t>
      </w:r>
      <w:r w:rsidR="006E6F6A">
        <w:rPr>
          <w:rFonts w:ascii="Times New Roman" w:hAnsi="Times New Roman" w:cs="Times New Roman"/>
          <w:color w:val="000000"/>
          <w:sz w:val="28"/>
        </w:rPr>
        <w:t xml:space="preserve">              №</w:t>
      </w:r>
      <w:r w:rsidR="006E6F6A" w:rsidRPr="006E6F6A">
        <w:rPr>
          <w:rFonts w:ascii="Times New Roman" w:hAnsi="Times New Roman" w:cs="Times New Roman"/>
          <w:color w:val="000000"/>
          <w:sz w:val="28"/>
        </w:rPr>
        <w:t xml:space="preserve"> 131-ФЗ </w:t>
      </w:r>
      <w:r w:rsidR="006E6F6A">
        <w:rPr>
          <w:rFonts w:ascii="Times New Roman" w:hAnsi="Times New Roman" w:cs="Times New Roman"/>
          <w:color w:val="000000"/>
          <w:sz w:val="28"/>
        </w:rPr>
        <w:t>«</w:t>
      </w:r>
      <w:r w:rsidR="006E6F6A" w:rsidRPr="006E6F6A">
        <w:rPr>
          <w:rFonts w:ascii="Times New Roman" w:hAnsi="Times New Roman" w:cs="Times New Roman"/>
          <w:color w:val="000000"/>
          <w:sz w:val="28"/>
        </w:rPr>
        <w:t>Об общих принципах организации местного самоуправления в Российской Федерации</w:t>
      </w:r>
      <w:r w:rsidR="006E6F6A">
        <w:rPr>
          <w:rFonts w:ascii="Times New Roman" w:hAnsi="Times New Roman" w:cs="Times New Roman"/>
          <w:color w:val="000000"/>
          <w:sz w:val="28"/>
        </w:rPr>
        <w:t xml:space="preserve">», Федеральным законом от 25 декабря </w:t>
      </w:r>
      <w:r w:rsidRPr="00801312">
        <w:rPr>
          <w:rFonts w:ascii="Times New Roman" w:hAnsi="Times New Roman" w:cs="Times New Roman"/>
          <w:color w:val="000000"/>
          <w:sz w:val="28"/>
        </w:rPr>
        <w:t>2008</w:t>
      </w:r>
      <w:r w:rsidR="006E6F6A">
        <w:rPr>
          <w:rFonts w:ascii="Times New Roman" w:hAnsi="Times New Roman" w:cs="Times New Roman"/>
          <w:color w:val="000000"/>
          <w:sz w:val="28"/>
        </w:rPr>
        <w:t xml:space="preserve"> года         </w:t>
      </w:r>
      <w:r w:rsidRPr="00801312">
        <w:rPr>
          <w:rFonts w:ascii="Times New Roman" w:hAnsi="Times New Roman" w:cs="Times New Roman"/>
          <w:color w:val="000000"/>
          <w:sz w:val="28"/>
        </w:rPr>
        <w:t xml:space="preserve">  № 273-ФЗ «О противодействии коррупции», </w:t>
      </w:r>
      <w:r w:rsidR="00876FCC">
        <w:rPr>
          <w:rFonts w:ascii="Times New Roman" w:hAnsi="Times New Roman" w:cs="Times New Roman"/>
          <w:color w:val="000000"/>
          <w:sz w:val="28"/>
        </w:rPr>
        <w:t>Федеральным законом от 12 января 1996 года № 7-ФЗ «</w:t>
      </w:r>
      <w:r w:rsidR="00876FCC" w:rsidRPr="00876FCC">
        <w:rPr>
          <w:rFonts w:ascii="Times New Roman" w:hAnsi="Times New Roman" w:cs="Times New Roman"/>
          <w:color w:val="000000"/>
          <w:sz w:val="28"/>
        </w:rPr>
        <w:t>О некоммерческих организациях</w:t>
      </w:r>
      <w:r w:rsidR="00876FCC">
        <w:rPr>
          <w:rFonts w:ascii="Times New Roman" w:hAnsi="Times New Roman" w:cs="Times New Roman"/>
          <w:color w:val="000000"/>
          <w:sz w:val="28"/>
        </w:rPr>
        <w:t xml:space="preserve">» и в целях повышения эффективности работы по профилактике коррупционных и иных правонарушений в </w:t>
      </w:r>
      <w:r w:rsidR="00444E3C">
        <w:rPr>
          <w:rFonts w:ascii="Times New Roman" w:hAnsi="Times New Roman" w:cs="Times New Roman"/>
          <w:color w:val="000000"/>
          <w:sz w:val="28"/>
        </w:rPr>
        <w:t>Пролетарском</w:t>
      </w:r>
      <w:r w:rsidR="00876FCC">
        <w:rPr>
          <w:rFonts w:ascii="Times New Roman" w:hAnsi="Times New Roman" w:cs="Times New Roman"/>
          <w:color w:val="000000"/>
          <w:sz w:val="28"/>
        </w:rPr>
        <w:t xml:space="preserve"> сельском поселении Кореновского района, администрация </w:t>
      </w:r>
      <w:r w:rsidR="00444E3C">
        <w:rPr>
          <w:rFonts w:ascii="Times New Roman" w:hAnsi="Times New Roman" w:cs="Times New Roman"/>
          <w:color w:val="000000"/>
          <w:sz w:val="28"/>
        </w:rPr>
        <w:t>Пролетарского</w:t>
      </w:r>
      <w:r w:rsidR="00876FCC">
        <w:rPr>
          <w:rFonts w:ascii="Times New Roman" w:hAnsi="Times New Roman" w:cs="Times New Roman"/>
          <w:color w:val="000000"/>
          <w:sz w:val="28"/>
        </w:rPr>
        <w:t xml:space="preserve"> сельского поселения Кореновского района</w:t>
      </w:r>
      <w:r w:rsidRPr="00801312">
        <w:rPr>
          <w:rFonts w:ascii="Times New Roman" w:hAnsi="Times New Roman" w:cs="Times New Roman"/>
          <w:sz w:val="28"/>
        </w:rPr>
        <w:t xml:space="preserve">, </w:t>
      </w:r>
      <w:r w:rsidR="00876FCC">
        <w:rPr>
          <w:rFonts w:ascii="Times New Roman" w:hAnsi="Times New Roman" w:cs="Times New Roman"/>
          <w:sz w:val="28"/>
        </w:rPr>
        <w:t xml:space="preserve">          </w:t>
      </w:r>
      <w:r w:rsidRPr="00801312">
        <w:rPr>
          <w:rFonts w:ascii="Times New Roman" w:hAnsi="Times New Roman" w:cs="Times New Roman"/>
          <w:sz w:val="28"/>
        </w:rPr>
        <w:t xml:space="preserve">п о с т а н о в л я </w:t>
      </w:r>
      <w:r w:rsidR="00876FCC">
        <w:rPr>
          <w:rFonts w:ascii="Times New Roman" w:hAnsi="Times New Roman" w:cs="Times New Roman"/>
          <w:sz w:val="28"/>
        </w:rPr>
        <w:t>е т</w:t>
      </w:r>
      <w:r w:rsidRPr="00801312">
        <w:rPr>
          <w:rFonts w:ascii="Times New Roman" w:hAnsi="Times New Roman" w:cs="Times New Roman"/>
          <w:sz w:val="28"/>
        </w:rPr>
        <w:t>:</w:t>
      </w:r>
    </w:p>
    <w:p w:rsidR="00C17CB7" w:rsidRDefault="00C17CB7" w:rsidP="00F31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FAB">
        <w:rPr>
          <w:color w:val="000000"/>
          <w:sz w:val="28"/>
          <w:szCs w:val="28"/>
        </w:rPr>
        <w:t xml:space="preserve">1. </w:t>
      </w:r>
      <w:r w:rsidRPr="00933A7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Положение </w:t>
      </w:r>
      <w:r w:rsidR="00F31137" w:rsidRPr="00F31137">
        <w:rPr>
          <w:color w:val="000000"/>
          <w:sz w:val="28"/>
          <w:szCs w:val="28"/>
        </w:rPr>
        <w:t>о порядке уведомления представителя нанимателя (работодателя) руководителями муниципальных учреждений</w:t>
      </w:r>
      <w:r w:rsidR="00FD301C">
        <w:rPr>
          <w:color w:val="000000"/>
          <w:sz w:val="28"/>
          <w:szCs w:val="28"/>
        </w:rPr>
        <w:t>,</w:t>
      </w:r>
      <w:r w:rsidR="00F31137" w:rsidRPr="00F31137">
        <w:rPr>
          <w:color w:val="000000"/>
          <w:sz w:val="28"/>
          <w:szCs w:val="28"/>
        </w:rPr>
        <w:t xml:space="preserve"> функции и полномочия учредителя которых осуществляются администрацией </w:t>
      </w:r>
      <w:r w:rsidR="00444E3C">
        <w:rPr>
          <w:color w:val="000000"/>
          <w:sz w:val="28"/>
          <w:szCs w:val="28"/>
        </w:rPr>
        <w:t>Пролетарского</w:t>
      </w:r>
      <w:r w:rsidR="00F31137" w:rsidRPr="00F31137">
        <w:rPr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(прил</w:t>
      </w:r>
      <w:r w:rsidR="00197930">
        <w:rPr>
          <w:color w:val="000000"/>
          <w:sz w:val="28"/>
          <w:szCs w:val="28"/>
        </w:rPr>
        <w:t>агается</w:t>
      </w:r>
      <w:r w:rsidRPr="00036FAB">
        <w:rPr>
          <w:color w:val="000000"/>
          <w:sz w:val="28"/>
          <w:szCs w:val="28"/>
        </w:rPr>
        <w:t>).</w:t>
      </w:r>
    </w:p>
    <w:p w:rsidR="00C17CB7" w:rsidRPr="00801312" w:rsidRDefault="00C17CB7" w:rsidP="001979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</w:t>
      </w:r>
      <w:r w:rsidRPr="00036FAB">
        <w:rPr>
          <w:color w:val="000000"/>
          <w:sz w:val="28"/>
          <w:szCs w:val="28"/>
          <w:lang w:eastAsia="ar-SA"/>
        </w:rPr>
        <w:t xml:space="preserve">. </w:t>
      </w:r>
      <w:r w:rsidRPr="00036FA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444E3C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Пролетарского</w:t>
      </w:r>
      <w:r w:rsidRPr="00036FA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444E3C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Качан</w:t>
      </w:r>
      <w:r w:rsidRPr="00036FA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44E3C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Пролетарского</w:t>
      </w:r>
      <w:r w:rsidRPr="00036FAB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Интернет.</w:t>
      </w:r>
    </w:p>
    <w:p w:rsidR="00C17CB7" w:rsidRPr="00036FAB" w:rsidRDefault="00C17CB7" w:rsidP="00197930">
      <w:pPr>
        <w:ind w:firstLine="709"/>
        <w:jc w:val="both"/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</w:pPr>
      <w:r>
        <w:rPr>
          <w:color w:val="000000"/>
          <w:sz w:val="28"/>
          <w:szCs w:val="28"/>
        </w:rPr>
        <w:t>3</w:t>
      </w:r>
      <w:r w:rsidRPr="00036FAB">
        <w:rPr>
          <w:color w:val="000000"/>
          <w:sz w:val="28"/>
          <w:szCs w:val="28"/>
        </w:rPr>
        <w:t>.  Контроль за выполнением на</w:t>
      </w:r>
      <w:r>
        <w:rPr>
          <w:color w:val="000000"/>
          <w:sz w:val="28"/>
          <w:szCs w:val="28"/>
        </w:rPr>
        <w:t>стоящего постановления оставляю за собой.</w:t>
      </w:r>
    </w:p>
    <w:p w:rsidR="00C17CB7" w:rsidRDefault="00C17CB7" w:rsidP="0019793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036FAB">
        <w:rPr>
          <w:color w:val="000000"/>
          <w:sz w:val="28"/>
          <w:szCs w:val="28"/>
          <w:lang w:eastAsia="ar-SA"/>
        </w:rPr>
        <w:t xml:space="preserve">. </w:t>
      </w:r>
      <w:r w:rsidRPr="006B7163">
        <w:rPr>
          <w:sz w:val="28"/>
          <w:szCs w:val="28"/>
        </w:rPr>
        <w:t>Постановление вступает в силу после его официального обнародования</w:t>
      </w:r>
      <w:r w:rsidRPr="00036FAB">
        <w:rPr>
          <w:color w:val="000000"/>
          <w:sz w:val="28"/>
          <w:szCs w:val="28"/>
          <w:lang w:eastAsia="ar-SA"/>
        </w:rPr>
        <w:t>.</w:t>
      </w:r>
    </w:p>
    <w:p w:rsidR="00B042D6" w:rsidRDefault="00B042D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65E" w:rsidRDefault="00444E3C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601CF" w:rsidRDefault="00444E3C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                                </w:t>
      </w:r>
      <w:r w:rsidR="00127F2A">
        <w:rPr>
          <w:sz w:val="28"/>
          <w:szCs w:val="28"/>
        </w:rPr>
        <w:t xml:space="preserve">    </w:t>
      </w:r>
      <w:r w:rsidR="00963F1B" w:rsidRPr="00E0038B">
        <w:rPr>
          <w:sz w:val="28"/>
          <w:szCs w:val="28"/>
        </w:rPr>
        <w:t xml:space="preserve"> </w:t>
      </w:r>
      <w:r w:rsidR="00444E3C">
        <w:rPr>
          <w:sz w:val="28"/>
          <w:szCs w:val="28"/>
        </w:rPr>
        <w:t>В.В. Качан</w:t>
      </w:r>
    </w:p>
    <w:p w:rsidR="00F31137" w:rsidRPr="00E0038B" w:rsidRDefault="00F31137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30061" w:rsidRDefault="00930061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A15518">
        <w:rPr>
          <w:rFonts w:eastAsia="TimesNewRomanPSMT"/>
          <w:sz w:val="28"/>
          <w:szCs w:val="28"/>
        </w:rPr>
        <w:t>О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444E3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444E3C">
        <w:rPr>
          <w:rFonts w:eastAsia="TimesNewRomanPSMT"/>
          <w:sz w:val="28"/>
          <w:szCs w:val="28"/>
        </w:rPr>
        <w:t>25</w:t>
      </w:r>
      <w:r w:rsidR="00B042D6">
        <w:rPr>
          <w:rFonts w:eastAsia="TimesNewRomanPSMT"/>
          <w:sz w:val="28"/>
          <w:szCs w:val="28"/>
        </w:rPr>
        <w:t xml:space="preserve"> декабря </w:t>
      </w:r>
      <w:r w:rsidRPr="00820E7D">
        <w:rPr>
          <w:rFonts w:eastAsia="TimesNewRomanPSMT"/>
          <w:sz w:val="28"/>
          <w:szCs w:val="28"/>
        </w:rPr>
        <w:t>20</w:t>
      </w:r>
      <w:r w:rsidR="00F31137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</w:t>
      </w:r>
      <w:r w:rsidR="005A6D65">
        <w:rPr>
          <w:rFonts w:eastAsia="TimesNewRomanPSMT"/>
          <w:sz w:val="28"/>
          <w:szCs w:val="28"/>
        </w:rPr>
        <w:t xml:space="preserve">года 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444E3C">
        <w:rPr>
          <w:rFonts w:eastAsia="TimesNewRomanPSMT"/>
          <w:sz w:val="28"/>
          <w:szCs w:val="28"/>
        </w:rPr>
        <w:t>182</w:t>
      </w:r>
    </w:p>
    <w:p w:rsidR="003F165E" w:rsidRDefault="003F165E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C17CB7" w:rsidRPr="00AD2807" w:rsidRDefault="00C17CB7" w:rsidP="001979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80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31137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C17CB7" w:rsidRDefault="00F31137" w:rsidP="00C17CB7">
      <w:pPr>
        <w:jc w:val="center"/>
        <w:rPr>
          <w:b/>
          <w:color w:val="000000"/>
          <w:sz w:val="28"/>
          <w:szCs w:val="28"/>
        </w:rPr>
      </w:pPr>
      <w:r w:rsidRPr="00F31137">
        <w:rPr>
          <w:b/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444E3C">
        <w:rPr>
          <w:b/>
          <w:color w:val="000000"/>
          <w:sz w:val="28"/>
          <w:szCs w:val="28"/>
        </w:rPr>
        <w:t>Пролетарского</w:t>
      </w:r>
      <w:r w:rsidRPr="00F31137">
        <w:rPr>
          <w:b/>
          <w:color w:val="000000"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7CB7" w:rsidRPr="00AD2807" w:rsidRDefault="00C17CB7" w:rsidP="00C17C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1. Настоящим Положением </w:t>
      </w:r>
      <w:r w:rsidR="00F31137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AD2807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F31137" w:rsidRPr="00F31137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руководителями муниципальных учреждений </w:t>
      </w:r>
      <w:r w:rsidR="00F31137">
        <w:rPr>
          <w:rFonts w:ascii="Times New Roman" w:hAnsi="Times New Roman" w:cs="Times New Roman"/>
          <w:sz w:val="28"/>
          <w:szCs w:val="28"/>
        </w:rPr>
        <w:t>(далее – руководители учреждений)</w:t>
      </w:r>
      <w:r w:rsidR="00F31137" w:rsidRPr="00F31137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осуществляются администрацией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F31137" w:rsidRPr="00F3113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30061">
        <w:rPr>
          <w:rFonts w:ascii="Times New Roman" w:hAnsi="Times New Roman" w:cs="Times New Roman"/>
          <w:sz w:val="28"/>
          <w:szCs w:val="28"/>
        </w:rPr>
        <w:t>,</w:t>
      </w:r>
      <w:r w:rsidR="00F31137" w:rsidRPr="00F3113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D2807">
        <w:rPr>
          <w:rFonts w:ascii="Times New Roman" w:hAnsi="Times New Roman" w:cs="Times New Roman"/>
          <w:sz w:val="28"/>
          <w:szCs w:val="28"/>
        </w:rPr>
        <w:t>.</w:t>
      </w:r>
    </w:p>
    <w:p w:rsidR="00930061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2. </w:t>
      </w:r>
      <w:r w:rsidR="00777E46" w:rsidRPr="00777E46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коррупции». </w:t>
      </w:r>
    </w:p>
    <w:p w:rsidR="00FD5515" w:rsidRDefault="00930061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5515">
        <w:rPr>
          <w:rFonts w:ascii="Times New Roman" w:hAnsi="Times New Roman" w:cs="Times New Roman"/>
          <w:sz w:val="28"/>
          <w:szCs w:val="28"/>
        </w:rPr>
        <w:t xml:space="preserve">уководители учреждений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="00C17CB7" w:rsidRPr="00AD280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17CB7" w:rsidRPr="00AD280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главе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C17C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FD5515" w:rsidRPr="00FD5515">
        <w:rPr>
          <w:rFonts w:ascii="Times New Roman" w:hAnsi="Times New Roman" w:cs="Times New Roman"/>
          <w:sz w:val="28"/>
          <w:szCs w:val="28"/>
        </w:rPr>
        <w:t>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 w:rsidR="00C17CB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</w:t>
      </w:r>
      <w:r w:rsidRPr="00FD30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57" w:history="1">
        <w:r w:rsidRPr="00FD301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D5515">
        <w:rPr>
          <w:rFonts w:ascii="Times New Roman" w:hAnsi="Times New Roman" w:cs="Times New Roman"/>
          <w:sz w:val="28"/>
          <w:szCs w:val="28"/>
        </w:rPr>
        <w:t>№ 1</w:t>
      </w:r>
      <w:r w:rsidRPr="00AD2807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уведомление).</w:t>
      </w:r>
    </w:p>
    <w:p w:rsidR="00055939" w:rsidRPr="00AD2807" w:rsidRDefault="00055939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593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C17CB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 xml:space="preserve">3. Уведомление рассматривается должностными лицами администрации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ответственными за </w:t>
      </w:r>
      <w:r w:rsidRPr="00AD2807"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7435E2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4. </w:t>
      </w:r>
      <w:r w:rsidR="006574FE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должностные лица регистрируют его в журнале регистрации уведомлений </w:t>
      </w:r>
      <w:r w:rsidR="006574FE" w:rsidRPr="006574FE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6574FE" w:rsidRPr="006574F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30061">
        <w:rPr>
          <w:rFonts w:ascii="Times New Roman" w:hAnsi="Times New Roman" w:cs="Times New Roman"/>
          <w:sz w:val="28"/>
          <w:szCs w:val="28"/>
        </w:rPr>
        <w:t>,</w:t>
      </w:r>
      <w:r w:rsidR="006574FE" w:rsidRPr="006574F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435E2">
        <w:rPr>
          <w:rFonts w:ascii="Times New Roman" w:hAnsi="Times New Roman" w:cs="Times New Roman"/>
          <w:sz w:val="28"/>
          <w:szCs w:val="28"/>
        </w:rPr>
        <w:t xml:space="preserve"> (далее 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  <w:r w:rsidR="00820277">
        <w:rPr>
          <w:rFonts w:ascii="Times New Roman" w:hAnsi="Times New Roman" w:cs="Times New Roman"/>
          <w:sz w:val="28"/>
          <w:szCs w:val="28"/>
        </w:rPr>
        <w:t xml:space="preserve"> </w:t>
      </w:r>
      <w:r w:rsidR="00820277" w:rsidRPr="00820277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уведомления не допускается.</w:t>
      </w:r>
      <w:r w:rsidR="0082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77" w:rsidRDefault="0082027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регистрации уведомления руководитель учреждения  </w:t>
      </w:r>
      <w:r w:rsidRPr="00820277">
        <w:rPr>
          <w:rFonts w:ascii="Times New Roman" w:hAnsi="Times New Roman" w:cs="Times New Roman"/>
          <w:sz w:val="28"/>
          <w:szCs w:val="28"/>
        </w:rPr>
        <w:t>считается исполнившим обязанность по уведомлению, предусмотренную частью 2 статьи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2027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2027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277">
        <w:rPr>
          <w:rFonts w:ascii="Times New Roman" w:hAnsi="Times New Roman" w:cs="Times New Roman"/>
          <w:sz w:val="28"/>
          <w:szCs w:val="28"/>
        </w:rPr>
        <w:t>.</w:t>
      </w:r>
    </w:p>
    <w:p w:rsidR="009B6F27" w:rsidRDefault="009B6F2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5E2">
        <w:rPr>
          <w:rFonts w:ascii="Times New Roman" w:hAnsi="Times New Roman" w:cs="Times New Roman"/>
          <w:sz w:val="28"/>
          <w:szCs w:val="28"/>
        </w:rPr>
        <w:t>. Копия зарегистрированного уведомления с отметкой о его регистрации пере</w:t>
      </w:r>
      <w:r w:rsidR="00BF5369">
        <w:rPr>
          <w:rFonts w:ascii="Times New Roman" w:hAnsi="Times New Roman" w:cs="Times New Roman"/>
          <w:sz w:val="28"/>
          <w:szCs w:val="28"/>
        </w:rPr>
        <w:t>дается руководителю учреждения</w:t>
      </w:r>
      <w:r w:rsidR="007435E2">
        <w:rPr>
          <w:rFonts w:ascii="Times New Roman" w:hAnsi="Times New Roman" w:cs="Times New Roman"/>
          <w:sz w:val="28"/>
          <w:szCs w:val="28"/>
        </w:rPr>
        <w:t>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r w:rsidR="006574FE">
        <w:rPr>
          <w:rFonts w:ascii="Times New Roman" w:hAnsi="Times New Roman" w:cs="Times New Roman"/>
          <w:sz w:val="28"/>
          <w:szCs w:val="28"/>
        </w:rPr>
        <w:t>,</w:t>
      </w:r>
      <w:r w:rsidR="007435E2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</w:t>
      </w:r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  <w:r w:rsidR="0082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77" w:rsidRDefault="009B6F2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журнала регистрации ув</w:t>
      </w:r>
      <w:r w:rsidR="00820277">
        <w:rPr>
          <w:rFonts w:ascii="Times New Roman" w:hAnsi="Times New Roman" w:cs="Times New Roman"/>
          <w:sz w:val="28"/>
          <w:szCs w:val="28"/>
        </w:rPr>
        <w:t>едомлений должны быть пронумерованы, прошиты и заверены подписью должностного лица, ответственного за профилактику коррупционных и иных правонарушений.</w:t>
      </w:r>
    </w:p>
    <w:p w:rsidR="009B6F27" w:rsidRDefault="0082027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Должностные лица,  </w:t>
      </w:r>
      <w:r w:rsidR="00A21914" w:rsidRPr="00A21914">
        <w:rPr>
          <w:rFonts w:ascii="Times New Roman" w:hAnsi="Times New Roman" w:cs="Times New Roman"/>
          <w:sz w:val="28"/>
          <w:szCs w:val="28"/>
        </w:rPr>
        <w:t>ответственны</w:t>
      </w:r>
      <w:r w:rsidR="00A21914">
        <w:rPr>
          <w:rFonts w:ascii="Times New Roman" w:hAnsi="Times New Roman" w:cs="Times New Roman"/>
          <w:sz w:val="28"/>
          <w:szCs w:val="28"/>
        </w:rPr>
        <w:t>е</w:t>
      </w:r>
      <w:r w:rsidR="00A21914" w:rsidRPr="00A2191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21914">
        <w:rPr>
          <w:rFonts w:ascii="Times New Roman" w:hAnsi="Times New Roman" w:cs="Times New Roman"/>
          <w:sz w:val="28"/>
          <w:szCs w:val="28"/>
        </w:rPr>
        <w:t>, осуществляют предварительное рассмотрение уведомлений.</w:t>
      </w:r>
    </w:p>
    <w:p w:rsidR="00A21914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</w:t>
      </w:r>
      <w:r w:rsidR="00A21914">
        <w:rPr>
          <w:rFonts w:ascii="Times New Roman" w:hAnsi="Times New Roman" w:cs="Times New Roman"/>
          <w:sz w:val="28"/>
          <w:szCs w:val="28"/>
        </w:rPr>
        <w:t xml:space="preserve">руководителем учреждения,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представившим уведомление, получать от него письменные пояснения, глава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   </w:t>
      </w:r>
    </w:p>
    <w:p w:rsidR="00A21914" w:rsidRDefault="00A21914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руководителю учреждения уведомления о представлении письменного объяснения указанное объяснение им не </w:t>
      </w:r>
      <w:r w:rsidR="00B1031D">
        <w:rPr>
          <w:rFonts w:ascii="Times New Roman" w:hAnsi="Times New Roman" w:cs="Times New Roman"/>
          <w:sz w:val="28"/>
          <w:szCs w:val="28"/>
        </w:rPr>
        <w:t>представлено, то составляется соответствующий акт.</w:t>
      </w:r>
    </w:p>
    <w:p w:rsidR="00C17CB7" w:rsidRPr="00AD2807" w:rsidRDefault="00A21914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</w:t>
      </w:r>
      <w:r w:rsidR="00750BA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750BA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уведомление, </w:t>
      </w:r>
      <w:r w:rsidR="00C17CB7" w:rsidRPr="00AD2807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мотивированное заключение и другие материалы представляются </w:t>
      </w:r>
      <w:r w:rsidR="00750BAB">
        <w:rPr>
          <w:rFonts w:ascii="Times New Roman" w:hAnsi="Times New Roman" w:cs="Times New Roman"/>
          <w:sz w:val="28"/>
          <w:szCs w:val="28"/>
        </w:rPr>
        <w:t>главе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C17C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в течение </w:t>
      </w:r>
      <w:r w:rsidR="00930061">
        <w:rPr>
          <w:rFonts w:ascii="Times New Roman" w:hAnsi="Times New Roman" w:cs="Times New Roman"/>
          <w:sz w:val="28"/>
          <w:szCs w:val="28"/>
        </w:rPr>
        <w:t>30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Указанный срок может быть продлен, но не более чем на 30 дней. </w:t>
      </w:r>
    </w:p>
    <w:p w:rsidR="00750BAB" w:rsidRDefault="00750BAB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по результатам рассмотрения уведомления, принимается одно из следующих решений:</w:t>
      </w:r>
    </w:p>
    <w:p w:rsidR="00C17CB7" w:rsidRPr="00AD280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17CB7" w:rsidRPr="00AD280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17CB7" w:rsidRPr="00AD2807" w:rsidRDefault="00C17CB7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01F7C" w:rsidRDefault="00750BAB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26" w:history="1">
        <w:r w:rsidR="00C17CB7" w:rsidRPr="00EA396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17CB7">
          <w:rPr>
            <w:rFonts w:ascii="Times New Roman" w:hAnsi="Times New Roman" w:cs="Times New Roman"/>
            <w:sz w:val="28"/>
            <w:szCs w:val="28"/>
          </w:rPr>
          <w:t>«</w:t>
        </w:r>
        <w:r w:rsidR="00C17CB7" w:rsidRPr="00EA396C">
          <w:rPr>
            <w:rFonts w:ascii="Times New Roman" w:hAnsi="Times New Roman" w:cs="Times New Roman"/>
            <w:sz w:val="28"/>
            <w:szCs w:val="28"/>
          </w:rPr>
          <w:t>б</w:t>
        </w:r>
        <w:r w:rsidR="00C17CB7">
          <w:rPr>
            <w:rFonts w:ascii="Times New Roman" w:hAnsi="Times New Roman" w:cs="Times New Roman"/>
            <w:sz w:val="28"/>
            <w:szCs w:val="28"/>
          </w:rPr>
          <w:t>»</w:t>
        </w:r>
        <w:r w:rsidR="00C17CB7" w:rsidRPr="00EA396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C17C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="00301F7C" w:rsidRPr="00301F7C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301F7C">
        <w:rPr>
          <w:rFonts w:ascii="Times New Roman" w:hAnsi="Times New Roman" w:cs="Times New Roman"/>
          <w:sz w:val="28"/>
          <w:szCs w:val="28"/>
        </w:rPr>
        <w:t>лицу</w:t>
      </w:r>
      <w:r w:rsidR="00301F7C" w:rsidRPr="00301F7C">
        <w:rPr>
          <w:rFonts w:ascii="Times New Roman" w:hAnsi="Times New Roman" w:cs="Times New Roman"/>
          <w:sz w:val="28"/>
          <w:szCs w:val="28"/>
        </w:rPr>
        <w:t>, представившему уведомление, принять такие меры.</w:t>
      </w:r>
    </w:p>
    <w:p w:rsidR="00C17CB7" w:rsidRDefault="00301F7C" w:rsidP="001979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пунктами «б» и «в» пункта 9 настоящего Положения, в соответствии с законодательством Российской Федерации, глава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направляет уведомление на рассмотрение соответствующей комиссии по соблюдению требований к служебному поведению руководителей муниципальных учреждений, </w:t>
      </w:r>
      <w:r w:rsidR="00C17CB7" w:rsidRPr="00AD2807">
        <w:rPr>
          <w:rFonts w:ascii="Times New Roman" w:hAnsi="Times New Roman" w:cs="Times New Roman"/>
          <w:sz w:val="28"/>
          <w:szCs w:val="28"/>
        </w:rPr>
        <w:t xml:space="preserve"> </w:t>
      </w:r>
      <w:r w:rsidRPr="00301F7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которых осуществляются администрацией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Pr="00301F7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</w:t>
      </w:r>
      <w:r w:rsidR="0084254B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руководителей муниципальных учреждений, </w:t>
      </w:r>
      <w:r w:rsidR="0084254B" w:rsidRPr="0084254B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которых осуществляются администрацией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84254B" w:rsidRPr="0084254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</w:t>
      </w:r>
      <w:r w:rsidR="0084254B">
        <w:rPr>
          <w:rFonts w:ascii="Times New Roman" w:hAnsi="Times New Roman" w:cs="Times New Roman"/>
          <w:sz w:val="28"/>
          <w:szCs w:val="28"/>
        </w:rPr>
        <w:t>.</w:t>
      </w:r>
    </w:p>
    <w:p w:rsidR="00C17CB7" w:rsidRDefault="00C17CB7" w:rsidP="00C17C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165E" w:rsidRDefault="003F165E" w:rsidP="00C17CB7">
      <w:pPr>
        <w:jc w:val="center"/>
        <w:rPr>
          <w:rFonts w:eastAsia="TimesNewRomanPSMT"/>
          <w:sz w:val="28"/>
          <w:szCs w:val="28"/>
        </w:rPr>
      </w:pPr>
    </w:p>
    <w:p w:rsidR="005A6D65" w:rsidRDefault="005A6D65" w:rsidP="007A4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E3C" w:rsidRDefault="00444E3C" w:rsidP="00444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44E3C" w:rsidRDefault="00444E3C" w:rsidP="00444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44E3C" w:rsidRDefault="00444E3C" w:rsidP="00444E3C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В.В. Качан</w:t>
      </w:r>
    </w:p>
    <w:p w:rsidR="00197930" w:rsidRDefault="00197930" w:rsidP="007A4CB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7A4CBA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84254B" w:rsidRPr="00FF3518" w:rsidTr="00FF3518">
        <w:trPr>
          <w:trHeight w:val="4484"/>
        </w:trPr>
        <w:tc>
          <w:tcPr>
            <w:tcW w:w="2500" w:type="pct"/>
            <w:shd w:val="clear" w:color="auto" w:fill="auto"/>
          </w:tcPr>
          <w:p w:rsidR="0084254B" w:rsidRPr="00FF3518" w:rsidRDefault="0084254B" w:rsidP="00FF3518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84254B" w:rsidRPr="00FF3518" w:rsidRDefault="0084254B" w:rsidP="00FF3518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4254B" w:rsidRPr="00FF3518" w:rsidRDefault="0084254B" w:rsidP="00FF3518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444E3C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84254B" w:rsidRPr="00FF3518" w:rsidRDefault="0084254B" w:rsidP="00FF3518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84254B" w:rsidRDefault="0084254B" w:rsidP="007A4CB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930" w:rsidRDefault="00197930" w:rsidP="007A4CB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17CB7" w:rsidRDefault="00C17CB7" w:rsidP="00197930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79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C17CB7" w:rsidRPr="00AD2807" w:rsidRDefault="00C17CB7" w:rsidP="00197930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CB7" w:rsidRPr="00AD2807" w:rsidRDefault="00C17CB7" w:rsidP="00197930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C17CB7" w:rsidRPr="00AD2807" w:rsidRDefault="00C17CB7" w:rsidP="00197930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C17CB7" w:rsidRDefault="00C17CB7" w:rsidP="00C17C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7"/>
      <w:bookmarkEnd w:id="0"/>
    </w:p>
    <w:p w:rsidR="00C17CB7" w:rsidRDefault="00C17CB7" w:rsidP="00C17C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B7" w:rsidRPr="00EA396C" w:rsidRDefault="00C17CB7" w:rsidP="00C17C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17CB7" w:rsidRPr="00EA396C" w:rsidRDefault="00C17CB7" w:rsidP="00C17C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6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C17CB7" w:rsidRPr="00EA396C" w:rsidRDefault="00C17CB7" w:rsidP="00C17C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6C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C17CB7" w:rsidRPr="00AD2807" w:rsidRDefault="00C17CB7" w:rsidP="00C17C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96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C17CB7" w:rsidRPr="00AD2807" w:rsidRDefault="00C17CB7" w:rsidP="001979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197930"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D2807">
        <w:rPr>
          <w:rFonts w:ascii="Times New Roman" w:hAnsi="Times New Roman" w:cs="Times New Roman"/>
          <w:sz w:val="28"/>
          <w:szCs w:val="28"/>
        </w:rPr>
        <w:t>__________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979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7CB7" w:rsidRPr="00AD2807" w:rsidRDefault="00C17CB7" w:rsidP="001979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807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979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7CB7" w:rsidRPr="00AD2807" w:rsidRDefault="00C17CB7" w:rsidP="001979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807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979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2807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84254B" w:rsidRPr="0084254B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функции и полномочия учредителя которых осуществляются администрацией </w:t>
      </w:r>
      <w:r w:rsidR="00444E3C">
        <w:rPr>
          <w:rFonts w:ascii="Times New Roman" w:hAnsi="Times New Roman" w:cs="Times New Roman"/>
          <w:sz w:val="28"/>
          <w:szCs w:val="28"/>
        </w:rPr>
        <w:t>Пролетарского</w:t>
      </w:r>
      <w:r w:rsidR="0084254B" w:rsidRPr="0084254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урегулированию конфликта интересов</w:t>
      </w:r>
      <w:r w:rsidRPr="00AD2807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B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28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 20__</w:t>
      </w:r>
      <w:r w:rsidRPr="00AD280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17CB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B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80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2807">
        <w:rPr>
          <w:rFonts w:ascii="Times New Roman" w:hAnsi="Times New Roman" w:cs="Times New Roman"/>
          <w:sz w:val="28"/>
          <w:szCs w:val="28"/>
        </w:rPr>
        <w:t>______</w:t>
      </w:r>
    </w:p>
    <w:p w:rsidR="00C17CB7" w:rsidRPr="00AD2807" w:rsidRDefault="00C17CB7" w:rsidP="00C17C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лица,  </w:t>
      </w:r>
      <w:r w:rsidRPr="00AD2807">
        <w:rPr>
          <w:rFonts w:ascii="Times New Roman" w:hAnsi="Times New Roman" w:cs="Times New Roman"/>
          <w:sz w:val="28"/>
          <w:szCs w:val="28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07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C17CB7" w:rsidRPr="00AD2807" w:rsidRDefault="00C17CB7" w:rsidP="00C17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C17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7CB7" w:rsidRPr="00AD2807" w:rsidRDefault="00C17CB7" w:rsidP="00C17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E3C" w:rsidRDefault="00444E3C" w:rsidP="00444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44E3C" w:rsidRDefault="00444E3C" w:rsidP="00444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44E3C" w:rsidRDefault="00444E3C" w:rsidP="00444E3C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В.В. Качан</w:t>
      </w: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4254B" w:rsidRDefault="0084254B" w:rsidP="000274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64CB2" w:rsidRDefault="00064CB2" w:rsidP="00FF3518">
      <w:pPr>
        <w:tabs>
          <w:tab w:val="left" w:pos="2340"/>
          <w:tab w:val="left" w:pos="3780"/>
        </w:tabs>
        <w:rPr>
          <w:sz w:val="28"/>
          <w:szCs w:val="28"/>
        </w:rPr>
        <w:sectPr w:rsidR="00064CB2" w:rsidSect="00444E3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032"/>
        <w:gridCol w:w="5604"/>
      </w:tblGrid>
      <w:tr w:rsidR="0084254B" w:rsidRPr="00FF3518" w:rsidTr="00FF3518">
        <w:trPr>
          <w:trHeight w:val="3636"/>
        </w:trPr>
        <w:tc>
          <w:tcPr>
            <w:tcW w:w="3208" w:type="pct"/>
            <w:shd w:val="clear" w:color="auto" w:fill="auto"/>
          </w:tcPr>
          <w:p w:rsidR="0084254B" w:rsidRPr="00FF3518" w:rsidRDefault="0084254B" w:rsidP="00FF3518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92" w:type="pct"/>
            <w:shd w:val="clear" w:color="auto" w:fill="auto"/>
          </w:tcPr>
          <w:p w:rsidR="0084254B" w:rsidRPr="00FF3518" w:rsidRDefault="0084254B" w:rsidP="00FF3518">
            <w:pPr>
              <w:pStyle w:val="ConsPlusNormal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064CB2" w:rsidRPr="00FF3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254B" w:rsidRPr="00FF3518" w:rsidRDefault="0084254B" w:rsidP="00FF3518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 w:rsidR="00444E3C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FF3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84254B" w:rsidRPr="00FF3518" w:rsidRDefault="0084254B" w:rsidP="00FF3518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064CB2" w:rsidRPr="00064CB2" w:rsidRDefault="00064CB2" w:rsidP="00064CB2">
      <w:pPr>
        <w:ind w:left="709"/>
        <w:jc w:val="center"/>
        <w:rPr>
          <w:b/>
          <w:sz w:val="28"/>
          <w:szCs w:val="28"/>
        </w:rPr>
      </w:pPr>
      <w:r w:rsidRPr="00064CB2">
        <w:rPr>
          <w:b/>
          <w:sz w:val="28"/>
          <w:szCs w:val="28"/>
        </w:rPr>
        <w:t>ЖУРНАЛ</w:t>
      </w:r>
    </w:p>
    <w:p w:rsidR="00064CB2" w:rsidRDefault="00064CB2" w:rsidP="00064CB2">
      <w:pPr>
        <w:ind w:left="709"/>
        <w:jc w:val="center"/>
        <w:rPr>
          <w:b/>
          <w:sz w:val="28"/>
          <w:szCs w:val="28"/>
        </w:rPr>
      </w:pPr>
      <w:r w:rsidRPr="00064CB2">
        <w:rPr>
          <w:b/>
          <w:sz w:val="28"/>
          <w:szCs w:val="28"/>
        </w:rPr>
        <w:t xml:space="preserve">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444E3C">
        <w:rPr>
          <w:b/>
          <w:sz w:val="28"/>
          <w:szCs w:val="28"/>
        </w:rPr>
        <w:t>Пролетарского</w:t>
      </w:r>
      <w:r w:rsidRPr="00064CB2">
        <w:rPr>
          <w:b/>
          <w:sz w:val="28"/>
          <w:szCs w:val="28"/>
        </w:rPr>
        <w:t xml:space="preserve"> сельского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64CB2">
        <w:rPr>
          <w:b/>
          <w:sz w:val="28"/>
          <w:szCs w:val="28"/>
        </w:rPr>
        <w:tab/>
      </w:r>
    </w:p>
    <w:p w:rsidR="00064CB2" w:rsidRDefault="00064CB2" w:rsidP="00064CB2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4"/>
        <w:gridCol w:w="1876"/>
        <w:gridCol w:w="2083"/>
        <w:gridCol w:w="2414"/>
        <w:gridCol w:w="2414"/>
        <w:gridCol w:w="1876"/>
        <w:gridCol w:w="2180"/>
      </w:tblGrid>
      <w:tr w:rsidR="00064CB2" w:rsidRPr="00FF3518" w:rsidTr="00FF3518"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№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 xml:space="preserve">Дата 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регистрации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уведомления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 xml:space="preserve">Ф.И.О. лица, 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представившего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Должность руководителя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муниципального учреждения,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Ф.И.О. лица,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зарегистрировавшего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Подпись лица,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зарегистрировавшего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Подпись лица,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представившего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уведомление</w:t>
            </w:r>
          </w:p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064CB2" w:rsidRPr="00FF3518" w:rsidTr="00FF3518"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  <w:r w:rsidRPr="00FF3518">
              <w:rPr>
                <w:sz w:val="24"/>
                <w:szCs w:val="24"/>
              </w:rPr>
              <w:t>8</w:t>
            </w:r>
          </w:p>
        </w:tc>
      </w:tr>
      <w:tr w:rsidR="00064CB2" w:rsidRPr="00FF3518" w:rsidTr="00FF3518"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</w:tr>
      <w:tr w:rsidR="00064CB2" w:rsidRPr="00FF3518" w:rsidTr="00FF3518"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4CB2" w:rsidRPr="00FF3518" w:rsidRDefault="00064CB2" w:rsidP="00FF35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518" w:rsidRDefault="00064CB2" w:rsidP="00064C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4E3C" w:rsidRDefault="00444E3C" w:rsidP="00444E3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44E3C" w:rsidRDefault="00444E3C" w:rsidP="00444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44E3C" w:rsidRDefault="00444E3C" w:rsidP="00444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44E3C" w:rsidRDefault="00444E3C" w:rsidP="00444E3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3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В.В. Качан</w:t>
      </w:r>
    </w:p>
    <w:p w:rsidR="003F165E" w:rsidRPr="00444E3C" w:rsidRDefault="00444E3C" w:rsidP="00444E3C">
      <w:pPr>
        <w:tabs>
          <w:tab w:val="left" w:pos="6120"/>
        </w:tabs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</w:p>
    <w:sectPr w:rsidR="003F165E" w:rsidRPr="00444E3C" w:rsidSect="00444E3C">
      <w:pgSz w:w="16838" w:h="11906" w:orient="landscape"/>
      <w:pgMar w:top="567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299A2C1B"/>
    <w:multiLevelType w:val="hybridMultilevel"/>
    <w:tmpl w:val="6BD2F708"/>
    <w:lvl w:ilvl="0" w:tplc="F5DA4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6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2FD"/>
    <w:rsid w:val="0000208A"/>
    <w:rsid w:val="00004614"/>
    <w:rsid w:val="00007960"/>
    <w:rsid w:val="000110DA"/>
    <w:rsid w:val="00020C42"/>
    <w:rsid w:val="00026608"/>
    <w:rsid w:val="0002670B"/>
    <w:rsid w:val="000274BC"/>
    <w:rsid w:val="00027E00"/>
    <w:rsid w:val="000372EB"/>
    <w:rsid w:val="000500CC"/>
    <w:rsid w:val="000548BC"/>
    <w:rsid w:val="00055939"/>
    <w:rsid w:val="00064CB2"/>
    <w:rsid w:val="00067954"/>
    <w:rsid w:val="00075034"/>
    <w:rsid w:val="000829EC"/>
    <w:rsid w:val="00087644"/>
    <w:rsid w:val="00096031"/>
    <w:rsid w:val="000960A6"/>
    <w:rsid w:val="000A5FA6"/>
    <w:rsid w:val="000C3751"/>
    <w:rsid w:val="000C42AA"/>
    <w:rsid w:val="000D7B74"/>
    <w:rsid w:val="001025B0"/>
    <w:rsid w:val="00106E84"/>
    <w:rsid w:val="001238A2"/>
    <w:rsid w:val="00127F2A"/>
    <w:rsid w:val="001346E2"/>
    <w:rsid w:val="001377B2"/>
    <w:rsid w:val="00141608"/>
    <w:rsid w:val="00156590"/>
    <w:rsid w:val="001957FD"/>
    <w:rsid w:val="0019756B"/>
    <w:rsid w:val="00197930"/>
    <w:rsid w:val="001D1517"/>
    <w:rsid w:val="001E0626"/>
    <w:rsid w:val="001E3CC0"/>
    <w:rsid w:val="001E3E7B"/>
    <w:rsid w:val="001E5BBB"/>
    <w:rsid w:val="001E5E3E"/>
    <w:rsid w:val="001F2B95"/>
    <w:rsid w:val="001F61F9"/>
    <w:rsid w:val="00200104"/>
    <w:rsid w:val="00201D1C"/>
    <w:rsid w:val="00205534"/>
    <w:rsid w:val="0020718E"/>
    <w:rsid w:val="00210711"/>
    <w:rsid w:val="00211EAF"/>
    <w:rsid w:val="00225396"/>
    <w:rsid w:val="00232399"/>
    <w:rsid w:val="00246C5B"/>
    <w:rsid w:val="00252E30"/>
    <w:rsid w:val="00257F70"/>
    <w:rsid w:val="0027146E"/>
    <w:rsid w:val="00272434"/>
    <w:rsid w:val="00275555"/>
    <w:rsid w:val="0027783D"/>
    <w:rsid w:val="00285A9F"/>
    <w:rsid w:val="002A4ADD"/>
    <w:rsid w:val="002B3249"/>
    <w:rsid w:val="002C7DAF"/>
    <w:rsid w:val="002E0E64"/>
    <w:rsid w:val="002E5960"/>
    <w:rsid w:val="002F13AC"/>
    <w:rsid w:val="002F5370"/>
    <w:rsid w:val="00301F7C"/>
    <w:rsid w:val="00305D66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165E"/>
    <w:rsid w:val="003F3B46"/>
    <w:rsid w:val="003F4072"/>
    <w:rsid w:val="00403DBB"/>
    <w:rsid w:val="004103F9"/>
    <w:rsid w:val="004155EC"/>
    <w:rsid w:val="0044034E"/>
    <w:rsid w:val="00444E3C"/>
    <w:rsid w:val="004533A4"/>
    <w:rsid w:val="00453B34"/>
    <w:rsid w:val="00454F25"/>
    <w:rsid w:val="00455ACC"/>
    <w:rsid w:val="004A4EB2"/>
    <w:rsid w:val="004A5116"/>
    <w:rsid w:val="004A7641"/>
    <w:rsid w:val="004B1E74"/>
    <w:rsid w:val="004B4BDD"/>
    <w:rsid w:val="004C3DC2"/>
    <w:rsid w:val="004D7057"/>
    <w:rsid w:val="004E7436"/>
    <w:rsid w:val="004F0B8F"/>
    <w:rsid w:val="004F57F5"/>
    <w:rsid w:val="00511EA3"/>
    <w:rsid w:val="00512F31"/>
    <w:rsid w:val="00515D83"/>
    <w:rsid w:val="00516DFC"/>
    <w:rsid w:val="00526350"/>
    <w:rsid w:val="00547415"/>
    <w:rsid w:val="00550936"/>
    <w:rsid w:val="00564658"/>
    <w:rsid w:val="00564B42"/>
    <w:rsid w:val="00570A94"/>
    <w:rsid w:val="00574E5F"/>
    <w:rsid w:val="005805F0"/>
    <w:rsid w:val="005809A0"/>
    <w:rsid w:val="005932B9"/>
    <w:rsid w:val="005937EE"/>
    <w:rsid w:val="00595C64"/>
    <w:rsid w:val="005A4098"/>
    <w:rsid w:val="005A6D65"/>
    <w:rsid w:val="005A7282"/>
    <w:rsid w:val="005C1AC0"/>
    <w:rsid w:val="005D0741"/>
    <w:rsid w:val="005E45DD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574FE"/>
    <w:rsid w:val="00677ABC"/>
    <w:rsid w:val="00685E6F"/>
    <w:rsid w:val="00694F6A"/>
    <w:rsid w:val="006C38BA"/>
    <w:rsid w:val="006C5415"/>
    <w:rsid w:val="006C5CF8"/>
    <w:rsid w:val="006C7AA7"/>
    <w:rsid w:val="006D2581"/>
    <w:rsid w:val="006D3199"/>
    <w:rsid w:val="006E0011"/>
    <w:rsid w:val="006E6F6A"/>
    <w:rsid w:val="0070791D"/>
    <w:rsid w:val="007116AD"/>
    <w:rsid w:val="007130B3"/>
    <w:rsid w:val="007130B9"/>
    <w:rsid w:val="00713B66"/>
    <w:rsid w:val="00716C28"/>
    <w:rsid w:val="00723C5D"/>
    <w:rsid w:val="00724AB4"/>
    <w:rsid w:val="007435E2"/>
    <w:rsid w:val="00750BAB"/>
    <w:rsid w:val="00753091"/>
    <w:rsid w:val="00753931"/>
    <w:rsid w:val="0075442F"/>
    <w:rsid w:val="0076129D"/>
    <w:rsid w:val="00762496"/>
    <w:rsid w:val="00770FCB"/>
    <w:rsid w:val="007714D2"/>
    <w:rsid w:val="00777E46"/>
    <w:rsid w:val="007816AB"/>
    <w:rsid w:val="00785336"/>
    <w:rsid w:val="00787A66"/>
    <w:rsid w:val="007A204C"/>
    <w:rsid w:val="007A4CBA"/>
    <w:rsid w:val="007A76B5"/>
    <w:rsid w:val="007B5BC9"/>
    <w:rsid w:val="007C2B65"/>
    <w:rsid w:val="007C55C7"/>
    <w:rsid w:val="007C6388"/>
    <w:rsid w:val="007F59EB"/>
    <w:rsid w:val="00800CB3"/>
    <w:rsid w:val="00802546"/>
    <w:rsid w:val="00820277"/>
    <w:rsid w:val="00826953"/>
    <w:rsid w:val="00832050"/>
    <w:rsid w:val="0084254B"/>
    <w:rsid w:val="008631DF"/>
    <w:rsid w:val="00864D42"/>
    <w:rsid w:val="00876FCC"/>
    <w:rsid w:val="008823E5"/>
    <w:rsid w:val="008C0EBA"/>
    <w:rsid w:val="008C2933"/>
    <w:rsid w:val="008D4932"/>
    <w:rsid w:val="008D5310"/>
    <w:rsid w:val="008E2063"/>
    <w:rsid w:val="008E5412"/>
    <w:rsid w:val="008F10B2"/>
    <w:rsid w:val="009012AA"/>
    <w:rsid w:val="00902112"/>
    <w:rsid w:val="00907F41"/>
    <w:rsid w:val="00921D79"/>
    <w:rsid w:val="00926091"/>
    <w:rsid w:val="0093006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8511C"/>
    <w:rsid w:val="00994337"/>
    <w:rsid w:val="00995A9D"/>
    <w:rsid w:val="009A58BE"/>
    <w:rsid w:val="009B364D"/>
    <w:rsid w:val="009B6F27"/>
    <w:rsid w:val="009C728C"/>
    <w:rsid w:val="009D120F"/>
    <w:rsid w:val="009E06E7"/>
    <w:rsid w:val="00A00741"/>
    <w:rsid w:val="00A02F7D"/>
    <w:rsid w:val="00A0308D"/>
    <w:rsid w:val="00A03519"/>
    <w:rsid w:val="00A10AF8"/>
    <w:rsid w:val="00A15518"/>
    <w:rsid w:val="00A16362"/>
    <w:rsid w:val="00A21914"/>
    <w:rsid w:val="00A21EC3"/>
    <w:rsid w:val="00A262D7"/>
    <w:rsid w:val="00A263D9"/>
    <w:rsid w:val="00A541C0"/>
    <w:rsid w:val="00A578D7"/>
    <w:rsid w:val="00A75741"/>
    <w:rsid w:val="00A75BA3"/>
    <w:rsid w:val="00A75C60"/>
    <w:rsid w:val="00A76096"/>
    <w:rsid w:val="00A76108"/>
    <w:rsid w:val="00A77583"/>
    <w:rsid w:val="00A92305"/>
    <w:rsid w:val="00A947DF"/>
    <w:rsid w:val="00A94D65"/>
    <w:rsid w:val="00A95083"/>
    <w:rsid w:val="00A9795E"/>
    <w:rsid w:val="00AA0403"/>
    <w:rsid w:val="00AC32FD"/>
    <w:rsid w:val="00AC65DD"/>
    <w:rsid w:val="00AD0333"/>
    <w:rsid w:val="00AD2C62"/>
    <w:rsid w:val="00AD48BB"/>
    <w:rsid w:val="00AD4973"/>
    <w:rsid w:val="00AD63C6"/>
    <w:rsid w:val="00AE33EE"/>
    <w:rsid w:val="00AF77CC"/>
    <w:rsid w:val="00B0416F"/>
    <w:rsid w:val="00B042D6"/>
    <w:rsid w:val="00B1031D"/>
    <w:rsid w:val="00B24439"/>
    <w:rsid w:val="00B36549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6F68"/>
    <w:rsid w:val="00BC79DA"/>
    <w:rsid w:val="00BF0CC5"/>
    <w:rsid w:val="00BF38AB"/>
    <w:rsid w:val="00BF5369"/>
    <w:rsid w:val="00C0298E"/>
    <w:rsid w:val="00C03D27"/>
    <w:rsid w:val="00C05516"/>
    <w:rsid w:val="00C1552A"/>
    <w:rsid w:val="00C16FCA"/>
    <w:rsid w:val="00C17CB7"/>
    <w:rsid w:val="00C206FF"/>
    <w:rsid w:val="00C22E87"/>
    <w:rsid w:val="00C24EB9"/>
    <w:rsid w:val="00C4031F"/>
    <w:rsid w:val="00C51A31"/>
    <w:rsid w:val="00C64919"/>
    <w:rsid w:val="00C65ACC"/>
    <w:rsid w:val="00C730BA"/>
    <w:rsid w:val="00C73CD8"/>
    <w:rsid w:val="00C76034"/>
    <w:rsid w:val="00C82522"/>
    <w:rsid w:val="00C87016"/>
    <w:rsid w:val="00C9171E"/>
    <w:rsid w:val="00CB10DE"/>
    <w:rsid w:val="00CD4B38"/>
    <w:rsid w:val="00CE0355"/>
    <w:rsid w:val="00CE10CD"/>
    <w:rsid w:val="00CF134E"/>
    <w:rsid w:val="00CF6813"/>
    <w:rsid w:val="00D14F3D"/>
    <w:rsid w:val="00D234A5"/>
    <w:rsid w:val="00D30CE9"/>
    <w:rsid w:val="00D313C2"/>
    <w:rsid w:val="00D31EDE"/>
    <w:rsid w:val="00D41397"/>
    <w:rsid w:val="00D502D1"/>
    <w:rsid w:val="00D52CE0"/>
    <w:rsid w:val="00D65B04"/>
    <w:rsid w:val="00D67CBA"/>
    <w:rsid w:val="00D75C71"/>
    <w:rsid w:val="00D82429"/>
    <w:rsid w:val="00D829A1"/>
    <w:rsid w:val="00D86A06"/>
    <w:rsid w:val="00DA4D93"/>
    <w:rsid w:val="00DA6435"/>
    <w:rsid w:val="00DB1C63"/>
    <w:rsid w:val="00DB37D1"/>
    <w:rsid w:val="00DB47E6"/>
    <w:rsid w:val="00DB6CB3"/>
    <w:rsid w:val="00DD3D6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74E1"/>
    <w:rsid w:val="00E90C49"/>
    <w:rsid w:val="00E94461"/>
    <w:rsid w:val="00EB4B35"/>
    <w:rsid w:val="00ED0E09"/>
    <w:rsid w:val="00ED6AA8"/>
    <w:rsid w:val="00ED7B18"/>
    <w:rsid w:val="00EE7898"/>
    <w:rsid w:val="00EF1EC1"/>
    <w:rsid w:val="00EF65F4"/>
    <w:rsid w:val="00EF663D"/>
    <w:rsid w:val="00F16669"/>
    <w:rsid w:val="00F27C0E"/>
    <w:rsid w:val="00F30192"/>
    <w:rsid w:val="00F31137"/>
    <w:rsid w:val="00F350FA"/>
    <w:rsid w:val="00F415DF"/>
    <w:rsid w:val="00F53042"/>
    <w:rsid w:val="00F662E5"/>
    <w:rsid w:val="00F81892"/>
    <w:rsid w:val="00FB0A18"/>
    <w:rsid w:val="00FC4BD4"/>
    <w:rsid w:val="00FD301C"/>
    <w:rsid w:val="00FD3212"/>
    <w:rsid w:val="00FD4F76"/>
    <w:rsid w:val="00FD5515"/>
    <w:rsid w:val="00FE2828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character" w:customStyle="1" w:styleId="af1">
    <w:name w:val="Гипертекстовая ссылка"/>
    <w:rsid w:val="007A4CBA"/>
    <w:rPr>
      <w:rFonts w:cs="Times New Roman"/>
      <w:color w:val="106BBE"/>
    </w:rPr>
  </w:style>
  <w:style w:type="character" w:customStyle="1" w:styleId="FontStyle21">
    <w:name w:val="Font Style21"/>
    <w:uiPriority w:val="99"/>
    <w:rsid w:val="007A4CB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17CB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rsid w:val="00C17CB7"/>
    <w:pPr>
      <w:widowControl w:val="0"/>
      <w:suppressAutoHyphens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C95BA7127E313C5498E3FC0628BE52EB6E9B91E7489A0438A932D46E7B455398EDC40B738E6C2E6dD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13862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consultantplus://offline/ref=221C95BA7127E313C5498E3FC0628BE52EB6E9B91E7489A0438A932D46E7B455398EDC40B738E6C2E6dDP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2015-05-06T06:06:00Z</cp:lastPrinted>
  <dcterms:created xsi:type="dcterms:W3CDTF">2020-12-25T13:30:00Z</dcterms:created>
  <dcterms:modified xsi:type="dcterms:W3CDTF">2020-12-25T13:30:00Z</dcterms:modified>
</cp:coreProperties>
</file>